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534" w:type="dxa"/>
        <w:tblLook w:val="04A0"/>
      </w:tblPr>
      <w:tblGrid>
        <w:gridCol w:w="4961"/>
        <w:gridCol w:w="4536"/>
      </w:tblGrid>
      <w:tr w:rsidR="00560A2C" w:rsidRPr="00365BA2" w:rsidTr="00365BA2">
        <w:tc>
          <w:tcPr>
            <w:tcW w:w="4961" w:type="dxa"/>
            <w:hideMark/>
          </w:tcPr>
          <w:p w:rsidR="00560A2C" w:rsidRPr="00365BA2" w:rsidRDefault="00560A2C" w:rsidP="002A1BE2">
            <w:pPr>
              <w:widowControl w:val="0"/>
              <w:spacing w:after="0" w:line="240" w:lineRule="auto"/>
              <w:ind w:firstLine="142"/>
              <w:rPr>
                <w:szCs w:val="24"/>
              </w:rPr>
            </w:pPr>
            <w:r w:rsidRPr="00365BA2">
              <w:rPr>
                <w:szCs w:val="24"/>
              </w:rPr>
              <w:t xml:space="preserve">ПРИНЯТО </w:t>
            </w:r>
          </w:p>
          <w:p w:rsidR="00560A2C" w:rsidRPr="00365BA2" w:rsidRDefault="00560A2C" w:rsidP="002A1BE2">
            <w:pPr>
              <w:widowControl w:val="0"/>
              <w:spacing w:after="0" w:line="240" w:lineRule="auto"/>
              <w:ind w:firstLine="142"/>
              <w:rPr>
                <w:szCs w:val="24"/>
              </w:rPr>
            </w:pPr>
            <w:r w:rsidRPr="00365BA2">
              <w:rPr>
                <w:szCs w:val="24"/>
              </w:rPr>
              <w:t xml:space="preserve">Решением </w:t>
            </w:r>
          </w:p>
          <w:p w:rsidR="00560A2C" w:rsidRPr="00365BA2" w:rsidRDefault="00560A2C" w:rsidP="002A1BE2">
            <w:pPr>
              <w:widowControl w:val="0"/>
              <w:spacing w:after="0" w:line="240" w:lineRule="auto"/>
              <w:ind w:firstLine="142"/>
              <w:rPr>
                <w:szCs w:val="24"/>
              </w:rPr>
            </w:pPr>
            <w:r w:rsidRPr="00365BA2">
              <w:rPr>
                <w:szCs w:val="24"/>
              </w:rPr>
              <w:t xml:space="preserve">педагогического совета </w:t>
            </w:r>
          </w:p>
          <w:p w:rsidR="00560A2C" w:rsidRPr="00365BA2" w:rsidRDefault="00560A2C" w:rsidP="002A1BE2">
            <w:pPr>
              <w:widowControl w:val="0"/>
              <w:spacing w:after="0" w:line="240" w:lineRule="auto"/>
              <w:ind w:firstLine="142"/>
              <w:rPr>
                <w:szCs w:val="24"/>
              </w:rPr>
            </w:pPr>
            <w:r w:rsidRPr="00365BA2">
              <w:rPr>
                <w:szCs w:val="24"/>
              </w:rPr>
              <w:t xml:space="preserve">_5 декабря_ 2014 г. </w:t>
            </w:r>
          </w:p>
          <w:p w:rsidR="00560A2C" w:rsidRPr="00365BA2" w:rsidRDefault="00560A2C" w:rsidP="002A1BE2">
            <w:pPr>
              <w:widowControl w:val="0"/>
              <w:spacing w:after="0" w:line="240" w:lineRule="auto"/>
              <w:ind w:firstLine="142"/>
              <w:rPr>
                <w:szCs w:val="24"/>
              </w:rPr>
            </w:pPr>
            <w:r w:rsidRPr="00365BA2">
              <w:rPr>
                <w:szCs w:val="24"/>
              </w:rPr>
              <w:t xml:space="preserve">(протокол №2_) </w:t>
            </w:r>
          </w:p>
        </w:tc>
        <w:tc>
          <w:tcPr>
            <w:tcW w:w="4536" w:type="dxa"/>
            <w:hideMark/>
          </w:tcPr>
          <w:p w:rsidR="00560A2C" w:rsidRPr="00365BA2" w:rsidRDefault="00560A2C" w:rsidP="002A1BE2">
            <w:pPr>
              <w:widowControl w:val="0"/>
              <w:spacing w:after="0" w:line="240" w:lineRule="auto"/>
              <w:ind w:firstLine="142"/>
              <w:rPr>
                <w:szCs w:val="24"/>
              </w:rPr>
            </w:pPr>
            <w:r w:rsidRPr="00365BA2">
              <w:rPr>
                <w:szCs w:val="24"/>
              </w:rPr>
              <w:t xml:space="preserve">УТВЕРЖДАЮ </w:t>
            </w:r>
          </w:p>
          <w:p w:rsidR="00560A2C" w:rsidRPr="00365BA2" w:rsidRDefault="00560A2C" w:rsidP="002A1BE2">
            <w:pPr>
              <w:widowControl w:val="0"/>
              <w:spacing w:after="0" w:line="240" w:lineRule="auto"/>
              <w:ind w:left="175"/>
              <w:rPr>
                <w:szCs w:val="24"/>
              </w:rPr>
            </w:pPr>
            <w:r w:rsidRPr="00365BA2">
              <w:rPr>
                <w:szCs w:val="24"/>
              </w:rPr>
              <w:t>Директор МОБУ СОШ№9 им.М.И.Кершенгольца</w:t>
            </w:r>
          </w:p>
          <w:p w:rsidR="00560A2C" w:rsidRPr="00365BA2" w:rsidRDefault="00560A2C" w:rsidP="002A1BE2">
            <w:pPr>
              <w:widowControl w:val="0"/>
              <w:spacing w:after="0" w:line="240" w:lineRule="auto"/>
              <w:ind w:firstLine="142"/>
              <w:rPr>
                <w:szCs w:val="24"/>
              </w:rPr>
            </w:pPr>
            <w:r w:rsidRPr="00365BA2">
              <w:rPr>
                <w:szCs w:val="24"/>
              </w:rPr>
              <w:t xml:space="preserve">_________________ Черных Н.П. </w:t>
            </w:r>
          </w:p>
          <w:p w:rsidR="00560A2C" w:rsidRPr="00365BA2" w:rsidRDefault="00560A2C" w:rsidP="002A1BE2">
            <w:pPr>
              <w:widowControl w:val="0"/>
              <w:spacing w:after="0" w:line="240" w:lineRule="auto"/>
              <w:ind w:firstLine="142"/>
              <w:rPr>
                <w:szCs w:val="24"/>
              </w:rPr>
            </w:pPr>
            <w:r w:rsidRPr="00365BA2">
              <w:rPr>
                <w:szCs w:val="24"/>
              </w:rPr>
              <w:t xml:space="preserve">__________________ 2014 г. </w:t>
            </w:r>
          </w:p>
          <w:p w:rsidR="00560A2C" w:rsidRPr="00365BA2" w:rsidRDefault="00560A2C" w:rsidP="002A1BE2">
            <w:pPr>
              <w:widowControl w:val="0"/>
              <w:spacing w:after="0" w:line="240" w:lineRule="auto"/>
              <w:ind w:firstLine="142"/>
              <w:rPr>
                <w:szCs w:val="24"/>
              </w:rPr>
            </w:pPr>
          </w:p>
        </w:tc>
      </w:tr>
    </w:tbl>
    <w:p w:rsidR="00560A2C" w:rsidRPr="00365BA2" w:rsidRDefault="00560A2C" w:rsidP="002A1BE2">
      <w:pPr>
        <w:widowControl w:val="0"/>
        <w:spacing w:after="0" w:line="240" w:lineRule="auto"/>
        <w:rPr>
          <w:szCs w:val="24"/>
        </w:rPr>
      </w:pPr>
    </w:p>
    <w:p w:rsidR="00560A2C" w:rsidRPr="00365BA2" w:rsidRDefault="00560A2C" w:rsidP="002A1BE2">
      <w:pPr>
        <w:widowControl w:val="0"/>
        <w:spacing w:after="0" w:line="240" w:lineRule="auto"/>
        <w:rPr>
          <w:szCs w:val="24"/>
        </w:rPr>
      </w:pPr>
      <w:r w:rsidRPr="00365BA2">
        <w:rPr>
          <w:szCs w:val="24"/>
        </w:rPr>
        <w:t xml:space="preserve"> </w:t>
      </w:r>
    </w:p>
    <w:p w:rsidR="00560A2C" w:rsidRPr="00365BA2" w:rsidRDefault="00560A2C" w:rsidP="002A1BE2">
      <w:pPr>
        <w:widowControl w:val="0"/>
        <w:autoSpaceDE w:val="0"/>
        <w:autoSpaceDN w:val="0"/>
        <w:adjustRightInd w:val="0"/>
        <w:spacing w:after="0" w:line="240" w:lineRule="auto"/>
        <w:ind w:firstLine="709"/>
        <w:jc w:val="both"/>
        <w:rPr>
          <w:b/>
          <w:szCs w:val="24"/>
        </w:rPr>
      </w:pPr>
    </w:p>
    <w:p w:rsidR="00560A2C" w:rsidRPr="00365BA2" w:rsidRDefault="00560A2C" w:rsidP="002A1BE2">
      <w:pPr>
        <w:widowControl w:val="0"/>
        <w:autoSpaceDE w:val="0"/>
        <w:autoSpaceDN w:val="0"/>
        <w:adjustRightInd w:val="0"/>
        <w:spacing w:after="0" w:line="240" w:lineRule="auto"/>
        <w:ind w:firstLine="709"/>
        <w:jc w:val="both"/>
        <w:rPr>
          <w:b/>
          <w:szCs w:val="24"/>
        </w:rPr>
      </w:pPr>
    </w:p>
    <w:p w:rsidR="00560A2C" w:rsidRPr="00365BA2" w:rsidRDefault="00560A2C" w:rsidP="002A1BE2">
      <w:pPr>
        <w:widowControl w:val="0"/>
        <w:autoSpaceDE w:val="0"/>
        <w:autoSpaceDN w:val="0"/>
        <w:adjustRightInd w:val="0"/>
        <w:spacing w:after="0" w:line="240" w:lineRule="auto"/>
        <w:ind w:firstLine="709"/>
        <w:jc w:val="both"/>
        <w:rPr>
          <w:b/>
          <w:szCs w:val="24"/>
        </w:rPr>
      </w:pPr>
    </w:p>
    <w:p w:rsidR="00560A2C" w:rsidRPr="00365BA2" w:rsidRDefault="00560A2C" w:rsidP="002A1BE2">
      <w:pPr>
        <w:widowControl w:val="0"/>
        <w:autoSpaceDE w:val="0"/>
        <w:autoSpaceDN w:val="0"/>
        <w:adjustRightInd w:val="0"/>
        <w:spacing w:after="0" w:line="240" w:lineRule="auto"/>
        <w:ind w:firstLine="709"/>
        <w:jc w:val="both"/>
        <w:rPr>
          <w:b/>
          <w:szCs w:val="24"/>
        </w:rPr>
      </w:pPr>
    </w:p>
    <w:p w:rsidR="00560A2C" w:rsidRPr="00365BA2" w:rsidRDefault="00560A2C" w:rsidP="002A1BE2">
      <w:pPr>
        <w:widowControl w:val="0"/>
        <w:autoSpaceDE w:val="0"/>
        <w:autoSpaceDN w:val="0"/>
        <w:adjustRightInd w:val="0"/>
        <w:spacing w:after="0" w:line="240" w:lineRule="auto"/>
        <w:ind w:firstLine="709"/>
        <w:jc w:val="both"/>
        <w:rPr>
          <w:b/>
          <w:szCs w:val="24"/>
        </w:rPr>
      </w:pPr>
    </w:p>
    <w:p w:rsidR="00560A2C" w:rsidRPr="00365BA2" w:rsidRDefault="00560A2C" w:rsidP="002A1BE2">
      <w:pPr>
        <w:widowControl w:val="0"/>
        <w:spacing w:after="0" w:line="240" w:lineRule="auto"/>
        <w:jc w:val="center"/>
        <w:rPr>
          <w:b/>
          <w:bCs/>
          <w:shadow/>
          <w:szCs w:val="24"/>
        </w:rPr>
      </w:pPr>
      <w:r w:rsidRPr="00365BA2">
        <w:rPr>
          <w:b/>
          <w:bCs/>
          <w:shadow/>
          <w:szCs w:val="24"/>
        </w:rPr>
        <w:t>ОСНОВНАЯ ОБРАЗОВАТЕЛЬНАЯ ПРОГРАММА</w:t>
      </w:r>
    </w:p>
    <w:p w:rsidR="00560A2C" w:rsidRPr="00365BA2" w:rsidRDefault="00560A2C" w:rsidP="002A1BE2">
      <w:pPr>
        <w:widowControl w:val="0"/>
        <w:spacing w:after="0" w:line="240" w:lineRule="auto"/>
        <w:jc w:val="center"/>
        <w:rPr>
          <w:b/>
          <w:bCs/>
          <w:shadow/>
          <w:szCs w:val="24"/>
        </w:rPr>
      </w:pPr>
    </w:p>
    <w:p w:rsidR="00560A2C" w:rsidRPr="00365BA2" w:rsidRDefault="00560A2C" w:rsidP="002A1BE2">
      <w:pPr>
        <w:widowControl w:val="0"/>
        <w:spacing w:after="0" w:line="240" w:lineRule="auto"/>
        <w:jc w:val="center"/>
        <w:rPr>
          <w:b/>
          <w:bCs/>
          <w:shadow/>
          <w:szCs w:val="24"/>
        </w:rPr>
      </w:pPr>
      <w:r w:rsidRPr="00365BA2">
        <w:rPr>
          <w:b/>
          <w:bCs/>
          <w:shadow/>
          <w:szCs w:val="24"/>
        </w:rPr>
        <w:t>НАЧАЛЬНОГО ОБЩЕГО ОБРАЗОВАНИЯ</w:t>
      </w:r>
    </w:p>
    <w:p w:rsidR="00560A2C" w:rsidRPr="00365BA2" w:rsidRDefault="00560A2C" w:rsidP="002A1BE2">
      <w:pPr>
        <w:widowControl w:val="0"/>
        <w:autoSpaceDE w:val="0"/>
        <w:autoSpaceDN w:val="0"/>
        <w:adjustRightInd w:val="0"/>
        <w:spacing w:after="0" w:line="240" w:lineRule="auto"/>
        <w:jc w:val="center"/>
        <w:rPr>
          <w:b/>
          <w:szCs w:val="24"/>
        </w:rPr>
      </w:pPr>
    </w:p>
    <w:p w:rsidR="00560A2C" w:rsidRPr="00365BA2" w:rsidRDefault="00560A2C" w:rsidP="002A1BE2">
      <w:pPr>
        <w:widowControl w:val="0"/>
        <w:autoSpaceDE w:val="0"/>
        <w:autoSpaceDN w:val="0"/>
        <w:adjustRightInd w:val="0"/>
        <w:spacing w:after="0" w:line="240" w:lineRule="auto"/>
        <w:jc w:val="center"/>
        <w:rPr>
          <w:b/>
          <w:szCs w:val="24"/>
        </w:rPr>
      </w:pPr>
      <w:r w:rsidRPr="00365BA2">
        <w:rPr>
          <w:b/>
          <w:szCs w:val="24"/>
        </w:rPr>
        <w:t>МОБУ СОШ№9 им.М.И.Кершенгольца</w:t>
      </w:r>
    </w:p>
    <w:p w:rsidR="00560A2C" w:rsidRPr="00365BA2" w:rsidRDefault="00560A2C" w:rsidP="002A1BE2">
      <w:pPr>
        <w:widowControl w:val="0"/>
        <w:autoSpaceDE w:val="0"/>
        <w:autoSpaceDN w:val="0"/>
        <w:adjustRightInd w:val="0"/>
        <w:spacing w:after="0" w:line="240" w:lineRule="auto"/>
        <w:jc w:val="center"/>
        <w:rPr>
          <w:b/>
          <w:szCs w:val="24"/>
        </w:rPr>
      </w:pPr>
      <w:r w:rsidRPr="00365BA2">
        <w:rPr>
          <w:b/>
          <w:szCs w:val="24"/>
        </w:rPr>
        <w:t>городского округа «город Якутск»</w:t>
      </w:r>
    </w:p>
    <w:p w:rsidR="00560A2C" w:rsidRPr="00365BA2" w:rsidRDefault="00560A2C" w:rsidP="002A1BE2">
      <w:pPr>
        <w:widowControl w:val="0"/>
        <w:autoSpaceDE w:val="0"/>
        <w:autoSpaceDN w:val="0"/>
        <w:adjustRightInd w:val="0"/>
        <w:spacing w:after="0" w:line="240" w:lineRule="auto"/>
        <w:jc w:val="center"/>
        <w:rPr>
          <w:b/>
          <w:szCs w:val="24"/>
        </w:rPr>
      </w:pPr>
    </w:p>
    <w:p w:rsidR="00560A2C" w:rsidRPr="00365BA2" w:rsidRDefault="00560A2C" w:rsidP="002A1BE2">
      <w:pPr>
        <w:widowControl w:val="0"/>
        <w:autoSpaceDE w:val="0"/>
        <w:autoSpaceDN w:val="0"/>
        <w:adjustRightInd w:val="0"/>
        <w:spacing w:after="0" w:line="240" w:lineRule="auto"/>
        <w:jc w:val="center"/>
        <w:rPr>
          <w:b/>
          <w:szCs w:val="24"/>
        </w:rPr>
      </w:pPr>
      <w:r w:rsidRPr="00365BA2">
        <w:rPr>
          <w:b/>
          <w:szCs w:val="24"/>
        </w:rPr>
        <w:t>на 2014 – 2016 гг.</w:t>
      </w:r>
    </w:p>
    <w:p w:rsidR="00560A2C" w:rsidRPr="00365BA2" w:rsidRDefault="00560A2C" w:rsidP="002A1BE2">
      <w:pPr>
        <w:widowControl w:val="0"/>
        <w:autoSpaceDE w:val="0"/>
        <w:autoSpaceDN w:val="0"/>
        <w:adjustRightInd w:val="0"/>
        <w:spacing w:after="0" w:line="240" w:lineRule="auto"/>
        <w:jc w:val="center"/>
        <w:rPr>
          <w:b/>
          <w:szCs w:val="24"/>
        </w:rPr>
      </w:pPr>
    </w:p>
    <w:p w:rsidR="00560A2C" w:rsidRPr="00365BA2" w:rsidRDefault="00560A2C" w:rsidP="002A1BE2">
      <w:pPr>
        <w:widowControl w:val="0"/>
        <w:autoSpaceDE w:val="0"/>
        <w:autoSpaceDN w:val="0"/>
        <w:adjustRightInd w:val="0"/>
        <w:spacing w:after="0" w:line="240" w:lineRule="auto"/>
        <w:jc w:val="center"/>
        <w:rPr>
          <w:b/>
          <w:szCs w:val="24"/>
        </w:rPr>
      </w:pPr>
    </w:p>
    <w:p w:rsidR="00560A2C" w:rsidRPr="00365BA2" w:rsidRDefault="00560A2C" w:rsidP="002A1BE2">
      <w:pPr>
        <w:widowControl w:val="0"/>
        <w:autoSpaceDE w:val="0"/>
        <w:autoSpaceDN w:val="0"/>
        <w:adjustRightInd w:val="0"/>
        <w:spacing w:after="0" w:line="240" w:lineRule="auto"/>
        <w:jc w:val="center"/>
        <w:rPr>
          <w:b/>
          <w:szCs w:val="24"/>
        </w:rPr>
      </w:pPr>
    </w:p>
    <w:p w:rsidR="00560A2C" w:rsidRPr="00365BA2" w:rsidRDefault="00560A2C" w:rsidP="002A1BE2">
      <w:pPr>
        <w:widowControl w:val="0"/>
        <w:autoSpaceDE w:val="0"/>
        <w:autoSpaceDN w:val="0"/>
        <w:adjustRightInd w:val="0"/>
        <w:spacing w:after="0" w:line="240" w:lineRule="auto"/>
        <w:ind w:firstLine="709"/>
        <w:jc w:val="center"/>
        <w:rPr>
          <w:b/>
          <w:szCs w:val="24"/>
        </w:rPr>
      </w:pPr>
    </w:p>
    <w:p w:rsidR="00560A2C" w:rsidRPr="00365BA2" w:rsidRDefault="00560A2C" w:rsidP="002A1BE2">
      <w:pPr>
        <w:widowControl w:val="0"/>
        <w:autoSpaceDE w:val="0"/>
        <w:autoSpaceDN w:val="0"/>
        <w:adjustRightInd w:val="0"/>
        <w:spacing w:after="0" w:line="240" w:lineRule="auto"/>
        <w:ind w:firstLine="709"/>
        <w:jc w:val="center"/>
        <w:rPr>
          <w:b/>
          <w:szCs w:val="24"/>
        </w:rPr>
      </w:pPr>
    </w:p>
    <w:p w:rsidR="00560A2C" w:rsidRPr="00365BA2" w:rsidRDefault="00560A2C" w:rsidP="002A1BE2">
      <w:pPr>
        <w:widowControl w:val="0"/>
        <w:autoSpaceDE w:val="0"/>
        <w:autoSpaceDN w:val="0"/>
        <w:adjustRightInd w:val="0"/>
        <w:spacing w:after="0" w:line="240" w:lineRule="auto"/>
        <w:ind w:firstLine="709"/>
        <w:jc w:val="center"/>
        <w:rPr>
          <w:b/>
          <w:szCs w:val="24"/>
        </w:rPr>
      </w:pPr>
    </w:p>
    <w:p w:rsidR="00560A2C" w:rsidRPr="00365BA2" w:rsidRDefault="00560A2C" w:rsidP="002A1BE2">
      <w:pPr>
        <w:widowControl w:val="0"/>
        <w:autoSpaceDE w:val="0"/>
        <w:autoSpaceDN w:val="0"/>
        <w:adjustRightInd w:val="0"/>
        <w:spacing w:after="0" w:line="240" w:lineRule="auto"/>
        <w:jc w:val="center"/>
        <w:rPr>
          <w:b/>
          <w:szCs w:val="24"/>
        </w:rPr>
      </w:pPr>
      <w:r w:rsidRPr="00365BA2">
        <w:rPr>
          <w:b/>
          <w:szCs w:val="24"/>
        </w:rPr>
        <w:t>2014 год</w:t>
      </w:r>
    </w:p>
    <w:p w:rsidR="00560A2C" w:rsidRPr="00365BA2" w:rsidRDefault="00560A2C" w:rsidP="002A1BE2">
      <w:pPr>
        <w:pStyle w:val="2"/>
        <w:keepNext w:val="0"/>
        <w:widowControl w:val="0"/>
        <w:spacing w:before="0" w:after="0" w:line="240" w:lineRule="auto"/>
        <w:jc w:val="center"/>
        <w:rPr>
          <w:rFonts w:ascii="Times New Roman" w:hAnsi="Times New Roman"/>
          <w:i w:val="0"/>
          <w:sz w:val="24"/>
          <w:szCs w:val="24"/>
        </w:rPr>
      </w:pPr>
      <w:r w:rsidRPr="00365BA2">
        <w:rPr>
          <w:rFonts w:ascii="Times New Roman" w:hAnsi="Times New Roman"/>
          <w:b w:val="0"/>
          <w:sz w:val="24"/>
          <w:szCs w:val="24"/>
        </w:rPr>
        <w:br w:type="page"/>
      </w:r>
      <w:r w:rsidRPr="00365BA2">
        <w:rPr>
          <w:rFonts w:ascii="Times New Roman" w:hAnsi="Times New Roman"/>
          <w:i w:val="0"/>
          <w:sz w:val="24"/>
          <w:szCs w:val="24"/>
        </w:rPr>
        <w:lastRenderedPageBreak/>
        <w:t>1. Целевой раздел</w:t>
      </w:r>
    </w:p>
    <w:p w:rsidR="00560A2C" w:rsidRPr="00365BA2" w:rsidRDefault="00560A2C" w:rsidP="002A1BE2">
      <w:pPr>
        <w:pStyle w:val="2"/>
        <w:keepNext w:val="0"/>
        <w:widowControl w:val="0"/>
        <w:spacing w:before="0" w:after="0" w:line="240" w:lineRule="auto"/>
        <w:jc w:val="center"/>
        <w:rPr>
          <w:rFonts w:ascii="Times New Roman" w:hAnsi="Times New Roman"/>
          <w:sz w:val="24"/>
          <w:szCs w:val="24"/>
        </w:rPr>
      </w:pPr>
      <w:r w:rsidRPr="00365BA2">
        <w:rPr>
          <w:rFonts w:ascii="Times New Roman" w:hAnsi="Times New Roman"/>
          <w:i w:val="0"/>
          <w:sz w:val="24"/>
          <w:szCs w:val="24"/>
        </w:rPr>
        <w:t>1.1. Пояснительная записка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080"/>
      </w:tblGrid>
      <w:tr w:rsidR="00560A2C" w:rsidRPr="00365BA2" w:rsidTr="00560A2C">
        <w:trPr>
          <w:trHeight w:val="3161"/>
          <w:jc w:val="center"/>
        </w:trPr>
        <w:tc>
          <w:tcPr>
            <w:tcW w:w="2376" w:type="dxa"/>
            <w:shd w:val="clear" w:color="auto" w:fill="auto"/>
          </w:tcPr>
          <w:p w:rsidR="00560A2C" w:rsidRPr="00365BA2" w:rsidRDefault="00560A2C" w:rsidP="002A1BE2">
            <w:pPr>
              <w:spacing w:after="0" w:line="240" w:lineRule="auto"/>
              <w:rPr>
                <w:rFonts w:eastAsia="Times New Roman"/>
                <w:szCs w:val="24"/>
              </w:rPr>
            </w:pPr>
            <w:r w:rsidRPr="00365BA2">
              <w:rPr>
                <w:rFonts w:eastAsia="Times New Roman"/>
                <w:szCs w:val="24"/>
              </w:rPr>
              <w:t>Название образовательного учреждения</w:t>
            </w:r>
          </w:p>
        </w:tc>
        <w:tc>
          <w:tcPr>
            <w:tcW w:w="8080" w:type="dxa"/>
            <w:shd w:val="clear" w:color="auto" w:fill="auto"/>
          </w:tcPr>
          <w:p w:rsidR="00560A2C" w:rsidRPr="00365BA2" w:rsidRDefault="00560A2C" w:rsidP="002A1BE2">
            <w:pPr>
              <w:pStyle w:val="a3"/>
              <w:numPr>
                <w:ilvl w:val="0"/>
                <w:numId w:val="1"/>
              </w:numPr>
              <w:spacing w:after="0" w:line="240" w:lineRule="auto"/>
              <w:ind w:left="0" w:firstLine="357"/>
              <w:jc w:val="both"/>
              <w:rPr>
                <w:rFonts w:ascii="Times New Roman" w:hAnsi="Times New Roman"/>
                <w:szCs w:val="24"/>
              </w:rPr>
            </w:pPr>
            <w:r w:rsidRPr="00365BA2">
              <w:rPr>
                <w:rFonts w:ascii="Times New Roman" w:hAnsi="Times New Roman"/>
                <w:szCs w:val="24"/>
              </w:rPr>
              <w:t>Муниципальное образовательное учреждение «Средняя  общеобразовательная школа №9» создано в 1920 году.</w:t>
            </w:r>
          </w:p>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Юридический адрес: г</w:t>
            </w:r>
            <w:proofErr w:type="gramStart"/>
            <w:r w:rsidRPr="00365BA2">
              <w:rPr>
                <w:rFonts w:eastAsia="Times New Roman"/>
                <w:szCs w:val="24"/>
              </w:rPr>
              <w:t>.Я</w:t>
            </w:r>
            <w:proofErr w:type="gramEnd"/>
            <w:r w:rsidRPr="00365BA2">
              <w:rPr>
                <w:rFonts w:eastAsia="Times New Roman"/>
                <w:szCs w:val="24"/>
              </w:rPr>
              <w:t>кутск, ул.Дзержинского, 17.</w:t>
            </w:r>
          </w:p>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 xml:space="preserve">Фактический адрес: </w:t>
            </w:r>
            <w:proofErr w:type="gramStart"/>
            <w:r w:rsidRPr="00365BA2">
              <w:rPr>
                <w:rFonts w:eastAsia="Times New Roman"/>
                <w:szCs w:val="24"/>
              </w:rPr>
              <w:t>г</w:t>
            </w:r>
            <w:proofErr w:type="gramEnd"/>
            <w:r w:rsidRPr="00365BA2">
              <w:rPr>
                <w:rFonts w:eastAsia="Times New Roman"/>
                <w:szCs w:val="24"/>
              </w:rPr>
              <w:t>. Якутск, ул. Дзержинского, 17.</w:t>
            </w:r>
          </w:p>
          <w:p w:rsidR="00560A2C" w:rsidRPr="00365BA2" w:rsidRDefault="00560A2C" w:rsidP="002A1BE2">
            <w:pPr>
              <w:numPr>
                <w:ilvl w:val="0"/>
                <w:numId w:val="1"/>
              </w:numPr>
              <w:spacing w:after="0" w:line="240" w:lineRule="auto"/>
              <w:rPr>
                <w:rFonts w:eastAsia="Times New Roman"/>
                <w:szCs w:val="24"/>
              </w:rPr>
            </w:pPr>
            <w:r w:rsidRPr="00365BA2">
              <w:rPr>
                <w:rFonts w:eastAsia="Times New Roman"/>
                <w:szCs w:val="24"/>
              </w:rPr>
              <w:t>Учредитель – Управление образования Окружной администрации города Якутска</w:t>
            </w:r>
          </w:p>
          <w:p w:rsidR="00560A2C" w:rsidRPr="00365BA2" w:rsidRDefault="00560A2C" w:rsidP="002A1BE2">
            <w:pPr>
              <w:numPr>
                <w:ilvl w:val="0"/>
                <w:numId w:val="1"/>
              </w:numPr>
              <w:spacing w:after="0" w:line="240" w:lineRule="auto"/>
              <w:ind w:left="714" w:hanging="357"/>
              <w:jc w:val="both"/>
              <w:rPr>
                <w:rFonts w:eastAsia="Times New Roman"/>
                <w:szCs w:val="24"/>
              </w:rPr>
            </w:pPr>
            <w:r w:rsidRPr="00365BA2">
              <w:rPr>
                <w:rFonts w:eastAsia="Times New Roman"/>
                <w:szCs w:val="24"/>
              </w:rPr>
              <w:t xml:space="preserve">Лицензия на образовательную деятельность – серия СЯ №000766, </w:t>
            </w:r>
            <w:proofErr w:type="gramStart"/>
            <w:r w:rsidRPr="00365BA2">
              <w:rPr>
                <w:rFonts w:eastAsia="Times New Roman"/>
                <w:szCs w:val="24"/>
              </w:rPr>
              <w:t>регистрационный</w:t>
            </w:r>
            <w:proofErr w:type="gramEnd"/>
            <w:r w:rsidRPr="00365BA2">
              <w:rPr>
                <w:rFonts w:eastAsia="Times New Roman"/>
                <w:szCs w:val="24"/>
              </w:rPr>
              <w:t xml:space="preserve"> № 647-</w:t>
            </w:r>
            <w:r w:rsidRPr="00365BA2">
              <w:rPr>
                <w:rFonts w:eastAsia="Times New Roman"/>
                <w:szCs w:val="24"/>
                <w:lang w:val="en-US"/>
              </w:rPr>
              <w:t>II</w:t>
            </w:r>
            <w:r w:rsidRPr="00365BA2">
              <w:rPr>
                <w:rFonts w:eastAsia="Times New Roman"/>
                <w:szCs w:val="24"/>
              </w:rPr>
              <w:t xml:space="preserve"> от 30.03.2011г., бессрочная</w:t>
            </w:r>
          </w:p>
          <w:p w:rsidR="00560A2C" w:rsidRPr="00365BA2" w:rsidRDefault="00560A2C" w:rsidP="002A1BE2">
            <w:pPr>
              <w:numPr>
                <w:ilvl w:val="0"/>
                <w:numId w:val="1"/>
              </w:numPr>
              <w:spacing w:after="0" w:line="240" w:lineRule="auto"/>
              <w:ind w:left="714" w:hanging="357"/>
              <w:jc w:val="both"/>
              <w:rPr>
                <w:rFonts w:eastAsia="Times New Roman"/>
                <w:szCs w:val="24"/>
              </w:rPr>
            </w:pPr>
            <w:r w:rsidRPr="00365BA2">
              <w:rPr>
                <w:rFonts w:eastAsia="Times New Roman"/>
                <w:szCs w:val="24"/>
              </w:rPr>
              <w:t>Свидетельство о государственной аккредитации – серия 14 №001671, регистрационный № 882 от 24.07.2012г., срок действия по 28.05.2015г.</w:t>
            </w:r>
          </w:p>
        </w:tc>
      </w:tr>
      <w:tr w:rsidR="00560A2C" w:rsidRPr="00365BA2" w:rsidTr="00560A2C">
        <w:trPr>
          <w:jc w:val="center"/>
        </w:trPr>
        <w:tc>
          <w:tcPr>
            <w:tcW w:w="2376" w:type="dxa"/>
            <w:shd w:val="clear" w:color="auto" w:fill="auto"/>
          </w:tcPr>
          <w:p w:rsidR="00560A2C" w:rsidRPr="00365BA2" w:rsidRDefault="00560A2C" w:rsidP="002A1BE2">
            <w:pPr>
              <w:spacing w:after="0" w:line="240" w:lineRule="auto"/>
              <w:rPr>
                <w:rFonts w:eastAsia="Times New Roman"/>
                <w:szCs w:val="24"/>
              </w:rPr>
            </w:pPr>
            <w:r w:rsidRPr="00365BA2">
              <w:rPr>
                <w:rFonts w:eastAsia="Times New Roman"/>
                <w:szCs w:val="24"/>
              </w:rPr>
              <w:t>Нормативно-правовая база, обеспечивающая реализацию основной образовательной программы</w:t>
            </w:r>
          </w:p>
        </w:tc>
        <w:tc>
          <w:tcPr>
            <w:tcW w:w="8080" w:type="dxa"/>
            <w:shd w:val="clear" w:color="auto" w:fill="auto"/>
          </w:tcPr>
          <w:p w:rsidR="00560A2C" w:rsidRPr="00365BA2" w:rsidRDefault="00560A2C" w:rsidP="002A1BE2">
            <w:pPr>
              <w:pStyle w:val="a3"/>
              <w:numPr>
                <w:ilvl w:val="0"/>
                <w:numId w:val="2"/>
              </w:numPr>
              <w:spacing w:after="0" w:line="240" w:lineRule="auto"/>
              <w:ind w:left="0" w:firstLine="357"/>
              <w:jc w:val="both"/>
              <w:rPr>
                <w:rFonts w:ascii="Times New Roman" w:hAnsi="Times New Roman"/>
                <w:szCs w:val="24"/>
              </w:rPr>
            </w:pPr>
            <w:r w:rsidRPr="00365BA2">
              <w:rPr>
                <w:rFonts w:ascii="Times New Roman" w:hAnsi="Times New Roman"/>
                <w:szCs w:val="24"/>
              </w:rPr>
              <w:t>Федеральный закон Российской Федерации от 29.12.2012 № 273-ФЗ «Об образовании в Российской Федерации»</w:t>
            </w:r>
          </w:p>
          <w:p w:rsidR="00560A2C" w:rsidRPr="00365BA2" w:rsidRDefault="00560A2C" w:rsidP="002A1BE2">
            <w:pPr>
              <w:pStyle w:val="a3"/>
              <w:numPr>
                <w:ilvl w:val="0"/>
                <w:numId w:val="2"/>
              </w:numPr>
              <w:spacing w:after="0" w:line="240" w:lineRule="auto"/>
              <w:ind w:left="0" w:firstLine="357"/>
              <w:jc w:val="both"/>
              <w:rPr>
                <w:rFonts w:ascii="Times New Roman" w:hAnsi="Times New Roman"/>
                <w:szCs w:val="24"/>
              </w:rPr>
            </w:pPr>
            <w:r w:rsidRPr="00365BA2">
              <w:rPr>
                <w:rFonts w:ascii="Times New Roman" w:hAnsi="Times New Roman"/>
                <w:szCs w:val="24"/>
              </w:rPr>
              <w:t>Приказ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560A2C" w:rsidRPr="00365BA2" w:rsidRDefault="00560A2C" w:rsidP="002A1BE2">
            <w:pPr>
              <w:pStyle w:val="a3"/>
              <w:numPr>
                <w:ilvl w:val="0"/>
                <w:numId w:val="2"/>
              </w:numPr>
              <w:spacing w:after="0" w:line="240" w:lineRule="auto"/>
              <w:ind w:left="0" w:firstLine="357"/>
              <w:jc w:val="both"/>
              <w:rPr>
                <w:rFonts w:ascii="Times New Roman" w:hAnsi="Times New Roman"/>
                <w:szCs w:val="24"/>
              </w:rPr>
            </w:pPr>
            <w:proofErr w:type="gramStart"/>
            <w:r w:rsidRPr="00365BA2">
              <w:rPr>
                <w:rFonts w:ascii="Times New Roman" w:hAnsi="Times New Roman"/>
                <w:szCs w:val="24"/>
              </w:rPr>
              <w:t>Приказов Министерства образования и науки Российской Федерации от 26.11.2010 № 1241, от 22.09.2011 № 2357</w:t>
            </w:r>
            <w:r w:rsidR="00703BE3" w:rsidRPr="00365BA2">
              <w:rPr>
                <w:rFonts w:ascii="Times New Roman" w:hAnsi="Times New Roman"/>
                <w:szCs w:val="24"/>
              </w:rPr>
              <w:t>, от 18.12.2012 № 1060</w:t>
            </w:r>
            <w:r w:rsidRPr="00365BA2">
              <w:rPr>
                <w:rFonts w:ascii="Times New Roman" w:hAnsi="Times New Roman"/>
                <w:szCs w:val="24"/>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roofErr w:type="gramEnd"/>
          </w:p>
          <w:p w:rsidR="00560A2C" w:rsidRPr="00365BA2" w:rsidRDefault="00560A2C" w:rsidP="002A1BE2">
            <w:pPr>
              <w:pStyle w:val="a3"/>
              <w:numPr>
                <w:ilvl w:val="0"/>
                <w:numId w:val="2"/>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Примерная основная образовательная программа образовательного учреждения. Начальная школа/ состав. Е.С.Савинов. – М.: Просвещение, 2010. – 191 </w:t>
            </w:r>
            <w:proofErr w:type="gramStart"/>
            <w:r w:rsidRPr="00365BA2">
              <w:rPr>
                <w:rFonts w:ascii="Times New Roman" w:hAnsi="Times New Roman"/>
                <w:szCs w:val="24"/>
              </w:rPr>
              <w:t>с</w:t>
            </w:r>
            <w:proofErr w:type="gramEnd"/>
            <w:r w:rsidRPr="00365BA2">
              <w:rPr>
                <w:rFonts w:ascii="Times New Roman" w:hAnsi="Times New Roman"/>
                <w:szCs w:val="24"/>
              </w:rPr>
              <w:t xml:space="preserve">. (Стандарты второго поколения). – </w:t>
            </w:r>
            <w:r w:rsidRPr="00365BA2">
              <w:rPr>
                <w:rFonts w:ascii="Times New Roman" w:hAnsi="Times New Roman"/>
                <w:szCs w:val="24"/>
                <w:lang w:val="en-US"/>
              </w:rPr>
              <w:t>ISBN</w:t>
            </w:r>
            <w:r w:rsidRPr="00365BA2">
              <w:rPr>
                <w:rFonts w:ascii="Times New Roman" w:hAnsi="Times New Roman"/>
                <w:szCs w:val="24"/>
              </w:rPr>
              <w:t xml:space="preserve"> 978-5-09-023009-4</w:t>
            </w:r>
          </w:p>
          <w:p w:rsidR="00560A2C" w:rsidRPr="00365BA2" w:rsidRDefault="00560A2C" w:rsidP="002A1BE2">
            <w:pPr>
              <w:pStyle w:val="a3"/>
              <w:numPr>
                <w:ilvl w:val="0"/>
                <w:numId w:val="2"/>
              </w:numPr>
              <w:spacing w:after="0" w:line="240" w:lineRule="auto"/>
              <w:ind w:left="0" w:firstLine="357"/>
              <w:jc w:val="both"/>
              <w:rPr>
                <w:rFonts w:ascii="Times New Roman" w:hAnsi="Times New Roman"/>
                <w:szCs w:val="24"/>
              </w:rPr>
            </w:pPr>
            <w:r w:rsidRPr="00365BA2">
              <w:rPr>
                <w:rFonts w:ascii="Times New Roman" w:hAnsi="Times New Roman"/>
                <w:szCs w:val="24"/>
              </w:rPr>
              <w:t>Устав МОБУ «Средняя общеобразовательная школа № 9 им.М.И.Кершенгольца»</w:t>
            </w:r>
          </w:p>
        </w:tc>
      </w:tr>
      <w:tr w:rsidR="00560A2C" w:rsidRPr="00365BA2" w:rsidTr="00560A2C">
        <w:trPr>
          <w:jc w:val="center"/>
        </w:trPr>
        <w:tc>
          <w:tcPr>
            <w:tcW w:w="2376" w:type="dxa"/>
            <w:shd w:val="clear" w:color="auto" w:fill="auto"/>
          </w:tcPr>
          <w:p w:rsidR="00560A2C" w:rsidRPr="00365BA2" w:rsidRDefault="00560A2C" w:rsidP="002A1BE2">
            <w:pPr>
              <w:spacing w:after="0" w:line="240" w:lineRule="auto"/>
              <w:rPr>
                <w:rFonts w:eastAsia="Times New Roman"/>
                <w:szCs w:val="24"/>
              </w:rPr>
            </w:pPr>
            <w:r w:rsidRPr="00365BA2">
              <w:rPr>
                <w:rFonts w:eastAsia="Times New Roman"/>
                <w:szCs w:val="24"/>
              </w:rPr>
              <w:t>Цели реализации основной образовательной программы начального общего образования</w:t>
            </w:r>
          </w:p>
        </w:tc>
        <w:tc>
          <w:tcPr>
            <w:tcW w:w="8080" w:type="dxa"/>
            <w:shd w:val="clear" w:color="auto" w:fill="auto"/>
          </w:tcPr>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Обеспечение планируемых результатов по достижению выпускником начальных классов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60A2C" w:rsidRPr="00365BA2" w:rsidRDefault="00560A2C" w:rsidP="002A1BE2">
            <w:pPr>
              <w:pStyle w:val="a3"/>
              <w:numPr>
                <w:ilvl w:val="0"/>
                <w:numId w:val="3"/>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личностные результаты – готовность и способность обучающихся к саморазвитию, </w:t>
            </w:r>
            <w:proofErr w:type="spellStart"/>
            <w:r w:rsidRPr="00365BA2">
              <w:rPr>
                <w:rFonts w:ascii="Times New Roman" w:hAnsi="Times New Roman"/>
                <w:szCs w:val="24"/>
              </w:rPr>
              <w:t>сформированность</w:t>
            </w:r>
            <w:proofErr w:type="spellEnd"/>
            <w:r w:rsidRPr="00365BA2">
              <w:rPr>
                <w:rFonts w:ascii="Times New Roman" w:hAnsi="Times New Roman"/>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65BA2">
              <w:rPr>
                <w:rFonts w:ascii="Times New Roman" w:hAnsi="Times New Roman"/>
                <w:szCs w:val="24"/>
              </w:rPr>
              <w:t>сформированность</w:t>
            </w:r>
            <w:proofErr w:type="spellEnd"/>
            <w:r w:rsidRPr="00365BA2">
              <w:rPr>
                <w:rFonts w:ascii="Times New Roman" w:hAnsi="Times New Roman"/>
                <w:szCs w:val="24"/>
              </w:rPr>
              <w:t xml:space="preserve"> основ российской, гражданской идентичности;</w:t>
            </w:r>
          </w:p>
          <w:p w:rsidR="00560A2C" w:rsidRPr="00365BA2" w:rsidRDefault="00560A2C" w:rsidP="002A1BE2">
            <w:pPr>
              <w:pStyle w:val="a3"/>
              <w:numPr>
                <w:ilvl w:val="0"/>
                <w:numId w:val="3"/>
              </w:numPr>
              <w:spacing w:after="0" w:line="240" w:lineRule="auto"/>
              <w:ind w:left="0" w:firstLine="357"/>
              <w:jc w:val="both"/>
              <w:rPr>
                <w:rFonts w:ascii="Times New Roman" w:hAnsi="Times New Roman"/>
                <w:szCs w:val="24"/>
              </w:rPr>
            </w:pPr>
            <w:proofErr w:type="spellStart"/>
            <w:r w:rsidRPr="00365BA2">
              <w:rPr>
                <w:rFonts w:ascii="Times New Roman" w:hAnsi="Times New Roman"/>
                <w:szCs w:val="24"/>
              </w:rPr>
              <w:t>метапредметные</w:t>
            </w:r>
            <w:proofErr w:type="spellEnd"/>
            <w:r w:rsidRPr="00365BA2">
              <w:rPr>
                <w:rFonts w:ascii="Times New Roman" w:hAnsi="Times New Roman"/>
                <w:szCs w:val="24"/>
              </w:rPr>
              <w:t xml:space="preserve"> результаты – освоение </w:t>
            </w:r>
            <w:proofErr w:type="gramStart"/>
            <w:r w:rsidRPr="00365BA2">
              <w:rPr>
                <w:rFonts w:ascii="Times New Roman" w:hAnsi="Times New Roman"/>
                <w:szCs w:val="24"/>
              </w:rPr>
              <w:t>обучающимися</w:t>
            </w:r>
            <w:proofErr w:type="gramEnd"/>
            <w:r w:rsidRPr="00365BA2">
              <w:rPr>
                <w:rFonts w:ascii="Times New Roman" w:hAnsi="Times New Roman"/>
                <w:szCs w:val="24"/>
              </w:rPr>
              <w:t xml:space="preserve"> универсальные учебные действия (познавательные, регулятивные и коммуникативные);</w:t>
            </w:r>
          </w:p>
          <w:p w:rsidR="00560A2C" w:rsidRPr="00365BA2" w:rsidRDefault="00560A2C" w:rsidP="002A1BE2">
            <w:pPr>
              <w:pStyle w:val="a3"/>
              <w:numPr>
                <w:ilvl w:val="0"/>
                <w:numId w:val="3"/>
              </w:numPr>
              <w:spacing w:after="0" w:line="240" w:lineRule="auto"/>
              <w:ind w:left="0" w:firstLine="357"/>
              <w:jc w:val="both"/>
              <w:rPr>
                <w:rFonts w:ascii="Times New Roman" w:hAnsi="Times New Roman"/>
                <w:szCs w:val="24"/>
              </w:rPr>
            </w:pPr>
            <w:proofErr w:type="gramStart"/>
            <w:r w:rsidRPr="00365BA2">
              <w:rPr>
                <w:rFonts w:ascii="Times New Roman" w:hAnsi="Times New Roman"/>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tc>
      </w:tr>
      <w:tr w:rsidR="00560A2C" w:rsidRPr="00365BA2" w:rsidTr="00560A2C">
        <w:trPr>
          <w:jc w:val="center"/>
        </w:trPr>
        <w:tc>
          <w:tcPr>
            <w:tcW w:w="2376" w:type="dxa"/>
            <w:shd w:val="clear" w:color="auto" w:fill="auto"/>
          </w:tcPr>
          <w:p w:rsidR="00560A2C" w:rsidRPr="00365BA2" w:rsidRDefault="00560A2C" w:rsidP="002A1BE2">
            <w:pPr>
              <w:spacing w:after="0" w:line="240" w:lineRule="auto"/>
              <w:rPr>
                <w:rFonts w:eastAsia="Times New Roman"/>
                <w:szCs w:val="24"/>
              </w:rPr>
            </w:pPr>
            <w:r w:rsidRPr="00365BA2">
              <w:rPr>
                <w:rFonts w:eastAsia="Times New Roman"/>
                <w:szCs w:val="24"/>
              </w:rPr>
              <w:lastRenderedPageBreak/>
              <w:t>Принципы и подходы к формированию основной образовательной программы</w:t>
            </w:r>
          </w:p>
        </w:tc>
        <w:tc>
          <w:tcPr>
            <w:tcW w:w="8080" w:type="dxa"/>
            <w:shd w:val="clear" w:color="auto" w:fill="auto"/>
          </w:tcPr>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При формировании образовательной программы учитывалось следующее:</w:t>
            </w:r>
          </w:p>
          <w:p w:rsidR="00560A2C" w:rsidRPr="00365BA2" w:rsidRDefault="00560A2C" w:rsidP="002A1BE2">
            <w:pPr>
              <w:pStyle w:val="a3"/>
              <w:numPr>
                <w:ilvl w:val="0"/>
                <w:numId w:val="4"/>
              </w:numPr>
              <w:spacing w:after="0" w:line="240" w:lineRule="auto"/>
              <w:ind w:left="0" w:firstLine="357"/>
              <w:jc w:val="both"/>
              <w:rPr>
                <w:rFonts w:ascii="Times New Roman" w:hAnsi="Times New Roman"/>
                <w:szCs w:val="24"/>
              </w:rPr>
            </w:pPr>
            <w:r w:rsidRPr="00365BA2">
              <w:rPr>
                <w:rFonts w:ascii="Times New Roman" w:hAnsi="Times New Roman"/>
                <w:szCs w:val="24"/>
              </w:rPr>
              <w:t>изменение при поступлении в школу ведущей деятельности ребёнка – переход к учебной деятельности (при сохранении значимости игровой), имеющей общественный характер и являющейся социальной по содержанию;</w:t>
            </w:r>
          </w:p>
          <w:p w:rsidR="00560A2C" w:rsidRPr="00365BA2" w:rsidRDefault="00560A2C" w:rsidP="002A1BE2">
            <w:pPr>
              <w:pStyle w:val="a3"/>
              <w:numPr>
                <w:ilvl w:val="0"/>
                <w:numId w:val="4"/>
              </w:numPr>
              <w:spacing w:after="0" w:line="240" w:lineRule="auto"/>
              <w:ind w:left="0" w:firstLine="357"/>
              <w:jc w:val="both"/>
              <w:rPr>
                <w:rFonts w:ascii="Times New Roman" w:hAnsi="Times New Roman"/>
                <w:szCs w:val="24"/>
              </w:rPr>
            </w:pPr>
            <w:r w:rsidRPr="00365BA2">
              <w:rPr>
                <w:rFonts w:ascii="Times New Roman" w:hAnsi="Times New Roman"/>
                <w:szCs w:val="24"/>
              </w:rPr>
              <w:t>освоение новой социальной позиции, расширение сферы взаимодействия ребёнка с окружающим миром, развитие потребностей в общении, познании, социальном признании и самовыражении;</w:t>
            </w:r>
          </w:p>
          <w:p w:rsidR="00560A2C" w:rsidRPr="00365BA2" w:rsidRDefault="00560A2C" w:rsidP="002A1BE2">
            <w:pPr>
              <w:pStyle w:val="a3"/>
              <w:numPr>
                <w:ilvl w:val="0"/>
                <w:numId w:val="4"/>
              </w:numPr>
              <w:spacing w:after="0" w:line="240" w:lineRule="auto"/>
              <w:ind w:left="0" w:firstLine="357"/>
              <w:jc w:val="both"/>
              <w:rPr>
                <w:rFonts w:ascii="Times New Roman" w:hAnsi="Times New Roman"/>
                <w:szCs w:val="24"/>
              </w:rPr>
            </w:pPr>
            <w:r w:rsidRPr="00365BA2">
              <w:rPr>
                <w:rFonts w:ascii="Times New Roman" w:hAnsi="Times New Roman"/>
                <w:szCs w:val="24"/>
              </w:rPr>
              <w:t>принятие освоение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60A2C" w:rsidRPr="00365BA2" w:rsidRDefault="00560A2C" w:rsidP="002A1BE2">
            <w:pPr>
              <w:pStyle w:val="a3"/>
              <w:numPr>
                <w:ilvl w:val="0"/>
                <w:numId w:val="4"/>
              </w:numPr>
              <w:spacing w:after="0" w:line="240" w:lineRule="auto"/>
              <w:ind w:left="0" w:firstLine="357"/>
              <w:jc w:val="both"/>
              <w:rPr>
                <w:rFonts w:ascii="Times New Roman" w:hAnsi="Times New Roman"/>
                <w:szCs w:val="24"/>
              </w:rPr>
            </w:pPr>
            <w:r w:rsidRPr="00365BA2">
              <w:rPr>
                <w:rFonts w:ascii="Times New Roman" w:hAnsi="Times New Roman"/>
                <w:szCs w:val="24"/>
              </w:rPr>
              <w:t>формирование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60A2C" w:rsidRPr="00365BA2" w:rsidRDefault="00560A2C" w:rsidP="002A1BE2">
            <w:pPr>
              <w:pStyle w:val="a3"/>
              <w:numPr>
                <w:ilvl w:val="0"/>
                <w:numId w:val="4"/>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изменение при этом самооценки ребёнка, которая приобретает черты адекватности и </w:t>
            </w:r>
            <w:proofErr w:type="spellStart"/>
            <w:r w:rsidRPr="00365BA2">
              <w:rPr>
                <w:rFonts w:ascii="Times New Roman" w:hAnsi="Times New Roman"/>
                <w:szCs w:val="24"/>
              </w:rPr>
              <w:t>рефлексивности</w:t>
            </w:r>
            <w:proofErr w:type="spellEnd"/>
            <w:r w:rsidRPr="00365BA2">
              <w:rPr>
                <w:rFonts w:ascii="Times New Roman" w:hAnsi="Times New Roman"/>
                <w:szCs w:val="24"/>
              </w:rPr>
              <w:t>;</w:t>
            </w:r>
          </w:p>
          <w:p w:rsidR="00560A2C" w:rsidRPr="00365BA2" w:rsidRDefault="00560A2C" w:rsidP="002A1BE2">
            <w:pPr>
              <w:pStyle w:val="a3"/>
              <w:numPr>
                <w:ilvl w:val="0"/>
                <w:numId w:val="4"/>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моральное развитие, которое существенным образом связано с характером сотрудничества </w:t>
            </w:r>
            <w:proofErr w:type="gramStart"/>
            <w:r w:rsidRPr="00365BA2">
              <w:rPr>
                <w:rFonts w:ascii="Times New Roman" w:hAnsi="Times New Roman"/>
                <w:szCs w:val="24"/>
              </w:rPr>
              <w:t>со</w:t>
            </w:r>
            <w:proofErr w:type="gramEnd"/>
            <w:r w:rsidRPr="00365BA2">
              <w:rPr>
                <w:rFonts w:ascii="Times New Roman" w:hAnsi="Times New Roman"/>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 xml:space="preserve">Учитываются также </w:t>
            </w:r>
            <w:proofErr w:type="gramStart"/>
            <w:r w:rsidRPr="00365BA2">
              <w:rPr>
                <w:rFonts w:eastAsia="Times New Roman"/>
                <w:szCs w:val="24"/>
              </w:rPr>
              <w:t>характерные</w:t>
            </w:r>
            <w:proofErr w:type="gramEnd"/>
            <w:r w:rsidRPr="00365BA2">
              <w:rPr>
                <w:rFonts w:eastAsia="Times New Roman"/>
                <w:szCs w:val="24"/>
              </w:rPr>
              <w:t xml:space="preserve"> для младшего школьного возраста (от 6,5 до 11 лет):</w:t>
            </w:r>
          </w:p>
          <w:p w:rsidR="00560A2C" w:rsidRPr="00365BA2" w:rsidRDefault="00560A2C" w:rsidP="002A1BE2">
            <w:pPr>
              <w:pStyle w:val="a3"/>
              <w:numPr>
                <w:ilvl w:val="0"/>
                <w:numId w:val="5"/>
              </w:numPr>
              <w:spacing w:after="0" w:line="240" w:lineRule="auto"/>
              <w:ind w:left="0" w:firstLine="357"/>
              <w:jc w:val="both"/>
              <w:rPr>
                <w:rFonts w:ascii="Times New Roman" w:hAnsi="Times New Roman"/>
                <w:szCs w:val="24"/>
              </w:rPr>
            </w:pPr>
            <w:r w:rsidRPr="00365BA2">
              <w:rPr>
                <w:rFonts w:ascii="Times New Roman" w:hAnsi="Times New Roman"/>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60A2C" w:rsidRPr="00365BA2" w:rsidRDefault="00560A2C" w:rsidP="002A1BE2">
            <w:pPr>
              <w:pStyle w:val="a3"/>
              <w:numPr>
                <w:ilvl w:val="0"/>
                <w:numId w:val="5"/>
              </w:numPr>
              <w:spacing w:after="0" w:line="240" w:lineRule="auto"/>
              <w:ind w:left="0" w:firstLine="357"/>
              <w:jc w:val="both"/>
              <w:rPr>
                <w:rFonts w:ascii="Times New Roman" w:hAnsi="Times New Roman"/>
                <w:szCs w:val="24"/>
              </w:rPr>
            </w:pPr>
            <w:r w:rsidRPr="00365BA2">
              <w:rPr>
                <w:rFonts w:ascii="Times New Roman" w:hAnsi="Times New Roman"/>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w:t>
            </w:r>
            <w:proofErr w:type="gramStart"/>
            <w:r w:rsidRPr="00365BA2">
              <w:rPr>
                <w:rFonts w:eastAsia="Times New Roman"/>
                <w:szCs w:val="24"/>
              </w:rPr>
              <w:t>возрастным</w:t>
            </w:r>
            <w:proofErr w:type="gramEnd"/>
            <w:r w:rsidRPr="00365BA2">
              <w:rPr>
                <w:rFonts w:eastAsia="Times New Roman"/>
                <w:szCs w:val="24"/>
              </w:rPr>
              <w:t>, психологическими и физиологическими индивидуальными особенностями детей младшего школьного возраста.</w:t>
            </w:r>
          </w:p>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60A2C" w:rsidRPr="00365BA2" w:rsidRDefault="00560A2C" w:rsidP="002A1BE2">
            <w:pPr>
              <w:spacing w:after="0" w:line="240" w:lineRule="auto"/>
              <w:ind w:firstLine="357"/>
              <w:jc w:val="both"/>
              <w:rPr>
                <w:rFonts w:eastAsia="Times New Roman"/>
                <w:szCs w:val="24"/>
              </w:rPr>
            </w:pPr>
            <w:r w:rsidRPr="00365BA2">
              <w:rPr>
                <w:rFonts w:eastAsia="Times New Roman"/>
                <w:szCs w:val="24"/>
              </w:rPr>
              <w:t>Системно-деятельностный подход является ведущим при реализации программы. Он предполагает:</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воспитание и развитие качеств личности, отвечающих требованиям </w:t>
            </w:r>
            <w:r w:rsidRPr="00365BA2">
              <w:rPr>
                <w:rFonts w:ascii="Times New Roman" w:hAnsi="Times New Roman"/>
                <w:szCs w:val="24"/>
              </w:rPr>
              <w:lastRenderedPageBreak/>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и </w:t>
            </w:r>
            <w:proofErr w:type="spellStart"/>
            <w:r w:rsidRPr="00365BA2">
              <w:rPr>
                <w:rFonts w:ascii="Times New Roman" w:hAnsi="Times New Roman"/>
                <w:szCs w:val="24"/>
              </w:rPr>
              <w:t>политкультурного</w:t>
            </w:r>
            <w:proofErr w:type="spellEnd"/>
            <w:r w:rsidRPr="00365BA2">
              <w:rPr>
                <w:rFonts w:ascii="Times New Roman" w:hAnsi="Times New Roman"/>
                <w:szCs w:val="24"/>
              </w:rPr>
              <w:t xml:space="preserve"> состава;</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w:t>
            </w:r>
            <w:proofErr w:type="gramStart"/>
            <w:r w:rsidRPr="00365BA2">
              <w:rPr>
                <w:rFonts w:ascii="Times New Roman" w:hAnsi="Times New Roman"/>
                <w:szCs w:val="24"/>
              </w:rPr>
              <w:t>ограниченным</w:t>
            </w:r>
            <w:proofErr w:type="gramEnd"/>
            <w:r w:rsidRPr="00365BA2">
              <w:rPr>
                <w:rFonts w:ascii="Times New Roman" w:hAnsi="Times New Roman"/>
                <w:szCs w:val="24"/>
              </w:rPr>
              <w:t xml:space="preserve"> 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tc>
      </w:tr>
      <w:tr w:rsidR="00560A2C" w:rsidRPr="00365BA2" w:rsidTr="00560A2C">
        <w:trPr>
          <w:jc w:val="center"/>
        </w:trPr>
        <w:tc>
          <w:tcPr>
            <w:tcW w:w="2376" w:type="dxa"/>
            <w:shd w:val="clear" w:color="auto" w:fill="auto"/>
          </w:tcPr>
          <w:p w:rsidR="00560A2C" w:rsidRPr="00365BA2" w:rsidRDefault="00560A2C" w:rsidP="002A1BE2">
            <w:pPr>
              <w:spacing w:after="0" w:line="240" w:lineRule="auto"/>
              <w:rPr>
                <w:rFonts w:eastAsia="Times New Roman"/>
                <w:szCs w:val="24"/>
              </w:rPr>
            </w:pPr>
            <w:r w:rsidRPr="00365BA2">
              <w:rPr>
                <w:rFonts w:eastAsia="Times New Roman"/>
                <w:szCs w:val="24"/>
              </w:rPr>
              <w:lastRenderedPageBreak/>
              <w:t>Структура основной образовательной программы</w:t>
            </w:r>
          </w:p>
        </w:tc>
        <w:tc>
          <w:tcPr>
            <w:tcW w:w="8080" w:type="dxa"/>
            <w:shd w:val="clear" w:color="auto" w:fill="auto"/>
          </w:tcPr>
          <w:p w:rsidR="00560A2C" w:rsidRPr="00365BA2" w:rsidRDefault="00560A2C" w:rsidP="002A1BE2">
            <w:pPr>
              <w:pStyle w:val="a3"/>
              <w:spacing w:after="0" w:line="240" w:lineRule="auto"/>
              <w:ind w:left="0"/>
              <w:jc w:val="both"/>
              <w:rPr>
                <w:rFonts w:ascii="Times New Roman" w:hAnsi="Times New Roman"/>
                <w:b/>
                <w:szCs w:val="24"/>
              </w:rPr>
            </w:pPr>
            <w:r w:rsidRPr="00365BA2">
              <w:rPr>
                <w:rFonts w:ascii="Times New Roman" w:hAnsi="Times New Roman"/>
                <w:b/>
                <w:szCs w:val="24"/>
              </w:rPr>
              <w:t>Целевой раздел:</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пояснительная записка;</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планируемые результаты освоения </w:t>
            </w:r>
            <w:proofErr w:type="gramStart"/>
            <w:r w:rsidRPr="00365BA2">
              <w:rPr>
                <w:rFonts w:ascii="Times New Roman" w:hAnsi="Times New Roman"/>
                <w:szCs w:val="24"/>
              </w:rPr>
              <w:t>обучающимися</w:t>
            </w:r>
            <w:proofErr w:type="gramEnd"/>
            <w:r w:rsidRPr="00365BA2">
              <w:rPr>
                <w:rFonts w:ascii="Times New Roman" w:hAnsi="Times New Roman"/>
                <w:szCs w:val="24"/>
              </w:rPr>
              <w:t xml:space="preserve"> основной образовательной программы начального общего образования;</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система </w:t>
            </w:r>
            <w:proofErr w:type="gramStart"/>
            <w:r w:rsidRPr="00365BA2">
              <w:rPr>
                <w:rFonts w:ascii="Times New Roman" w:hAnsi="Times New Roman"/>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365BA2">
              <w:rPr>
                <w:rFonts w:ascii="Times New Roman" w:hAnsi="Times New Roman"/>
                <w:szCs w:val="24"/>
              </w:rPr>
              <w:t>.</w:t>
            </w:r>
          </w:p>
          <w:p w:rsidR="00560A2C" w:rsidRPr="00365BA2" w:rsidRDefault="00560A2C" w:rsidP="002A1BE2">
            <w:pPr>
              <w:pStyle w:val="a3"/>
              <w:spacing w:after="0" w:line="240" w:lineRule="auto"/>
              <w:ind w:left="0"/>
              <w:jc w:val="both"/>
              <w:rPr>
                <w:rFonts w:ascii="Times New Roman" w:hAnsi="Times New Roman"/>
                <w:b/>
                <w:szCs w:val="24"/>
              </w:rPr>
            </w:pPr>
            <w:r w:rsidRPr="00365BA2">
              <w:rPr>
                <w:rFonts w:ascii="Times New Roman" w:hAnsi="Times New Roman"/>
                <w:b/>
                <w:szCs w:val="24"/>
              </w:rPr>
              <w:t>Содержательный раздел:</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proofErr w:type="gramStart"/>
            <w:r w:rsidRPr="00365BA2">
              <w:rPr>
                <w:rFonts w:ascii="Times New Roman" w:hAnsi="Times New Roman"/>
                <w:szCs w:val="24"/>
              </w:rPr>
              <w:t>программа формирования универсальных учебных действий у обучающихся на ступени начального общего образования;</w:t>
            </w:r>
            <w:proofErr w:type="gramEnd"/>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программы отдельных учебных предметов, курсов и курсов внеурочной деятельности;</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 xml:space="preserve">программа духовно-нравственного развития, воспитания </w:t>
            </w:r>
            <w:proofErr w:type="gramStart"/>
            <w:r w:rsidRPr="00365BA2">
              <w:rPr>
                <w:rFonts w:ascii="Times New Roman" w:hAnsi="Times New Roman"/>
                <w:szCs w:val="24"/>
              </w:rPr>
              <w:t>обучающихся</w:t>
            </w:r>
            <w:proofErr w:type="gramEnd"/>
            <w:r w:rsidRPr="00365BA2">
              <w:rPr>
                <w:rFonts w:ascii="Times New Roman" w:hAnsi="Times New Roman"/>
                <w:szCs w:val="24"/>
              </w:rPr>
              <w:t xml:space="preserve"> на ступени начального общего образования;</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программа формирования экологической культуры, здорового и безопасного образа жизни;</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программа коррекционной работы;</w:t>
            </w:r>
          </w:p>
          <w:p w:rsidR="00560A2C" w:rsidRPr="00365BA2" w:rsidRDefault="00560A2C" w:rsidP="002A1BE2">
            <w:pPr>
              <w:pStyle w:val="a3"/>
              <w:spacing w:after="0" w:line="240" w:lineRule="auto"/>
              <w:ind w:left="0"/>
              <w:jc w:val="both"/>
              <w:rPr>
                <w:rFonts w:ascii="Times New Roman" w:hAnsi="Times New Roman"/>
                <w:b/>
                <w:szCs w:val="24"/>
              </w:rPr>
            </w:pPr>
            <w:r w:rsidRPr="00365BA2">
              <w:rPr>
                <w:rFonts w:ascii="Times New Roman" w:hAnsi="Times New Roman"/>
                <w:b/>
                <w:szCs w:val="24"/>
              </w:rPr>
              <w:t>Организационный раздел:</w:t>
            </w:r>
          </w:p>
          <w:p w:rsidR="00560A2C" w:rsidRPr="00365BA2" w:rsidRDefault="00560A2C" w:rsidP="002A1BE2">
            <w:pPr>
              <w:pStyle w:val="a3"/>
              <w:numPr>
                <w:ilvl w:val="0"/>
                <w:numId w:val="6"/>
              </w:numPr>
              <w:spacing w:after="0" w:line="240" w:lineRule="auto"/>
              <w:ind w:left="0" w:firstLine="357"/>
              <w:jc w:val="both"/>
              <w:rPr>
                <w:rFonts w:ascii="Times New Roman" w:hAnsi="Times New Roman"/>
                <w:szCs w:val="24"/>
              </w:rPr>
            </w:pPr>
            <w:r w:rsidRPr="00365BA2">
              <w:rPr>
                <w:rFonts w:ascii="Times New Roman" w:hAnsi="Times New Roman"/>
                <w:szCs w:val="24"/>
              </w:rPr>
              <w:t>учебный план начального общего образования;</w:t>
            </w:r>
          </w:p>
          <w:p w:rsidR="00560A2C" w:rsidRPr="00365BA2" w:rsidRDefault="00560A2C" w:rsidP="002A1BE2">
            <w:pPr>
              <w:pStyle w:val="a3"/>
              <w:numPr>
                <w:ilvl w:val="0"/>
                <w:numId w:val="7"/>
              </w:numPr>
              <w:spacing w:after="0" w:line="240" w:lineRule="auto"/>
              <w:jc w:val="both"/>
              <w:rPr>
                <w:rFonts w:ascii="Times New Roman" w:hAnsi="Times New Roman"/>
                <w:szCs w:val="24"/>
              </w:rPr>
            </w:pPr>
            <w:r w:rsidRPr="00365BA2">
              <w:rPr>
                <w:rFonts w:ascii="Times New Roman" w:hAnsi="Times New Roman"/>
                <w:szCs w:val="24"/>
              </w:rPr>
              <w:t>план внеурочной деятельности;</w:t>
            </w:r>
          </w:p>
          <w:p w:rsidR="00560A2C" w:rsidRPr="00365BA2" w:rsidRDefault="00560A2C" w:rsidP="002A1BE2">
            <w:pPr>
              <w:pStyle w:val="a3"/>
              <w:numPr>
                <w:ilvl w:val="0"/>
                <w:numId w:val="7"/>
              </w:numPr>
              <w:spacing w:after="0" w:line="240" w:lineRule="auto"/>
              <w:ind w:left="0" w:firstLine="360"/>
              <w:jc w:val="both"/>
              <w:rPr>
                <w:rFonts w:ascii="Times New Roman" w:hAnsi="Times New Roman"/>
                <w:szCs w:val="24"/>
              </w:rPr>
            </w:pPr>
            <w:r w:rsidRPr="00365BA2">
              <w:rPr>
                <w:rFonts w:ascii="Times New Roman" w:hAnsi="Times New Roman"/>
                <w:szCs w:val="24"/>
              </w:rPr>
              <w:t>система условий реализации основной образовательной программы  в соответствии с требованиями Стандарта.</w:t>
            </w:r>
          </w:p>
        </w:tc>
      </w:tr>
      <w:tr w:rsidR="00560A2C" w:rsidRPr="00365BA2" w:rsidTr="00560A2C">
        <w:trPr>
          <w:jc w:val="center"/>
        </w:trPr>
        <w:tc>
          <w:tcPr>
            <w:tcW w:w="2376" w:type="dxa"/>
            <w:shd w:val="clear" w:color="auto" w:fill="auto"/>
          </w:tcPr>
          <w:p w:rsidR="00560A2C" w:rsidRPr="00365BA2" w:rsidRDefault="00560A2C" w:rsidP="002A1BE2">
            <w:pPr>
              <w:spacing w:after="0" w:line="240" w:lineRule="auto"/>
              <w:rPr>
                <w:rFonts w:eastAsia="Times New Roman"/>
                <w:szCs w:val="24"/>
              </w:rPr>
            </w:pPr>
            <w:r w:rsidRPr="00365BA2">
              <w:rPr>
                <w:rFonts w:eastAsia="Times New Roman"/>
                <w:szCs w:val="24"/>
              </w:rPr>
              <w:t xml:space="preserve">Механизм рассмотрения, утверждения основной </w:t>
            </w:r>
            <w:r w:rsidRPr="00365BA2">
              <w:rPr>
                <w:rFonts w:eastAsia="Times New Roman"/>
                <w:szCs w:val="24"/>
              </w:rPr>
              <w:lastRenderedPageBreak/>
              <w:t>образовательной программы и внесения изменений</w:t>
            </w:r>
          </w:p>
        </w:tc>
        <w:tc>
          <w:tcPr>
            <w:tcW w:w="8080" w:type="dxa"/>
            <w:shd w:val="clear" w:color="auto" w:fill="auto"/>
          </w:tcPr>
          <w:p w:rsidR="00560A2C" w:rsidRPr="00365BA2" w:rsidRDefault="00560A2C" w:rsidP="002A1BE2">
            <w:pPr>
              <w:spacing w:after="0" w:line="240" w:lineRule="auto"/>
              <w:jc w:val="both"/>
              <w:rPr>
                <w:rFonts w:eastAsia="Times New Roman"/>
                <w:szCs w:val="24"/>
              </w:rPr>
            </w:pPr>
            <w:r w:rsidRPr="00365BA2">
              <w:rPr>
                <w:rFonts w:eastAsia="Times New Roman"/>
                <w:szCs w:val="24"/>
              </w:rPr>
              <w:lastRenderedPageBreak/>
              <w:t xml:space="preserve">ООП НОО </w:t>
            </w:r>
            <w:proofErr w:type="gramStart"/>
            <w:r w:rsidRPr="00365BA2">
              <w:rPr>
                <w:rFonts w:eastAsia="Times New Roman"/>
                <w:szCs w:val="24"/>
              </w:rPr>
              <w:t>рассмотрена</w:t>
            </w:r>
            <w:proofErr w:type="gramEnd"/>
            <w:r w:rsidRPr="00365BA2">
              <w:rPr>
                <w:rFonts w:eastAsia="Times New Roman"/>
                <w:szCs w:val="24"/>
              </w:rPr>
              <w:t xml:space="preserve"> на заседании педагогического совета «5» декабря 2014г., протокол № 2;</w:t>
            </w:r>
          </w:p>
          <w:p w:rsidR="00560A2C" w:rsidRPr="00365BA2" w:rsidRDefault="00560A2C" w:rsidP="002A1BE2">
            <w:pPr>
              <w:spacing w:after="0" w:line="240" w:lineRule="auto"/>
              <w:jc w:val="both"/>
              <w:rPr>
                <w:rFonts w:eastAsia="Times New Roman"/>
                <w:szCs w:val="24"/>
              </w:rPr>
            </w:pPr>
            <w:r w:rsidRPr="00365BA2">
              <w:rPr>
                <w:rFonts w:eastAsia="Times New Roman"/>
                <w:szCs w:val="24"/>
              </w:rPr>
              <w:t xml:space="preserve">и </w:t>
            </w:r>
            <w:proofErr w:type="gramStart"/>
            <w:r w:rsidRPr="00365BA2">
              <w:rPr>
                <w:rFonts w:eastAsia="Times New Roman"/>
                <w:szCs w:val="24"/>
              </w:rPr>
              <w:t>утверждена</w:t>
            </w:r>
            <w:proofErr w:type="gramEnd"/>
            <w:r w:rsidRPr="00365BA2">
              <w:rPr>
                <w:rFonts w:eastAsia="Times New Roman"/>
                <w:szCs w:val="24"/>
              </w:rPr>
              <w:t xml:space="preserve"> директором МОБУ </w:t>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rFonts w:eastAsia="Times New Roman"/>
                <w:szCs w:val="24"/>
              </w:rPr>
              <w:softHyphen/>
            </w:r>
            <w:r w:rsidRPr="00365BA2">
              <w:rPr>
                <w:szCs w:val="24"/>
              </w:rPr>
              <w:t xml:space="preserve">СОШ№9 </w:t>
            </w:r>
            <w:r w:rsidRPr="00365BA2">
              <w:rPr>
                <w:rFonts w:eastAsia="Times New Roman"/>
                <w:szCs w:val="24"/>
              </w:rPr>
              <w:t xml:space="preserve"> Н.П.Черных</w:t>
            </w:r>
          </w:p>
          <w:p w:rsidR="00560A2C" w:rsidRPr="00365BA2" w:rsidRDefault="00560A2C" w:rsidP="002A1BE2">
            <w:pPr>
              <w:spacing w:after="0" w:line="240" w:lineRule="auto"/>
              <w:jc w:val="both"/>
              <w:rPr>
                <w:rFonts w:eastAsia="Times New Roman"/>
                <w:szCs w:val="24"/>
              </w:rPr>
            </w:pPr>
            <w:r w:rsidRPr="00365BA2">
              <w:rPr>
                <w:rFonts w:eastAsia="Times New Roman"/>
                <w:szCs w:val="24"/>
              </w:rPr>
              <w:t>Изменения в ООП НОО по мере необходимости, но не реже 1 раза в год.</w:t>
            </w:r>
          </w:p>
        </w:tc>
      </w:tr>
    </w:tbl>
    <w:p w:rsidR="001F73AA" w:rsidRPr="00365BA2" w:rsidRDefault="001F73AA" w:rsidP="002A1BE2">
      <w:pPr>
        <w:rPr>
          <w:szCs w:val="24"/>
        </w:rPr>
      </w:pPr>
    </w:p>
    <w:p w:rsidR="00614B2F" w:rsidRPr="00365BA2" w:rsidRDefault="00614B2F" w:rsidP="002A1BE2">
      <w:pPr>
        <w:pStyle w:val="2"/>
        <w:keepNext w:val="0"/>
        <w:widowControl w:val="0"/>
        <w:spacing w:before="0" w:after="0" w:line="240" w:lineRule="auto"/>
        <w:jc w:val="center"/>
        <w:rPr>
          <w:rFonts w:ascii="Times New Roman" w:hAnsi="Times New Roman"/>
          <w:i w:val="0"/>
          <w:sz w:val="24"/>
          <w:szCs w:val="24"/>
        </w:rPr>
      </w:pPr>
      <w:bookmarkStart w:id="0" w:name="_Toc345944564"/>
      <w:r w:rsidRPr="00365BA2">
        <w:rPr>
          <w:rFonts w:ascii="Times New Roman" w:hAnsi="Times New Roman"/>
          <w:i w:val="0"/>
          <w:sz w:val="24"/>
          <w:szCs w:val="24"/>
        </w:rPr>
        <w:t xml:space="preserve">1.2. Планируемые результаты освоения </w:t>
      </w:r>
      <w:proofErr w:type="gramStart"/>
      <w:r w:rsidRPr="00365BA2">
        <w:rPr>
          <w:rFonts w:ascii="Times New Roman" w:hAnsi="Times New Roman"/>
          <w:i w:val="0"/>
          <w:sz w:val="24"/>
          <w:szCs w:val="24"/>
        </w:rPr>
        <w:t>обучающимися</w:t>
      </w:r>
      <w:bookmarkStart w:id="1" w:name="_Toc345944565"/>
      <w:bookmarkEnd w:id="0"/>
      <w:proofErr w:type="gramEnd"/>
      <w:r w:rsidRPr="00365BA2">
        <w:rPr>
          <w:rFonts w:ascii="Times New Roman" w:hAnsi="Times New Roman"/>
          <w:i w:val="0"/>
          <w:sz w:val="24"/>
          <w:szCs w:val="24"/>
        </w:rPr>
        <w:t xml:space="preserve"> основной образовательной программы</w:t>
      </w:r>
      <w:bookmarkStart w:id="2" w:name="_Toc345944566"/>
      <w:bookmarkEnd w:id="1"/>
      <w:r w:rsidRPr="00365BA2">
        <w:rPr>
          <w:rFonts w:ascii="Times New Roman" w:hAnsi="Times New Roman"/>
          <w:i w:val="0"/>
          <w:sz w:val="24"/>
          <w:szCs w:val="24"/>
        </w:rPr>
        <w:t xml:space="preserve"> начального общего образования</w:t>
      </w:r>
      <w:bookmarkEnd w:id="2"/>
    </w:p>
    <w:p w:rsidR="00614B2F" w:rsidRPr="00365BA2" w:rsidRDefault="00614B2F" w:rsidP="002A1BE2">
      <w:pPr>
        <w:pStyle w:val="a4"/>
        <w:widowControl w:val="0"/>
        <w:spacing w:after="0" w:line="240" w:lineRule="auto"/>
        <w:ind w:firstLine="284"/>
        <w:jc w:val="center"/>
        <w:rPr>
          <w:rFonts w:ascii="Times New Roman" w:hAnsi="Times New Roman"/>
          <w:b/>
          <w:szCs w:val="24"/>
        </w:rPr>
      </w:pPr>
    </w:p>
    <w:p w:rsidR="00614B2F" w:rsidRPr="00365BA2" w:rsidRDefault="00614B2F" w:rsidP="002A1BE2">
      <w:pPr>
        <w:spacing w:after="0" w:line="240" w:lineRule="auto"/>
        <w:ind w:firstLine="284"/>
        <w:jc w:val="both"/>
        <w:rPr>
          <w:szCs w:val="24"/>
        </w:rPr>
      </w:pPr>
      <w:r w:rsidRPr="00365BA2">
        <w:rPr>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365BA2">
        <w:rPr>
          <w:szCs w:val="24"/>
        </w:rPr>
        <w:t>Стандарта</w:t>
      </w:r>
      <w:proofErr w:type="gramEnd"/>
      <w:r w:rsidRPr="00365BA2">
        <w:rPr>
          <w:szCs w:val="24"/>
        </w:rPr>
        <w:t xml:space="preserve">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14B2F" w:rsidRPr="00365BA2" w:rsidRDefault="00614B2F" w:rsidP="002A1BE2">
      <w:pPr>
        <w:spacing w:after="0" w:line="240" w:lineRule="auto"/>
        <w:ind w:firstLine="284"/>
        <w:jc w:val="both"/>
        <w:rPr>
          <w:szCs w:val="24"/>
        </w:rPr>
      </w:pPr>
      <w:r w:rsidRPr="00365BA2">
        <w:rPr>
          <w:szCs w:val="24"/>
        </w:rPr>
        <w:t xml:space="preserve">       Планируемые результаты:</w:t>
      </w:r>
    </w:p>
    <w:p w:rsidR="00614B2F" w:rsidRPr="00365BA2" w:rsidRDefault="00614B2F" w:rsidP="002A1BE2">
      <w:pPr>
        <w:pStyle w:val="Style7"/>
        <w:widowControl/>
        <w:ind w:firstLine="284"/>
        <w:rPr>
          <w:rFonts w:ascii="Times New Roman" w:hAnsi="Times New Roman" w:cs="Times New Roman"/>
        </w:rPr>
      </w:pPr>
      <w:r w:rsidRPr="00365BA2">
        <w:rPr>
          <w:rFonts w:ascii="Times New Roman" w:hAnsi="Times New Roman" w:cs="Times New Roman"/>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365BA2">
        <w:rPr>
          <w:rFonts w:ascii="Times New Roman" w:hAnsi="Times New Roman" w:cs="Times New Roman"/>
        </w:rPr>
        <w:t>метапредметных</w:t>
      </w:r>
      <w:proofErr w:type="spellEnd"/>
      <w:r w:rsidRPr="00365BA2">
        <w:rPr>
          <w:rFonts w:ascii="Times New Roman" w:hAnsi="Times New Roman" w:cs="Times New Roman"/>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14B2F" w:rsidRPr="00365BA2" w:rsidRDefault="00614B2F" w:rsidP="002A1BE2">
      <w:pPr>
        <w:pStyle w:val="Style7"/>
        <w:widowControl/>
        <w:ind w:firstLine="284"/>
        <w:rPr>
          <w:rFonts w:ascii="Times New Roman" w:hAnsi="Times New Roman" w:cs="Times New Roman"/>
        </w:rPr>
      </w:pPr>
      <w:r w:rsidRPr="00365BA2">
        <w:rPr>
          <w:rFonts w:ascii="Times New Roman" w:hAnsi="Times New Roman" w:cs="Times New Roman"/>
        </w:rPr>
        <w:t>- являются основой для разработки основной образовательной программы начального общего образования образовательного учреждения;</w:t>
      </w:r>
    </w:p>
    <w:p w:rsidR="00614B2F" w:rsidRPr="00365BA2" w:rsidRDefault="00614B2F" w:rsidP="002A1BE2">
      <w:pPr>
        <w:spacing w:after="0" w:line="240" w:lineRule="auto"/>
        <w:ind w:firstLine="284"/>
        <w:jc w:val="both"/>
        <w:rPr>
          <w:szCs w:val="24"/>
        </w:rPr>
      </w:pPr>
      <w:r w:rsidRPr="00365BA2">
        <w:rPr>
          <w:szCs w:val="24"/>
        </w:rPr>
        <w:t xml:space="preserve">- являются содержательной и </w:t>
      </w:r>
      <w:proofErr w:type="spellStart"/>
      <w:r w:rsidRPr="00365BA2">
        <w:rPr>
          <w:szCs w:val="24"/>
        </w:rPr>
        <w:t>критериальной</w:t>
      </w:r>
      <w:proofErr w:type="spellEnd"/>
      <w:r w:rsidRPr="00365BA2">
        <w:rPr>
          <w:szCs w:val="24"/>
        </w:rPr>
        <w:t xml:space="preserve"> основой для разработки программ учебных программ,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14B2F" w:rsidRPr="00365BA2" w:rsidRDefault="00614B2F" w:rsidP="002A1BE2">
      <w:pPr>
        <w:spacing w:after="0" w:line="240" w:lineRule="auto"/>
        <w:ind w:firstLine="284"/>
        <w:jc w:val="both"/>
        <w:rPr>
          <w:szCs w:val="24"/>
        </w:rPr>
      </w:pPr>
      <w:r w:rsidRPr="00365BA2">
        <w:rPr>
          <w:b/>
          <w:bCs/>
          <w:szCs w:val="24"/>
        </w:rPr>
        <w:t>Цель</w:t>
      </w:r>
      <w:r w:rsidRPr="00365BA2">
        <w:rPr>
          <w:szCs w:val="24"/>
        </w:rPr>
        <w:t xml:space="preserve"> </w:t>
      </w:r>
      <w:r w:rsidRPr="00365BA2">
        <w:rPr>
          <w:b/>
          <w:bCs/>
          <w:szCs w:val="24"/>
        </w:rPr>
        <w:t xml:space="preserve">программы: </w:t>
      </w:r>
      <w:r w:rsidRPr="00365BA2">
        <w:rPr>
          <w:szCs w:val="24"/>
        </w:rPr>
        <w:t xml:space="preserve">ориентация образовательного процесса на достижение планируемых результатов (предметных, </w:t>
      </w:r>
      <w:proofErr w:type="spellStart"/>
      <w:r w:rsidRPr="00365BA2">
        <w:rPr>
          <w:szCs w:val="24"/>
        </w:rPr>
        <w:t>метапредметных</w:t>
      </w:r>
      <w:proofErr w:type="spellEnd"/>
      <w:r w:rsidRPr="00365BA2">
        <w:rPr>
          <w:szCs w:val="24"/>
        </w:rPr>
        <w:t>, личностных) освоения основной образовательной программы начального общего образования.</w:t>
      </w:r>
    </w:p>
    <w:p w:rsidR="00614B2F" w:rsidRPr="00365BA2" w:rsidRDefault="00614B2F" w:rsidP="002A1BE2">
      <w:pPr>
        <w:spacing w:after="0" w:line="240" w:lineRule="auto"/>
        <w:ind w:firstLine="284"/>
        <w:jc w:val="both"/>
        <w:rPr>
          <w:color w:val="000000"/>
          <w:szCs w:val="24"/>
        </w:rPr>
      </w:pPr>
      <w:r w:rsidRPr="00365BA2">
        <w:rPr>
          <w:b/>
          <w:bCs/>
          <w:color w:val="000000"/>
          <w:szCs w:val="24"/>
        </w:rPr>
        <w:t xml:space="preserve">      Задачи</w:t>
      </w:r>
      <w:r w:rsidRPr="00365BA2">
        <w:rPr>
          <w:color w:val="000000"/>
          <w:szCs w:val="24"/>
        </w:rPr>
        <w:t xml:space="preserve"> </w:t>
      </w:r>
      <w:r w:rsidRPr="00365BA2">
        <w:rPr>
          <w:b/>
          <w:bCs/>
          <w:color w:val="000000"/>
          <w:szCs w:val="24"/>
        </w:rPr>
        <w:t>программы</w:t>
      </w:r>
      <w:r w:rsidRPr="00365BA2">
        <w:rPr>
          <w:color w:val="000000"/>
          <w:szCs w:val="24"/>
        </w:rPr>
        <w:t xml:space="preserve">: </w:t>
      </w:r>
    </w:p>
    <w:p w:rsidR="00614B2F" w:rsidRPr="00365BA2" w:rsidRDefault="00614B2F" w:rsidP="002A1BE2">
      <w:pPr>
        <w:widowControl w:val="0"/>
        <w:numPr>
          <w:ilvl w:val="0"/>
          <w:numId w:val="13"/>
        </w:numPr>
        <w:tabs>
          <w:tab w:val="clear" w:pos="792"/>
        </w:tabs>
        <w:suppressAutoHyphens/>
        <w:spacing w:after="0" w:line="240" w:lineRule="auto"/>
        <w:ind w:left="0" w:firstLine="284"/>
        <w:jc w:val="both"/>
        <w:rPr>
          <w:szCs w:val="24"/>
        </w:rPr>
      </w:pPr>
      <w:r w:rsidRPr="00365BA2">
        <w:rPr>
          <w:szCs w:val="24"/>
        </w:rPr>
        <w:t>сформировать личностные, регулятивные, познавательные универсальные учебные действия как основу всех учебных предметов;</w:t>
      </w:r>
    </w:p>
    <w:p w:rsidR="00614B2F" w:rsidRPr="00365BA2" w:rsidRDefault="00614B2F" w:rsidP="002A1BE2">
      <w:pPr>
        <w:widowControl w:val="0"/>
        <w:numPr>
          <w:ilvl w:val="0"/>
          <w:numId w:val="13"/>
        </w:numPr>
        <w:tabs>
          <w:tab w:val="clear" w:pos="792"/>
        </w:tabs>
        <w:suppressAutoHyphens/>
        <w:spacing w:after="0" w:line="240" w:lineRule="auto"/>
        <w:ind w:left="0" w:firstLine="284"/>
        <w:jc w:val="both"/>
        <w:rPr>
          <w:szCs w:val="24"/>
        </w:rPr>
      </w:pPr>
      <w:r w:rsidRPr="00365BA2">
        <w:rPr>
          <w:szCs w:val="24"/>
        </w:rPr>
        <w:t>сформулировать первичные навыки работы с информацией в процессе чтения литературных, учебных, научно-познавательных текстов, инструкций в рамках изучения учебных предметов.</w:t>
      </w:r>
    </w:p>
    <w:p w:rsidR="00614B2F" w:rsidRPr="00365BA2" w:rsidRDefault="00614B2F" w:rsidP="002A1BE2">
      <w:pPr>
        <w:spacing w:after="0" w:line="240" w:lineRule="auto"/>
        <w:ind w:firstLine="284"/>
        <w:rPr>
          <w:b/>
          <w:bCs/>
          <w:szCs w:val="24"/>
        </w:rPr>
      </w:pPr>
    </w:p>
    <w:p w:rsidR="00614B2F" w:rsidRPr="00365BA2" w:rsidRDefault="00614B2F" w:rsidP="002A1BE2">
      <w:pPr>
        <w:spacing w:after="0" w:line="240" w:lineRule="auto"/>
        <w:ind w:firstLine="284"/>
        <w:jc w:val="center"/>
        <w:rPr>
          <w:b/>
          <w:bCs/>
          <w:szCs w:val="24"/>
        </w:rPr>
      </w:pPr>
      <w:r w:rsidRPr="00365BA2">
        <w:rPr>
          <w:b/>
          <w:bCs/>
          <w:szCs w:val="24"/>
        </w:rPr>
        <w:t>Содержание программы</w:t>
      </w:r>
    </w:p>
    <w:p w:rsidR="00614B2F" w:rsidRPr="00365BA2" w:rsidRDefault="00614B2F" w:rsidP="002A1BE2">
      <w:pPr>
        <w:spacing w:after="0" w:line="240" w:lineRule="auto"/>
        <w:ind w:firstLine="284"/>
        <w:jc w:val="center"/>
        <w:rPr>
          <w:b/>
          <w:bCs/>
          <w:szCs w:val="24"/>
        </w:rPr>
      </w:pPr>
      <w:r w:rsidRPr="00365BA2">
        <w:rPr>
          <w:b/>
          <w:bCs/>
          <w:szCs w:val="24"/>
        </w:rPr>
        <w:t xml:space="preserve"> Структура планируемых результатов</w:t>
      </w:r>
    </w:p>
    <w:p w:rsidR="00614B2F" w:rsidRPr="00365BA2" w:rsidRDefault="00614B2F" w:rsidP="002A1BE2">
      <w:pPr>
        <w:spacing w:after="0" w:line="240" w:lineRule="auto"/>
        <w:ind w:firstLine="284"/>
        <w:jc w:val="both"/>
        <w:rPr>
          <w:szCs w:val="24"/>
        </w:rPr>
      </w:pPr>
      <w:r w:rsidRPr="00365BA2">
        <w:rPr>
          <w:szCs w:val="24"/>
        </w:rPr>
        <w:t xml:space="preserve">   В соответствии с требованиями Стандарта структура планируемых результатов строиться  с учетом необходимости:</w:t>
      </w:r>
    </w:p>
    <w:p w:rsidR="00614B2F" w:rsidRPr="00365BA2" w:rsidRDefault="00614B2F" w:rsidP="002A1BE2">
      <w:pPr>
        <w:numPr>
          <w:ilvl w:val="0"/>
          <w:numId w:val="14"/>
        </w:numPr>
        <w:tabs>
          <w:tab w:val="clear" w:pos="1080"/>
        </w:tabs>
        <w:spacing w:after="0" w:line="240" w:lineRule="auto"/>
        <w:ind w:left="0" w:firstLine="284"/>
        <w:jc w:val="both"/>
        <w:rPr>
          <w:szCs w:val="24"/>
        </w:rPr>
      </w:pPr>
      <w:r w:rsidRPr="00365BA2">
        <w:rPr>
          <w:szCs w:val="24"/>
        </w:rPr>
        <w:t xml:space="preserve">определения динамики картины развития </w:t>
      </w:r>
      <w:proofErr w:type="gramStart"/>
      <w:r w:rsidRPr="00365BA2">
        <w:rPr>
          <w:szCs w:val="24"/>
        </w:rPr>
        <w:t>обучающихся</w:t>
      </w:r>
      <w:proofErr w:type="gramEnd"/>
      <w:r w:rsidRPr="00365BA2">
        <w:rPr>
          <w:szCs w:val="24"/>
        </w:rPr>
        <w:t xml:space="preserve"> на основе выделения достигнутого уровня развития и ближайшей перспективы – зоны ближайшего развития ребенка;</w:t>
      </w:r>
    </w:p>
    <w:p w:rsidR="00614B2F" w:rsidRPr="00365BA2" w:rsidRDefault="00614B2F" w:rsidP="002A1BE2">
      <w:pPr>
        <w:numPr>
          <w:ilvl w:val="0"/>
          <w:numId w:val="14"/>
        </w:numPr>
        <w:tabs>
          <w:tab w:val="clear" w:pos="1080"/>
        </w:tabs>
        <w:spacing w:after="0" w:line="240" w:lineRule="auto"/>
        <w:ind w:left="0" w:firstLine="284"/>
        <w:jc w:val="both"/>
        <w:rPr>
          <w:szCs w:val="24"/>
        </w:rPr>
      </w:pPr>
      <w:r w:rsidRPr="00365BA2">
        <w:rPr>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14B2F" w:rsidRPr="00365BA2" w:rsidRDefault="00614B2F" w:rsidP="002A1BE2">
      <w:pPr>
        <w:numPr>
          <w:ilvl w:val="0"/>
          <w:numId w:val="14"/>
        </w:numPr>
        <w:tabs>
          <w:tab w:val="clear" w:pos="1080"/>
        </w:tabs>
        <w:spacing w:after="0" w:line="240" w:lineRule="auto"/>
        <w:ind w:left="0" w:firstLine="284"/>
        <w:jc w:val="both"/>
        <w:rPr>
          <w:szCs w:val="24"/>
        </w:rPr>
      </w:pPr>
      <w:r w:rsidRPr="00365BA2">
        <w:rPr>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14B2F" w:rsidRPr="00365BA2" w:rsidRDefault="00614B2F" w:rsidP="002A1BE2">
      <w:pPr>
        <w:spacing w:after="0" w:line="240" w:lineRule="auto"/>
        <w:ind w:firstLine="284"/>
        <w:jc w:val="both"/>
        <w:rPr>
          <w:szCs w:val="24"/>
        </w:rPr>
      </w:pPr>
    </w:p>
    <w:p w:rsidR="00614B2F" w:rsidRPr="00365BA2" w:rsidRDefault="00614B2F" w:rsidP="002A1BE2">
      <w:pPr>
        <w:spacing w:after="0" w:line="240" w:lineRule="auto"/>
        <w:ind w:firstLine="284"/>
        <w:jc w:val="both"/>
        <w:rPr>
          <w:i/>
          <w:iCs/>
          <w:szCs w:val="24"/>
        </w:rPr>
      </w:pPr>
      <w:r w:rsidRPr="00365BA2">
        <w:rPr>
          <w:szCs w:val="24"/>
        </w:rPr>
        <w:t xml:space="preserve">  С этой целью в структуре планируемых результатов по каждой учебной программе (предметной, междисциплинарной) выделяются следующие </w:t>
      </w:r>
      <w:r w:rsidRPr="00365BA2">
        <w:rPr>
          <w:i/>
          <w:iCs/>
          <w:szCs w:val="24"/>
        </w:rPr>
        <w:t>уровни описания.</w:t>
      </w:r>
    </w:p>
    <w:p w:rsidR="00614B2F" w:rsidRPr="00365BA2" w:rsidRDefault="00614B2F" w:rsidP="002A1BE2">
      <w:pPr>
        <w:spacing w:after="0" w:line="240" w:lineRule="auto"/>
        <w:ind w:firstLine="284"/>
        <w:jc w:val="both"/>
        <w:rPr>
          <w:szCs w:val="24"/>
        </w:rPr>
      </w:pPr>
      <w:r w:rsidRPr="00365BA2">
        <w:rPr>
          <w:b/>
          <w:bCs/>
          <w:i/>
          <w:iCs/>
          <w:szCs w:val="24"/>
        </w:rPr>
        <w:t>1.</w:t>
      </w:r>
      <w:r w:rsidRPr="00365BA2">
        <w:rPr>
          <w:i/>
          <w:iCs/>
          <w:szCs w:val="24"/>
        </w:rPr>
        <w:t xml:space="preserve"> </w:t>
      </w:r>
      <w:r w:rsidRPr="00365BA2">
        <w:rPr>
          <w:b/>
          <w:bCs/>
          <w:i/>
          <w:iCs/>
          <w:szCs w:val="24"/>
        </w:rPr>
        <w:t>Цели-ориентиры</w:t>
      </w:r>
      <w:r w:rsidRPr="00365BA2">
        <w:rPr>
          <w:i/>
          <w:iCs/>
          <w:szCs w:val="24"/>
        </w:rPr>
        <w:t>,</w:t>
      </w:r>
      <w:r w:rsidRPr="00365BA2">
        <w:rPr>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365BA2">
        <w:rPr>
          <w:i/>
          <w:iCs/>
          <w:szCs w:val="24"/>
        </w:rPr>
        <w:t>«Зачем нужно изучать данный предмет в образовательном учреждении?»</w:t>
      </w:r>
      <w:r w:rsidRPr="00365BA2">
        <w:rPr>
          <w:szCs w:val="24"/>
        </w:rPr>
        <w:t xml:space="preserve"> Планируемые результаты, описывающие эту группу целей, </w:t>
      </w:r>
      <w:r w:rsidRPr="00365BA2">
        <w:rPr>
          <w:szCs w:val="24"/>
        </w:rPr>
        <w:lastRenderedPageBreak/>
        <w:t xml:space="preserve">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w:t>
      </w:r>
      <w:proofErr w:type="gramStart"/>
      <w:r w:rsidRPr="00365BA2">
        <w:rPr>
          <w:szCs w:val="24"/>
        </w:rPr>
        <w:t xml:space="preserve">Оценка достижения этих целей ведется в ходе процедур, допускающих предоставление и использование исключительно </w:t>
      </w:r>
      <w:proofErr w:type="spellStart"/>
      <w:r w:rsidRPr="00365BA2">
        <w:rPr>
          <w:szCs w:val="24"/>
        </w:rPr>
        <w:t>неперсонифицированной</w:t>
      </w:r>
      <w:proofErr w:type="spellEnd"/>
      <w:r w:rsidRPr="00365BA2">
        <w:rPr>
          <w:szCs w:val="24"/>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614B2F" w:rsidRPr="00365BA2" w:rsidRDefault="00614B2F" w:rsidP="002A1BE2">
      <w:pPr>
        <w:spacing w:after="0" w:line="240" w:lineRule="auto"/>
        <w:ind w:firstLine="284"/>
        <w:jc w:val="both"/>
        <w:rPr>
          <w:szCs w:val="24"/>
        </w:rPr>
      </w:pPr>
      <w:r w:rsidRPr="00365BA2">
        <w:rPr>
          <w:b/>
          <w:bCs/>
          <w:i/>
          <w:iCs/>
          <w:szCs w:val="24"/>
        </w:rPr>
        <w:t>2.</w:t>
      </w:r>
      <w:r w:rsidRPr="00365BA2">
        <w:rPr>
          <w:i/>
          <w:iCs/>
          <w:szCs w:val="24"/>
        </w:rPr>
        <w:t xml:space="preserve"> </w:t>
      </w:r>
      <w:r w:rsidRPr="00365BA2">
        <w:rPr>
          <w:b/>
          <w:bCs/>
          <w:i/>
          <w:iCs/>
          <w:szCs w:val="24"/>
        </w:rPr>
        <w:t>Цели, характеризующие систему учебных действий в отношении опорного учебного материала.</w:t>
      </w:r>
      <w:r w:rsidRPr="00365BA2">
        <w:rPr>
          <w:szCs w:val="24"/>
        </w:rPr>
        <w:t xml:space="preserve"> Планируемые результаты, описывающие эту группу целей, проводятся в блоках </w:t>
      </w:r>
      <w:r w:rsidRPr="00365BA2">
        <w:rPr>
          <w:szCs w:val="24"/>
          <w:u w:val="single"/>
        </w:rPr>
        <w:t>«Выпускник научится»</w:t>
      </w:r>
      <w:r w:rsidRPr="00365BA2">
        <w:rPr>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614B2F" w:rsidRPr="00365BA2" w:rsidRDefault="00614B2F" w:rsidP="002A1BE2">
      <w:pPr>
        <w:spacing w:after="0" w:line="240" w:lineRule="auto"/>
        <w:ind w:firstLine="284"/>
        <w:jc w:val="both"/>
        <w:rPr>
          <w:szCs w:val="24"/>
        </w:rPr>
      </w:pPr>
      <w:r w:rsidRPr="00365BA2">
        <w:rPr>
          <w:szCs w:val="24"/>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w:t>
      </w:r>
    </w:p>
    <w:p w:rsidR="00614B2F" w:rsidRPr="00365BA2" w:rsidRDefault="00614B2F" w:rsidP="002A1BE2">
      <w:pPr>
        <w:spacing w:after="0" w:line="240" w:lineRule="auto"/>
        <w:ind w:firstLine="284"/>
        <w:jc w:val="both"/>
        <w:rPr>
          <w:b/>
          <w:bCs/>
          <w:i/>
          <w:iCs/>
          <w:szCs w:val="24"/>
        </w:rPr>
      </w:pPr>
      <w:r w:rsidRPr="00365BA2">
        <w:rPr>
          <w:b/>
          <w:bCs/>
          <w:i/>
          <w:iCs/>
          <w:szCs w:val="24"/>
        </w:rPr>
        <w:t>3.</w:t>
      </w:r>
      <w:r w:rsidRPr="00365BA2">
        <w:rPr>
          <w:i/>
          <w:iCs/>
          <w:szCs w:val="24"/>
        </w:rPr>
        <w:t xml:space="preserve"> </w:t>
      </w:r>
      <w:r w:rsidRPr="00365BA2">
        <w:rPr>
          <w:b/>
          <w:bCs/>
          <w:i/>
          <w:iCs/>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614B2F" w:rsidRPr="00365BA2" w:rsidRDefault="00614B2F" w:rsidP="002A1BE2">
      <w:pPr>
        <w:spacing w:after="0" w:line="240" w:lineRule="auto"/>
        <w:ind w:firstLine="284"/>
        <w:jc w:val="both"/>
        <w:rPr>
          <w:szCs w:val="24"/>
        </w:rPr>
      </w:pPr>
      <w:r w:rsidRPr="00365BA2">
        <w:rPr>
          <w:szCs w:val="24"/>
        </w:rPr>
        <w:t xml:space="preserve">   Планируемые результаты, описывающие указанную группу целей, приводятся в блоках </w:t>
      </w:r>
      <w:r w:rsidRPr="00365BA2">
        <w:rPr>
          <w:szCs w:val="24"/>
          <w:u w:val="single"/>
        </w:rPr>
        <w:t>«Выпускник получит возможность научиться»</w:t>
      </w:r>
      <w:r w:rsidRPr="00365BA2">
        <w:rPr>
          <w:szCs w:val="24"/>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365BA2">
        <w:rPr>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p>
    <w:p w:rsidR="00614B2F" w:rsidRPr="00365BA2" w:rsidRDefault="00614B2F" w:rsidP="002A1BE2">
      <w:pPr>
        <w:spacing w:after="0" w:line="240" w:lineRule="auto"/>
        <w:ind w:firstLine="284"/>
        <w:jc w:val="both"/>
        <w:rPr>
          <w:szCs w:val="24"/>
        </w:rPr>
      </w:pPr>
      <w:r w:rsidRPr="00365BA2">
        <w:rPr>
          <w:szCs w:val="24"/>
        </w:rPr>
        <w:t xml:space="preserve">    При этом невыполнение обучающимися заданий, с помощью которых ведется оценка достижений планируемых результатов этой  группы, не является препятствием для перехода на следующую ступень обучения.</w:t>
      </w:r>
    </w:p>
    <w:p w:rsidR="00614B2F" w:rsidRPr="00365BA2" w:rsidRDefault="00614B2F" w:rsidP="002A1BE2">
      <w:pPr>
        <w:spacing w:after="0" w:line="240" w:lineRule="auto"/>
        <w:ind w:firstLine="284"/>
        <w:jc w:val="both"/>
        <w:rPr>
          <w:szCs w:val="24"/>
        </w:rPr>
      </w:pPr>
      <w:r w:rsidRPr="00365BA2">
        <w:rPr>
          <w:szCs w:val="24"/>
        </w:rPr>
        <w:t xml:space="preserve">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14B2F" w:rsidRPr="00365BA2" w:rsidRDefault="00614B2F" w:rsidP="002A1BE2">
      <w:pPr>
        <w:spacing w:after="0" w:line="240" w:lineRule="auto"/>
        <w:ind w:firstLine="284"/>
        <w:jc w:val="both"/>
        <w:rPr>
          <w:szCs w:val="24"/>
        </w:rPr>
      </w:pPr>
      <w:r w:rsidRPr="00365BA2">
        <w:rPr>
          <w:szCs w:val="24"/>
        </w:rPr>
        <w:t xml:space="preserve">    Программа «Планируемые результаты освоения </w:t>
      </w:r>
      <w:proofErr w:type="gramStart"/>
      <w:r w:rsidRPr="00365BA2">
        <w:rPr>
          <w:szCs w:val="24"/>
        </w:rPr>
        <w:t>обучающимися</w:t>
      </w:r>
      <w:proofErr w:type="gramEnd"/>
      <w:r w:rsidRPr="00365BA2">
        <w:rPr>
          <w:szCs w:val="24"/>
        </w:rPr>
        <w:t xml:space="preserve"> основной образовательной       программы начального общего образования» включает следующие разделы:</w:t>
      </w:r>
    </w:p>
    <w:p w:rsidR="00614B2F" w:rsidRPr="00365BA2" w:rsidRDefault="00614B2F" w:rsidP="002A1BE2">
      <w:pPr>
        <w:numPr>
          <w:ilvl w:val="0"/>
          <w:numId w:val="15"/>
        </w:numPr>
        <w:tabs>
          <w:tab w:val="clear" w:pos="720"/>
        </w:tabs>
        <w:spacing w:after="0" w:line="240" w:lineRule="auto"/>
        <w:ind w:left="0" w:firstLine="284"/>
        <w:jc w:val="both"/>
        <w:rPr>
          <w:szCs w:val="24"/>
        </w:rPr>
      </w:pPr>
      <w:r w:rsidRPr="00365BA2">
        <w:rPr>
          <w:szCs w:val="24"/>
        </w:rPr>
        <w:t xml:space="preserve">Формирование универсальных учебных действий (личностные и </w:t>
      </w:r>
      <w:proofErr w:type="spellStart"/>
      <w:r w:rsidRPr="00365BA2">
        <w:rPr>
          <w:szCs w:val="24"/>
        </w:rPr>
        <w:t>метапредметные</w:t>
      </w:r>
      <w:proofErr w:type="spellEnd"/>
      <w:r w:rsidRPr="00365BA2">
        <w:rPr>
          <w:szCs w:val="24"/>
        </w:rPr>
        <w:t xml:space="preserve"> результаты)</w:t>
      </w:r>
    </w:p>
    <w:p w:rsidR="00614B2F" w:rsidRPr="00365BA2" w:rsidRDefault="00614B2F" w:rsidP="002A1BE2">
      <w:pPr>
        <w:numPr>
          <w:ilvl w:val="0"/>
          <w:numId w:val="15"/>
        </w:numPr>
        <w:tabs>
          <w:tab w:val="clear" w:pos="720"/>
        </w:tabs>
        <w:spacing w:after="0" w:line="240" w:lineRule="auto"/>
        <w:ind w:left="0" w:firstLine="284"/>
        <w:jc w:val="both"/>
        <w:rPr>
          <w:szCs w:val="24"/>
        </w:rPr>
      </w:pPr>
      <w:r w:rsidRPr="00365BA2">
        <w:rPr>
          <w:szCs w:val="24"/>
        </w:rPr>
        <w:t>Чтение. Работа с текстом</w:t>
      </w:r>
    </w:p>
    <w:p w:rsidR="00614B2F" w:rsidRPr="00365BA2" w:rsidRDefault="00614B2F" w:rsidP="002A1BE2">
      <w:pPr>
        <w:numPr>
          <w:ilvl w:val="0"/>
          <w:numId w:val="15"/>
        </w:numPr>
        <w:tabs>
          <w:tab w:val="clear" w:pos="720"/>
        </w:tabs>
        <w:spacing w:after="0" w:line="240" w:lineRule="auto"/>
        <w:ind w:left="0" w:firstLine="284"/>
        <w:jc w:val="both"/>
        <w:rPr>
          <w:szCs w:val="24"/>
        </w:rPr>
      </w:pPr>
      <w:r w:rsidRPr="00365BA2">
        <w:rPr>
          <w:szCs w:val="24"/>
        </w:rPr>
        <w:t>Формирование ИКТ – компетентности учащихся</w:t>
      </w:r>
    </w:p>
    <w:p w:rsidR="00614B2F" w:rsidRPr="00365BA2" w:rsidRDefault="00614B2F" w:rsidP="002A1BE2">
      <w:pPr>
        <w:numPr>
          <w:ilvl w:val="0"/>
          <w:numId w:val="15"/>
        </w:numPr>
        <w:tabs>
          <w:tab w:val="clear" w:pos="720"/>
        </w:tabs>
        <w:spacing w:after="0" w:line="240" w:lineRule="auto"/>
        <w:ind w:left="0" w:firstLine="284"/>
        <w:jc w:val="both"/>
        <w:rPr>
          <w:szCs w:val="24"/>
        </w:rPr>
      </w:pPr>
      <w:r w:rsidRPr="00365BA2">
        <w:rPr>
          <w:szCs w:val="24"/>
        </w:rPr>
        <w:t>Планируемые результаты освоения учебных программ по отдельным предметам</w:t>
      </w:r>
    </w:p>
    <w:p w:rsidR="00614B2F" w:rsidRPr="00365BA2" w:rsidRDefault="00614B2F" w:rsidP="002A1BE2">
      <w:pPr>
        <w:spacing w:after="0" w:line="240" w:lineRule="auto"/>
        <w:ind w:firstLine="284"/>
        <w:rPr>
          <w:b/>
          <w:bCs/>
          <w:szCs w:val="24"/>
        </w:rPr>
      </w:pPr>
    </w:p>
    <w:p w:rsidR="00614B2F" w:rsidRPr="00365BA2" w:rsidRDefault="00614B2F" w:rsidP="002A1BE2">
      <w:pPr>
        <w:pStyle w:val="a3"/>
        <w:spacing w:after="0" w:line="240" w:lineRule="auto"/>
        <w:ind w:left="0" w:firstLine="284"/>
        <w:jc w:val="center"/>
        <w:rPr>
          <w:rFonts w:ascii="Times New Roman" w:hAnsi="Times New Roman"/>
          <w:b/>
          <w:bCs/>
          <w:szCs w:val="24"/>
        </w:rPr>
      </w:pPr>
      <w:r w:rsidRPr="00365BA2">
        <w:rPr>
          <w:rFonts w:ascii="Times New Roman" w:hAnsi="Times New Roman"/>
          <w:b/>
          <w:bCs/>
          <w:szCs w:val="24"/>
        </w:rPr>
        <w:t>Планируемые результаты освоения междисциплинарной программы</w:t>
      </w:r>
    </w:p>
    <w:p w:rsidR="00614B2F" w:rsidRPr="00365BA2" w:rsidRDefault="00614B2F" w:rsidP="002A1BE2">
      <w:pPr>
        <w:pStyle w:val="a3"/>
        <w:spacing w:after="0" w:line="240" w:lineRule="auto"/>
        <w:ind w:left="0" w:firstLine="284"/>
        <w:jc w:val="center"/>
        <w:rPr>
          <w:rFonts w:ascii="Times New Roman" w:hAnsi="Times New Roman"/>
          <w:b/>
          <w:bCs/>
          <w:szCs w:val="24"/>
        </w:rPr>
      </w:pPr>
      <w:r w:rsidRPr="00365BA2">
        <w:rPr>
          <w:rFonts w:ascii="Times New Roman" w:hAnsi="Times New Roman"/>
          <w:b/>
          <w:bCs/>
          <w:szCs w:val="24"/>
        </w:rPr>
        <w:t>«Формирование универсальных учебных действий»</w:t>
      </w:r>
    </w:p>
    <w:tbl>
      <w:tblPr>
        <w:tblW w:w="10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28"/>
        <w:gridCol w:w="4368"/>
        <w:gridCol w:w="4102"/>
      </w:tblGrid>
      <w:tr w:rsidR="00614B2F" w:rsidRPr="00365BA2" w:rsidTr="002A1BE2">
        <w:trPr>
          <w:jc w:val="center"/>
        </w:trPr>
        <w:tc>
          <w:tcPr>
            <w:tcW w:w="2028" w:type="dxa"/>
            <w:vAlign w:val="center"/>
          </w:tcPr>
          <w:p w:rsidR="00614B2F" w:rsidRPr="00365BA2" w:rsidRDefault="00614B2F" w:rsidP="002A1BE2">
            <w:pPr>
              <w:spacing w:after="0" w:line="240" w:lineRule="auto"/>
              <w:jc w:val="center"/>
              <w:rPr>
                <w:b/>
                <w:bCs/>
                <w:szCs w:val="24"/>
              </w:rPr>
            </w:pPr>
            <w:r w:rsidRPr="00365BA2">
              <w:rPr>
                <w:b/>
                <w:bCs/>
                <w:szCs w:val="24"/>
              </w:rPr>
              <w:t xml:space="preserve">Сфера </w:t>
            </w:r>
          </w:p>
          <w:p w:rsidR="00614B2F" w:rsidRPr="00365BA2" w:rsidRDefault="00614B2F" w:rsidP="002A1BE2">
            <w:pPr>
              <w:spacing w:after="0" w:line="240" w:lineRule="auto"/>
              <w:jc w:val="center"/>
              <w:rPr>
                <w:b/>
                <w:bCs/>
                <w:szCs w:val="24"/>
              </w:rPr>
            </w:pPr>
            <w:r w:rsidRPr="00365BA2">
              <w:rPr>
                <w:b/>
                <w:bCs/>
                <w:szCs w:val="24"/>
              </w:rPr>
              <w:t>учебных</w:t>
            </w:r>
          </w:p>
          <w:p w:rsidR="00614B2F" w:rsidRPr="00365BA2" w:rsidRDefault="00614B2F" w:rsidP="002A1BE2">
            <w:pPr>
              <w:spacing w:after="0" w:line="240" w:lineRule="auto"/>
              <w:jc w:val="center"/>
              <w:rPr>
                <w:b/>
                <w:bCs/>
                <w:szCs w:val="24"/>
              </w:rPr>
            </w:pPr>
            <w:r w:rsidRPr="00365BA2">
              <w:rPr>
                <w:b/>
                <w:bCs/>
                <w:szCs w:val="24"/>
              </w:rPr>
              <w:t xml:space="preserve"> действий</w:t>
            </w:r>
          </w:p>
        </w:tc>
        <w:tc>
          <w:tcPr>
            <w:tcW w:w="4368" w:type="dxa"/>
            <w:vAlign w:val="center"/>
          </w:tcPr>
          <w:p w:rsidR="00614B2F" w:rsidRPr="00365BA2" w:rsidRDefault="00614B2F" w:rsidP="002A1BE2">
            <w:pPr>
              <w:spacing w:after="0" w:line="240" w:lineRule="auto"/>
              <w:jc w:val="center"/>
              <w:rPr>
                <w:b/>
                <w:bCs/>
                <w:szCs w:val="24"/>
              </w:rPr>
            </w:pPr>
            <w:r w:rsidRPr="00365BA2">
              <w:rPr>
                <w:b/>
                <w:bCs/>
                <w:szCs w:val="24"/>
              </w:rPr>
              <w:t>Выпускник</w:t>
            </w:r>
          </w:p>
          <w:p w:rsidR="00614B2F" w:rsidRPr="00365BA2" w:rsidRDefault="00614B2F" w:rsidP="002A1BE2">
            <w:pPr>
              <w:spacing w:after="0" w:line="240" w:lineRule="auto"/>
              <w:jc w:val="center"/>
              <w:rPr>
                <w:b/>
                <w:bCs/>
                <w:szCs w:val="24"/>
              </w:rPr>
            </w:pPr>
            <w:r w:rsidRPr="00365BA2">
              <w:rPr>
                <w:b/>
                <w:bCs/>
                <w:szCs w:val="24"/>
              </w:rPr>
              <w:t>научится</w:t>
            </w:r>
          </w:p>
        </w:tc>
        <w:tc>
          <w:tcPr>
            <w:tcW w:w="4102" w:type="dxa"/>
            <w:vAlign w:val="center"/>
          </w:tcPr>
          <w:p w:rsidR="00614B2F" w:rsidRPr="00365BA2" w:rsidRDefault="00614B2F" w:rsidP="002A1BE2">
            <w:pPr>
              <w:spacing w:after="0" w:line="240" w:lineRule="auto"/>
              <w:jc w:val="center"/>
              <w:rPr>
                <w:b/>
                <w:bCs/>
                <w:i/>
                <w:iCs/>
                <w:szCs w:val="24"/>
              </w:rPr>
            </w:pPr>
            <w:r w:rsidRPr="00365BA2">
              <w:rPr>
                <w:b/>
                <w:bCs/>
                <w:i/>
                <w:iCs/>
                <w:szCs w:val="24"/>
              </w:rPr>
              <w:t>Выпускник получит возможность</w:t>
            </w:r>
          </w:p>
          <w:p w:rsidR="00614B2F" w:rsidRPr="00365BA2" w:rsidRDefault="00614B2F" w:rsidP="002A1BE2">
            <w:pPr>
              <w:spacing w:after="0" w:line="240" w:lineRule="auto"/>
              <w:jc w:val="center"/>
              <w:rPr>
                <w:b/>
                <w:bCs/>
                <w:szCs w:val="24"/>
              </w:rPr>
            </w:pPr>
            <w:r w:rsidRPr="00365BA2">
              <w:rPr>
                <w:b/>
                <w:bCs/>
                <w:i/>
                <w:iCs/>
                <w:szCs w:val="24"/>
              </w:rPr>
              <w:t>научиться</w:t>
            </w:r>
          </w:p>
        </w:tc>
      </w:tr>
      <w:tr w:rsidR="00614B2F" w:rsidRPr="00365BA2" w:rsidTr="002A1BE2">
        <w:trPr>
          <w:jc w:val="center"/>
        </w:trPr>
        <w:tc>
          <w:tcPr>
            <w:tcW w:w="2028" w:type="dxa"/>
          </w:tcPr>
          <w:p w:rsidR="00614B2F" w:rsidRPr="00365BA2" w:rsidRDefault="00614B2F" w:rsidP="002A1BE2">
            <w:pPr>
              <w:spacing w:after="0" w:line="240" w:lineRule="auto"/>
              <w:rPr>
                <w:b/>
                <w:bCs/>
                <w:szCs w:val="24"/>
              </w:rPr>
            </w:pPr>
            <w:r w:rsidRPr="00365BA2">
              <w:rPr>
                <w:b/>
                <w:bCs/>
                <w:szCs w:val="24"/>
              </w:rPr>
              <w:t xml:space="preserve">Личностные </w:t>
            </w:r>
          </w:p>
          <w:p w:rsidR="00614B2F" w:rsidRPr="00365BA2" w:rsidRDefault="00614B2F" w:rsidP="002A1BE2">
            <w:pPr>
              <w:spacing w:after="0" w:line="240" w:lineRule="auto"/>
              <w:rPr>
                <w:b/>
                <w:bCs/>
                <w:i/>
                <w:iCs/>
                <w:szCs w:val="24"/>
              </w:rPr>
            </w:pPr>
            <w:r w:rsidRPr="00365BA2">
              <w:rPr>
                <w:b/>
                <w:bCs/>
                <w:szCs w:val="24"/>
              </w:rPr>
              <w:t>УУД</w:t>
            </w:r>
          </w:p>
        </w:tc>
        <w:tc>
          <w:tcPr>
            <w:tcW w:w="4368" w:type="dxa"/>
          </w:tcPr>
          <w:p w:rsidR="00614B2F" w:rsidRPr="00365BA2" w:rsidRDefault="00614B2F" w:rsidP="002A1BE2">
            <w:pPr>
              <w:spacing w:after="0" w:line="240" w:lineRule="auto"/>
              <w:jc w:val="both"/>
              <w:rPr>
                <w:szCs w:val="24"/>
              </w:rPr>
            </w:pPr>
            <w:r w:rsidRPr="00365BA2">
              <w:rPr>
                <w:szCs w:val="24"/>
              </w:rPr>
              <w:t xml:space="preserve">- внутренняя позиция школьника на уровне положительного отношения к школе, ориентации на содержательные </w:t>
            </w:r>
            <w:r w:rsidRPr="00365BA2">
              <w:rPr>
                <w:szCs w:val="24"/>
              </w:rPr>
              <w:lastRenderedPageBreak/>
              <w:t>моменты школьной действительности и принятия образа «хорошего ученика»;</w:t>
            </w:r>
          </w:p>
          <w:p w:rsidR="00614B2F" w:rsidRPr="00365BA2" w:rsidRDefault="00614B2F" w:rsidP="002A1BE2">
            <w:pPr>
              <w:spacing w:after="0" w:line="240" w:lineRule="auto"/>
              <w:jc w:val="both"/>
              <w:rPr>
                <w:szCs w:val="24"/>
              </w:rPr>
            </w:pPr>
            <w:r w:rsidRPr="00365BA2">
              <w:rPr>
                <w:szCs w:val="24"/>
              </w:rPr>
              <w:t>- широкая мотивационная основа учебной деятельности, включающая социальные, учебно-познавательные и внешние мотивы;</w:t>
            </w:r>
          </w:p>
          <w:p w:rsidR="00614B2F" w:rsidRPr="00365BA2" w:rsidRDefault="00614B2F" w:rsidP="002A1BE2">
            <w:pPr>
              <w:spacing w:after="0" w:line="240" w:lineRule="auto"/>
              <w:jc w:val="both"/>
              <w:rPr>
                <w:szCs w:val="24"/>
              </w:rPr>
            </w:pPr>
            <w:r w:rsidRPr="00365BA2">
              <w:rPr>
                <w:szCs w:val="24"/>
              </w:rPr>
              <w:t>- ориентация на понимание причин успеха в учебной деятельности;</w:t>
            </w:r>
          </w:p>
          <w:p w:rsidR="00614B2F" w:rsidRPr="00365BA2" w:rsidRDefault="00614B2F" w:rsidP="002A1BE2">
            <w:pPr>
              <w:spacing w:after="0" w:line="240" w:lineRule="auto"/>
              <w:jc w:val="both"/>
              <w:rPr>
                <w:szCs w:val="24"/>
              </w:rPr>
            </w:pPr>
            <w:r w:rsidRPr="00365BA2">
              <w:rPr>
                <w:szCs w:val="24"/>
              </w:rPr>
              <w:t>- учебно-познавательный интерес к новому учебному материалу и способам решения новой частной задачи;</w:t>
            </w:r>
          </w:p>
          <w:p w:rsidR="00614B2F" w:rsidRPr="00365BA2" w:rsidRDefault="00614B2F" w:rsidP="002A1BE2">
            <w:pPr>
              <w:spacing w:after="0" w:line="240" w:lineRule="auto"/>
              <w:jc w:val="both"/>
              <w:rPr>
                <w:szCs w:val="24"/>
              </w:rPr>
            </w:pPr>
            <w:r w:rsidRPr="00365BA2">
              <w:rPr>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14B2F" w:rsidRPr="00365BA2" w:rsidRDefault="00614B2F" w:rsidP="002A1BE2">
            <w:pPr>
              <w:spacing w:after="0" w:line="240" w:lineRule="auto"/>
              <w:jc w:val="both"/>
              <w:rPr>
                <w:szCs w:val="24"/>
              </w:rPr>
            </w:pPr>
            <w:r w:rsidRPr="00365BA2">
              <w:rPr>
                <w:szCs w:val="24"/>
              </w:rPr>
              <w:t>- ориентация в нравственном содержании и смысле поступков как собственных, так и окружающих людей;</w:t>
            </w:r>
          </w:p>
          <w:p w:rsidR="00614B2F" w:rsidRPr="00365BA2" w:rsidRDefault="00614B2F" w:rsidP="002A1BE2">
            <w:pPr>
              <w:spacing w:after="0" w:line="240" w:lineRule="auto"/>
              <w:jc w:val="both"/>
              <w:rPr>
                <w:szCs w:val="24"/>
              </w:rPr>
            </w:pPr>
            <w:r w:rsidRPr="00365BA2">
              <w:rPr>
                <w:szCs w:val="24"/>
              </w:rPr>
              <w:t>- развитие этических чувств – стыда, вины, совести как регуляторов морального поведения;</w:t>
            </w:r>
          </w:p>
          <w:p w:rsidR="00614B2F" w:rsidRPr="00365BA2" w:rsidRDefault="00614B2F" w:rsidP="002A1BE2">
            <w:pPr>
              <w:spacing w:after="0" w:line="240" w:lineRule="auto"/>
              <w:jc w:val="both"/>
              <w:rPr>
                <w:szCs w:val="24"/>
              </w:rPr>
            </w:pPr>
            <w:r w:rsidRPr="00365BA2">
              <w:rPr>
                <w:szCs w:val="24"/>
              </w:rPr>
              <w:t xml:space="preserve">- знание основных моральных норм и ориентация на их выполнение, дифференциация моральных и конвенционных норм, развитие морального сознания как переходного от </w:t>
            </w:r>
            <w:proofErr w:type="spellStart"/>
            <w:r w:rsidRPr="00365BA2">
              <w:rPr>
                <w:szCs w:val="24"/>
              </w:rPr>
              <w:t>доконвенционального</w:t>
            </w:r>
            <w:proofErr w:type="spellEnd"/>
            <w:r w:rsidRPr="00365BA2">
              <w:rPr>
                <w:szCs w:val="24"/>
              </w:rPr>
              <w:t xml:space="preserve"> к конвенциональному уровню;</w:t>
            </w:r>
          </w:p>
          <w:p w:rsidR="00614B2F" w:rsidRPr="00365BA2" w:rsidRDefault="00614B2F" w:rsidP="002A1BE2">
            <w:pPr>
              <w:spacing w:after="0" w:line="240" w:lineRule="auto"/>
              <w:jc w:val="both"/>
              <w:rPr>
                <w:szCs w:val="24"/>
              </w:rPr>
            </w:pPr>
            <w:r w:rsidRPr="00365BA2">
              <w:rPr>
                <w:szCs w:val="24"/>
              </w:rPr>
              <w:t>- установка на здоровый образ жизни;</w:t>
            </w:r>
          </w:p>
          <w:p w:rsidR="00614B2F" w:rsidRPr="00365BA2" w:rsidRDefault="00614B2F" w:rsidP="002A1BE2">
            <w:pPr>
              <w:spacing w:after="0" w:line="240" w:lineRule="auto"/>
              <w:jc w:val="both"/>
              <w:rPr>
                <w:szCs w:val="24"/>
              </w:rPr>
            </w:pPr>
            <w:r w:rsidRPr="00365BA2">
              <w:rPr>
                <w:szCs w:val="24"/>
              </w:rPr>
              <w:t>- чувство прекрасного и эстетические чувства на основе знакомства с мировой и отечественной художественной культурой;</w:t>
            </w:r>
          </w:p>
          <w:p w:rsidR="00614B2F" w:rsidRPr="00365BA2" w:rsidRDefault="00614B2F" w:rsidP="002A1BE2">
            <w:pPr>
              <w:spacing w:after="0" w:line="240" w:lineRule="auto"/>
              <w:jc w:val="both"/>
              <w:rPr>
                <w:szCs w:val="24"/>
              </w:rPr>
            </w:pPr>
            <w:r w:rsidRPr="00365BA2">
              <w:rPr>
                <w:szCs w:val="24"/>
              </w:rPr>
              <w:t xml:space="preserve">- </w:t>
            </w:r>
            <w:proofErr w:type="spellStart"/>
            <w:r w:rsidRPr="00365BA2">
              <w:rPr>
                <w:szCs w:val="24"/>
              </w:rPr>
              <w:t>эмпатия</w:t>
            </w:r>
            <w:proofErr w:type="spellEnd"/>
            <w:r w:rsidRPr="00365BA2">
              <w:rPr>
                <w:szCs w:val="24"/>
              </w:rPr>
              <w:t xml:space="preserve"> как понимание чу</w:t>
            </w:r>
            <w:proofErr w:type="gramStart"/>
            <w:r w:rsidRPr="00365BA2">
              <w:rPr>
                <w:szCs w:val="24"/>
              </w:rPr>
              <w:t>вств др</w:t>
            </w:r>
            <w:proofErr w:type="gramEnd"/>
            <w:r w:rsidRPr="00365BA2">
              <w:rPr>
                <w:szCs w:val="24"/>
              </w:rPr>
              <w:t>угих людей и сопереживание им.</w:t>
            </w:r>
          </w:p>
        </w:tc>
        <w:tc>
          <w:tcPr>
            <w:tcW w:w="4102" w:type="dxa"/>
          </w:tcPr>
          <w:p w:rsidR="00614B2F" w:rsidRPr="00365BA2" w:rsidRDefault="00614B2F" w:rsidP="002A1BE2">
            <w:pPr>
              <w:spacing w:after="0" w:line="240" w:lineRule="auto"/>
              <w:jc w:val="both"/>
              <w:rPr>
                <w:i/>
                <w:iCs/>
                <w:szCs w:val="24"/>
              </w:rPr>
            </w:pPr>
            <w:r w:rsidRPr="00365BA2">
              <w:rPr>
                <w:i/>
                <w:iCs/>
                <w:szCs w:val="24"/>
              </w:rPr>
              <w:lastRenderedPageBreak/>
              <w:t xml:space="preserve">- внутренней позиции школьника на уровне положительного отношения к школе, понимания необходимости </w:t>
            </w:r>
            <w:r w:rsidRPr="00365BA2">
              <w:rPr>
                <w:i/>
                <w:iCs/>
                <w:szCs w:val="24"/>
              </w:rPr>
              <w:lastRenderedPageBreak/>
              <w:t>учения, выраженного в преобладании учебно-познавательных мотивов и предпочтении социального способа оценки знаний;</w:t>
            </w:r>
          </w:p>
          <w:p w:rsidR="00614B2F" w:rsidRPr="00365BA2" w:rsidRDefault="00614B2F" w:rsidP="002A1BE2">
            <w:pPr>
              <w:spacing w:after="0" w:line="240" w:lineRule="auto"/>
              <w:jc w:val="both"/>
              <w:rPr>
                <w:i/>
                <w:iCs/>
                <w:szCs w:val="24"/>
              </w:rPr>
            </w:pPr>
            <w:r w:rsidRPr="00365BA2">
              <w:rPr>
                <w:i/>
                <w:iCs/>
                <w:szCs w:val="24"/>
              </w:rPr>
              <w:t>- выраженной устойчивой учебно-познавательной мотивации учения;</w:t>
            </w:r>
          </w:p>
          <w:p w:rsidR="00614B2F" w:rsidRPr="00365BA2" w:rsidRDefault="00614B2F" w:rsidP="002A1BE2">
            <w:pPr>
              <w:spacing w:after="0" w:line="240" w:lineRule="auto"/>
              <w:jc w:val="both"/>
              <w:rPr>
                <w:i/>
                <w:iCs/>
                <w:szCs w:val="24"/>
              </w:rPr>
            </w:pPr>
            <w:r w:rsidRPr="00365BA2">
              <w:rPr>
                <w:i/>
                <w:iCs/>
                <w:szCs w:val="24"/>
              </w:rPr>
              <w:t>- устойчивого учебно-познавательного интереса к новым общим способам решения задач;</w:t>
            </w:r>
          </w:p>
          <w:p w:rsidR="00614B2F" w:rsidRPr="00365BA2" w:rsidRDefault="00614B2F" w:rsidP="002A1BE2">
            <w:pPr>
              <w:spacing w:after="0" w:line="240" w:lineRule="auto"/>
              <w:jc w:val="both"/>
              <w:rPr>
                <w:i/>
                <w:iCs/>
                <w:szCs w:val="24"/>
              </w:rPr>
            </w:pPr>
            <w:r w:rsidRPr="00365BA2">
              <w:rPr>
                <w:i/>
                <w:iCs/>
                <w:szCs w:val="24"/>
              </w:rPr>
              <w:t>- адекватного понимания причин успешности/</w:t>
            </w:r>
            <w:proofErr w:type="spellStart"/>
            <w:r w:rsidRPr="00365BA2">
              <w:rPr>
                <w:i/>
                <w:iCs/>
                <w:szCs w:val="24"/>
              </w:rPr>
              <w:t>неуспешности</w:t>
            </w:r>
            <w:proofErr w:type="spellEnd"/>
            <w:r w:rsidRPr="00365BA2">
              <w:rPr>
                <w:i/>
                <w:iCs/>
                <w:szCs w:val="24"/>
              </w:rPr>
              <w:t xml:space="preserve"> учебной деятельности;</w:t>
            </w:r>
          </w:p>
          <w:p w:rsidR="00614B2F" w:rsidRPr="00365BA2" w:rsidRDefault="00614B2F" w:rsidP="002A1BE2">
            <w:pPr>
              <w:spacing w:after="0" w:line="240" w:lineRule="auto"/>
              <w:jc w:val="both"/>
              <w:rPr>
                <w:i/>
                <w:iCs/>
                <w:szCs w:val="24"/>
              </w:rPr>
            </w:pPr>
            <w:r w:rsidRPr="00365BA2">
              <w:rPr>
                <w:i/>
                <w:iCs/>
                <w:szCs w:val="24"/>
              </w:rPr>
              <w:t>- положительной адекватности дифференцированной самооценки на основе критерия успешности реализации социальной роли «хорошего ученика»;</w:t>
            </w:r>
          </w:p>
          <w:p w:rsidR="00614B2F" w:rsidRPr="00365BA2" w:rsidRDefault="00614B2F" w:rsidP="002A1BE2">
            <w:pPr>
              <w:spacing w:after="0" w:line="240" w:lineRule="auto"/>
              <w:jc w:val="both"/>
              <w:rPr>
                <w:i/>
                <w:iCs/>
                <w:szCs w:val="24"/>
              </w:rPr>
            </w:pPr>
            <w:r w:rsidRPr="00365BA2">
              <w:rPr>
                <w:i/>
                <w:iCs/>
                <w:szCs w:val="24"/>
              </w:rPr>
              <w:t>- компетентности в реализации основ гражданской идентичности в поступках и деятельности;</w:t>
            </w:r>
          </w:p>
          <w:p w:rsidR="00614B2F" w:rsidRPr="00365BA2" w:rsidRDefault="00614B2F" w:rsidP="002A1BE2">
            <w:pPr>
              <w:spacing w:after="0" w:line="240" w:lineRule="auto"/>
              <w:jc w:val="both"/>
              <w:rPr>
                <w:i/>
                <w:iCs/>
                <w:szCs w:val="24"/>
              </w:rPr>
            </w:pPr>
            <w:r w:rsidRPr="00365BA2">
              <w:rPr>
                <w:i/>
                <w:iCs/>
                <w:szCs w:val="24"/>
              </w:rPr>
              <w:t>- морального сознания на конвенционном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14B2F" w:rsidRPr="00365BA2" w:rsidRDefault="00614B2F" w:rsidP="002A1BE2">
            <w:pPr>
              <w:spacing w:after="0" w:line="240" w:lineRule="auto"/>
              <w:jc w:val="both"/>
              <w:rPr>
                <w:i/>
                <w:iCs/>
                <w:szCs w:val="24"/>
              </w:rPr>
            </w:pPr>
            <w:r w:rsidRPr="00365BA2">
              <w:rPr>
                <w:i/>
                <w:iCs/>
                <w:szCs w:val="24"/>
              </w:rPr>
              <w:t>- установки на здоровый образ жизни и реализации в реальном поведении;</w:t>
            </w:r>
          </w:p>
          <w:p w:rsidR="00614B2F" w:rsidRPr="00365BA2" w:rsidRDefault="00614B2F" w:rsidP="002A1BE2">
            <w:pPr>
              <w:spacing w:after="0" w:line="240" w:lineRule="auto"/>
              <w:jc w:val="both"/>
              <w:rPr>
                <w:i/>
                <w:iCs/>
                <w:szCs w:val="24"/>
              </w:rPr>
            </w:pPr>
            <w:r w:rsidRPr="00365BA2">
              <w:rPr>
                <w:i/>
                <w:iCs/>
                <w:szCs w:val="24"/>
              </w:rPr>
              <w:t>- осознанных устойчивых эстетических предпочтений и ориентации на  искусство как значимую сферу человеческой жизни;</w:t>
            </w:r>
          </w:p>
          <w:p w:rsidR="00614B2F" w:rsidRPr="00365BA2" w:rsidRDefault="00614B2F" w:rsidP="002A1BE2">
            <w:pPr>
              <w:spacing w:after="0" w:line="240" w:lineRule="auto"/>
              <w:jc w:val="both"/>
              <w:rPr>
                <w:i/>
                <w:iCs/>
                <w:szCs w:val="24"/>
              </w:rPr>
            </w:pPr>
            <w:r w:rsidRPr="00365BA2">
              <w:rPr>
                <w:i/>
                <w:iCs/>
                <w:szCs w:val="24"/>
              </w:rPr>
              <w:t xml:space="preserve">- </w:t>
            </w:r>
            <w:proofErr w:type="spellStart"/>
            <w:r w:rsidRPr="00365BA2">
              <w:rPr>
                <w:i/>
                <w:iCs/>
                <w:szCs w:val="24"/>
              </w:rPr>
              <w:t>эмпатии</w:t>
            </w:r>
            <w:proofErr w:type="spellEnd"/>
            <w:r w:rsidRPr="00365BA2">
              <w:rPr>
                <w:i/>
                <w:iCs/>
                <w:szCs w:val="24"/>
              </w:rPr>
              <w:t xml:space="preserve"> как осознанного понимания чу</w:t>
            </w:r>
            <w:proofErr w:type="gramStart"/>
            <w:r w:rsidRPr="00365BA2">
              <w:rPr>
                <w:i/>
                <w:iCs/>
                <w:szCs w:val="24"/>
              </w:rPr>
              <w:t>вств др</w:t>
            </w:r>
            <w:proofErr w:type="gramEnd"/>
            <w:r w:rsidRPr="00365BA2">
              <w:rPr>
                <w:i/>
                <w:iCs/>
                <w:szCs w:val="24"/>
              </w:rPr>
              <w:t>угих людей и сопереживания им, выражающихся в поступках, направленных на помощь и обеспечение благополучия.</w:t>
            </w:r>
          </w:p>
        </w:tc>
      </w:tr>
      <w:tr w:rsidR="00614B2F" w:rsidRPr="00365BA2" w:rsidTr="002A1BE2">
        <w:trPr>
          <w:trHeight w:val="3253"/>
          <w:jc w:val="center"/>
        </w:trPr>
        <w:tc>
          <w:tcPr>
            <w:tcW w:w="2028" w:type="dxa"/>
          </w:tcPr>
          <w:p w:rsidR="00614B2F" w:rsidRPr="00365BA2" w:rsidRDefault="00614B2F" w:rsidP="002A1BE2">
            <w:pPr>
              <w:spacing w:after="0" w:line="240" w:lineRule="auto"/>
              <w:rPr>
                <w:b/>
                <w:bCs/>
                <w:szCs w:val="24"/>
              </w:rPr>
            </w:pPr>
            <w:r w:rsidRPr="00365BA2">
              <w:rPr>
                <w:b/>
                <w:bCs/>
                <w:szCs w:val="24"/>
              </w:rPr>
              <w:lastRenderedPageBreak/>
              <w:t>Регулятивные УУД</w:t>
            </w:r>
          </w:p>
        </w:tc>
        <w:tc>
          <w:tcPr>
            <w:tcW w:w="4368" w:type="dxa"/>
          </w:tcPr>
          <w:p w:rsidR="00614B2F" w:rsidRPr="00365BA2" w:rsidRDefault="00614B2F" w:rsidP="002A1BE2">
            <w:pPr>
              <w:spacing w:after="0" w:line="240" w:lineRule="auto"/>
              <w:jc w:val="both"/>
              <w:rPr>
                <w:szCs w:val="24"/>
              </w:rPr>
            </w:pPr>
            <w:r w:rsidRPr="00365BA2">
              <w:rPr>
                <w:szCs w:val="24"/>
              </w:rPr>
              <w:t>- принимать и сохранять учебную задачу;</w:t>
            </w:r>
          </w:p>
          <w:p w:rsidR="00614B2F" w:rsidRPr="00365BA2" w:rsidRDefault="00614B2F" w:rsidP="002A1BE2">
            <w:pPr>
              <w:spacing w:after="0" w:line="240" w:lineRule="auto"/>
              <w:jc w:val="both"/>
              <w:rPr>
                <w:szCs w:val="24"/>
              </w:rPr>
            </w:pPr>
            <w:r w:rsidRPr="00365BA2">
              <w:rPr>
                <w:szCs w:val="24"/>
              </w:rPr>
              <w:t>- учитывать выделенные учителем ориентиры действия в новом учебном материале в сотрудничестве с учителем;</w:t>
            </w:r>
          </w:p>
          <w:p w:rsidR="00614B2F" w:rsidRPr="00365BA2" w:rsidRDefault="00614B2F" w:rsidP="002A1BE2">
            <w:pPr>
              <w:spacing w:after="0" w:line="240" w:lineRule="auto"/>
              <w:jc w:val="both"/>
              <w:rPr>
                <w:szCs w:val="24"/>
              </w:rPr>
            </w:pPr>
            <w:r w:rsidRPr="00365BA2">
              <w:rPr>
                <w:szCs w:val="24"/>
              </w:rPr>
              <w:t>- планировать свое действие в соответствии с поставленной задачей и условиями ее реализации, в том числе во внутреннем плане;</w:t>
            </w:r>
          </w:p>
          <w:p w:rsidR="00614B2F" w:rsidRPr="00365BA2" w:rsidRDefault="00614B2F" w:rsidP="002A1BE2">
            <w:pPr>
              <w:spacing w:after="0" w:line="240" w:lineRule="auto"/>
              <w:jc w:val="both"/>
              <w:rPr>
                <w:szCs w:val="24"/>
              </w:rPr>
            </w:pPr>
            <w:r w:rsidRPr="00365BA2">
              <w:rPr>
                <w:szCs w:val="24"/>
              </w:rPr>
              <w:t>- учитывать правило в планировании и контроле способа решения;</w:t>
            </w:r>
          </w:p>
          <w:p w:rsidR="00614B2F" w:rsidRPr="00365BA2" w:rsidRDefault="00614B2F" w:rsidP="002A1BE2">
            <w:pPr>
              <w:spacing w:after="0" w:line="240" w:lineRule="auto"/>
              <w:jc w:val="both"/>
              <w:rPr>
                <w:szCs w:val="24"/>
              </w:rPr>
            </w:pPr>
            <w:r w:rsidRPr="00365BA2">
              <w:rPr>
                <w:szCs w:val="24"/>
              </w:rPr>
              <w:t>- осуществлять итоговый пошаговый  контроль по результату;</w:t>
            </w:r>
          </w:p>
          <w:p w:rsidR="00614B2F" w:rsidRPr="00365BA2" w:rsidRDefault="00614B2F" w:rsidP="002A1BE2">
            <w:pPr>
              <w:spacing w:after="0" w:line="240" w:lineRule="auto"/>
              <w:jc w:val="both"/>
              <w:rPr>
                <w:szCs w:val="24"/>
              </w:rPr>
            </w:pPr>
            <w:r w:rsidRPr="00365BA2">
              <w:rPr>
                <w:szCs w:val="24"/>
              </w:rPr>
              <w:lastRenderedPageBreak/>
              <w:t>- адекватно воспринимать оценку учителя;</w:t>
            </w:r>
          </w:p>
          <w:p w:rsidR="00614B2F" w:rsidRPr="00365BA2" w:rsidRDefault="00614B2F" w:rsidP="002A1BE2">
            <w:pPr>
              <w:spacing w:after="0" w:line="240" w:lineRule="auto"/>
              <w:jc w:val="both"/>
              <w:rPr>
                <w:szCs w:val="24"/>
              </w:rPr>
            </w:pPr>
            <w:r w:rsidRPr="00365BA2">
              <w:rPr>
                <w:szCs w:val="24"/>
              </w:rPr>
              <w:t>- различать способ и результат действия;</w:t>
            </w:r>
          </w:p>
          <w:p w:rsidR="00614B2F" w:rsidRPr="00365BA2" w:rsidRDefault="00614B2F" w:rsidP="002A1BE2">
            <w:pPr>
              <w:spacing w:after="0" w:line="240" w:lineRule="auto"/>
              <w:jc w:val="both"/>
              <w:rPr>
                <w:szCs w:val="24"/>
              </w:rPr>
            </w:pPr>
            <w:r w:rsidRPr="00365BA2">
              <w:rPr>
                <w:szCs w:val="24"/>
              </w:rPr>
              <w:t>- оценивать правильность выполнения действия на уровне адекватной ретроспективной оценки;</w:t>
            </w:r>
          </w:p>
          <w:p w:rsidR="00614B2F" w:rsidRPr="00365BA2" w:rsidRDefault="00614B2F" w:rsidP="002A1BE2">
            <w:pPr>
              <w:spacing w:after="0" w:line="240" w:lineRule="auto"/>
              <w:jc w:val="both"/>
              <w:rPr>
                <w:szCs w:val="24"/>
              </w:rPr>
            </w:pPr>
            <w:r w:rsidRPr="00365BA2">
              <w:rPr>
                <w:szCs w:val="24"/>
              </w:rPr>
              <w:t>- вносить необходимые коррективы в действие после его завершения на основе его оценки и учета характера сделанных ошибок;</w:t>
            </w:r>
          </w:p>
          <w:p w:rsidR="00614B2F" w:rsidRPr="00365BA2" w:rsidRDefault="00614B2F" w:rsidP="002A1BE2">
            <w:pPr>
              <w:spacing w:after="0" w:line="240" w:lineRule="auto"/>
              <w:jc w:val="both"/>
              <w:rPr>
                <w:szCs w:val="24"/>
              </w:rPr>
            </w:pPr>
            <w:r w:rsidRPr="00365BA2">
              <w:rPr>
                <w:szCs w:val="24"/>
              </w:rPr>
              <w:t xml:space="preserve">- выполнять учебные действия в материализованной, </w:t>
            </w:r>
            <w:proofErr w:type="spellStart"/>
            <w:r w:rsidRPr="00365BA2">
              <w:rPr>
                <w:szCs w:val="24"/>
              </w:rPr>
              <w:t>громкоречевой</w:t>
            </w:r>
            <w:proofErr w:type="spellEnd"/>
            <w:r w:rsidRPr="00365BA2">
              <w:rPr>
                <w:szCs w:val="24"/>
              </w:rPr>
              <w:t xml:space="preserve"> и умственной форме.</w:t>
            </w:r>
          </w:p>
        </w:tc>
        <w:tc>
          <w:tcPr>
            <w:tcW w:w="4102" w:type="dxa"/>
          </w:tcPr>
          <w:p w:rsidR="00614B2F" w:rsidRPr="00365BA2" w:rsidRDefault="00614B2F" w:rsidP="002A1BE2">
            <w:pPr>
              <w:spacing w:after="0" w:line="240" w:lineRule="auto"/>
              <w:jc w:val="both"/>
              <w:rPr>
                <w:i/>
                <w:iCs/>
                <w:szCs w:val="24"/>
              </w:rPr>
            </w:pPr>
            <w:r w:rsidRPr="00365BA2">
              <w:rPr>
                <w:i/>
                <w:iCs/>
                <w:szCs w:val="24"/>
              </w:rPr>
              <w:lastRenderedPageBreak/>
              <w:t>- в сотрудничестве с учителем ставить новые учебные задачи;</w:t>
            </w:r>
          </w:p>
          <w:p w:rsidR="00614B2F" w:rsidRPr="00365BA2" w:rsidRDefault="00614B2F" w:rsidP="002A1BE2">
            <w:pPr>
              <w:spacing w:after="0" w:line="240" w:lineRule="auto"/>
              <w:jc w:val="both"/>
              <w:rPr>
                <w:i/>
                <w:iCs/>
                <w:szCs w:val="24"/>
              </w:rPr>
            </w:pPr>
            <w:r w:rsidRPr="00365BA2">
              <w:rPr>
                <w:i/>
                <w:iCs/>
                <w:szCs w:val="24"/>
              </w:rPr>
              <w:t xml:space="preserve">- преобразовывать практическую задачу </w:t>
            </w:r>
            <w:proofErr w:type="gramStart"/>
            <w:r w:rsidRPr="00365BA2">
              <w:rPr>
                <w:i/>
                <w:iCs/>
                <w:szCs w:val="24"/>
              </w:rPr>
              <w:t>в</w:t>
            </w:r>
            <w:proofErr w:type="gramEnd"/>
            <w:r w:rsidRPr="00365BA2">
              <w:rPr>
                <w:i/>
                <w:iCs/>
                <w:szCs w:val="24"/>
              </w:rPr>
              <w:t xml:space="preserve"> познавательную;</w:t>
            </w:r>
          </w:p>
          <w:p w:rsidR="00614B2F" w:rsidRPr="00365BA2" w:rsidRDefault="00614B2F" w:rsidP="002A1BE2">
            <w:pPr>
              <w:spacing w:after="0" w:line="240" w:lineRule="auto"/>
              <w:jc w:val="both"/>
              <w:rPr>
                <w:i/>
                <w:iCs/>
                <w:szCs w:val="24"/>
              </w:rPr>
            </w:pPr>
            <w:r w:rsidRPr="00365BA2">
              <w:rPr>
                <w:i/>
                <w:iCs/>
                <w:szCs w:val="24"/>
              </w:rPr>
              <w:t>- проявлять познавательную инициативу в учебном сотрудничестве;</w:t>
            </w:r>
          </w:p>
          <w:p w:rsidR="00614B2F" w:rsidRPr="00365BA2" w:rsidRDefault="00614B2F" w:rsidP="002A1BE2">
            <w:pPr>
              <w:spacing w:after="0" w:line="240" w:lineRule="auto"/>
              <w:jc w:val="both"/>
              <w:rPr>
                <w:i/>
                <w:iCs/>
                <w:szCs w:val="24"/>
              </w:rPr>
            </w:pPr>
            <w:r w:rsidRPr="00365BA2">
              <w:rPr>
                <w:i/>
                <w:iCs/>
                <w:szCs w:val="24"/>
              </w:rPr>
              <w:t>- самостоятельно учитывать выделенные учителем ориентиры действия в новом учебном материале;</w:t>
            </w:r>
          </w:p>
          <w:p w:rsidR="00614B2F" w:rsidRPr="00365BA2" w:rsidRDefault="00614B2F" w:rsidP="002A1BE2">
            <w:pPr>
              <w:spacing w:after="0" w:line="240" w:lineRule="auto"/>
              <w:jc w:val="both"/>
              <w:rPr>
                <w:i/>
                <w:iCs/>
                <w:szCs w:val="24"/>
              </w:rPr>
            </w:pPr>
            <w:r w:rsidRPr="00365BA2">
              <w:rPr>
                <w:i/>
                <w:iCs/>
                <w:szCs w:val="24"/>
              </w:rPr>
              <w:t xml:space="preserve">- осуществлять констатирующий и предвосхищающий контроль по </w:t>
            </w:r>
            <w:r w:rsidRPr="00365BA2">
              <w:rPr>
                <w:i/>
                <w:iCs/>
                <w:szCs w:val="24"/>
              </w:rPr>
              <w:lastRenderedPageBreak/>
              <w:t>результату и по способу действия, актуальный контроль на уровне произвольного внимания;</w:t>
            </w:r>
          </w:p>
          <w:p w:rsidR="00614B2F" w:rsidRPr="00365BA2" w:rsidRDefault="00614B2F" w:rsidP="002A1BE2">
            <w:pPr>
              <w:spacing w:after="0" w:line="240" w:lineRule="auto"/>
              <w:jc w:val="both"/>
              <w:rPr>
                <w:i/>
                <w:iCs/>
                <w:szCs w:val="24"/>
              </w:rPr>
            </w:pPr>
            <w:r w:rsidRPr="00365BA2">
              <w:rPr>
                <w:i/>
                <w:iCs/>
                <w:szCs w:val="24"/>
              </w:rPr>
              <w:t xml:space="preserve">- самостоятельно адекватно оценивать правильность выполнения действия и вносить необходимые коррективы в </w:t>
            </w:r>
            <w:proofErr w:type="gramStart"/>
            <w:r w:rsidRPr="00365BA2">
              <w:rPr>
                <w:i/>
                <w:iCs/>
                <w:szCs w:val="24"/>
              </w:rPr>
              <w:t>исполнение</w:t>
            </w:r>
            <w:proofErr w:type="gramEnd"/>
            <w:r w:rsidRPr="00365BA2">
              <w:rPr>
                <w:i/>
                <w:iCs/>
                <w:szCs w:val="24"/>
              </w:rPr>
              <w:t xml:space="preserve"> как по ходу его реализации, так и в конце действия.</w:t>
            </w:r>
          </w:p>
        </w:tc>
      </w:tr>
      <w:tr w:rsidR="00614B2F" w:rsidRPr="00365BA2" w:rsidTr="002A1BE2">
        <w:trPr>
          <w:jc w:val="center"/>
        </w:trPr>
        <w:tc>
          <w:tcPr>
            <w:tcW w:w="2028" w:type="dxa"/>
          </w:tcPr>
          <w:p w:rsidR="00614B2F" w:rsidRPr="00365BA2" w:rsidRDefault="00614B2F" w:rsidP="002A1BE2">
            <w:pPr>
              <w:spacing w:after="0" w:line="240" w:lineRule="auto"/>
              <w:rPr>
                <w:b/>
                <w:bCs/>
                <w:szCs w:val="24"/>
              </w:rPr>
            </w:pPr>
            <w:r w:rsidRPr="00365BA2">
              <w:rPr>
                <w:b/>
                <w:bCs/>
                <w:szCs w:val="24"/>
              </w:rPr>
              <w:lastRenderedPageBreak/>
              <w:t>Познавательные УУД</w:t>
            </w:r>
          </w:p>
        </w:tc>
        <w:tc>
          <w:tcPr>
            <w:tcW w:w="4368" w:type="dxa"/>
          </w:tcPr>
          <w:p w:rsidR="00614B2F" w:rsidRPr="00365BA2" w:rsidRDefault="00614B2F" w:rsidP="002A1BE2">
            <w:pPr>
              <w:spacing w:after="0" w:line="240" w:lineRule="auto"/>
              <w:jc w:val="both"/>
              <w:rPr>
                <w:szCs w:val="24"/>
              </w:rPr>
            </w:pPr>
            <w:r w:rsidRPr="00365BA2">
              <w:rPr>
                <w:szCs w:val="24"/>
              </w:rPr>
              <w:t>- осуществлять поиск необходимой информации для выполнения учебных заданий с использованием учебной литературы;</w:t>
            </w:r>
          </w:p>
          <w:p w:rsidR="00614B2F" w:rsidRPr="00365BA2" w:rsidRDefault="00614B2F" w:rsidP="002A1BE2">
            <w:pPr>
              <w:spacing w:after="0" w:line="240" w:lineRule="auto"/>
              <w:jc w:val="both"/>
              <w:rPr>
                <w:szCs w:val="24"/>
              </w:rPr>
            </w:pPr>
            <w:r w:rsidRPr="00365BA2">
              <w:rPr>
                <w:szCs w:val="24"/>
              </w:rPr>
              <w:t>- использовать знаково-символические средства, в том числе модели и схемы для решения задач;</w:t>
            </w:r>
          </w:p>
          <w:p w:rsidR="00614B2F" w:rsidRPr="00365BA2" w:rsidRDefault="00614B2F" w:rsidP="002A1BE2">
            <w:pPr>
              <w:spacing w:after="0" w:line="240" w:lineRule="auto"/>
              <w:jc w:val="both"/>
              <w:rPr>
                <w:szCs w:val="24"/>
              </w:rPr>
            </w:pPr>
            <w:r w:rsidRPr="00365BA2">
              <w:rPr>
                <w:szCs w:val="24"/>
              </w:rPr>
              <w:t>- строить речевое высказывание в устной и письменной форме;</w:t>
            </w:r>
          </w:p>
          <w:p w:rsidR="00614B2F" w:rsidRPr="00365BA2" w:rsidRDefault="00614B2F" w:rsidP="002A1BE2">
            <w:pPr>
              <w:spacing w:after="0" w:line="240" w:lineRule="auto"/>
              <w:jc w:val="both"/>
              <w:rPr>
                <w:szCs w:val="24"/>
              </w:rPr>
            </w:pPr>
            <w:r w:rsidRPr="00365BA2">
              <w:rPr>
                <w:szCs w:val="24"/>
              </w:rPr>
              <w:t>- ориентироваться на разнообразие способов решения задач;</w:t>
            </w:r>
          </w:p>
          <w:p w:rsidR="00614B2F" w:rsidRPr="00365BA2" w:rsidRDefault="00614B2F" w:rsidP="002A1BE2">
            <w:pPr>
              <w:spacing w:after="0" w:line="240" w:lineRule="auto"/>
              <w:jc w:val="both"/>
              <w:rPr>
                <w:szCs w:val="24"/>
              </w:rPr>
            </w:pPr>
            <w:r w:rsidRPr="00365BA2">
              <w:rPr>
                <w:szCs w:val="24"/>
              </w:rPr>
              <w:t>- основам смыслового чтения художественных и познавательных текстов, выделять существенную информацию из текстов разных видов;</w:t>
            </w:r>
          </w:p>
          <w:p w:rsidR="00614B2F" w:rsidRPr="00365BA2" w:rsidRDefault="00614B2F" w:rsidP="002A1BE2">
            <w:pPr>
              <w:spacing w:after="0" w:line="240" w:lineRule="auto"/>
              <w:jc w:val="both"/>
              <w:rPr>
                <w:szCs w:val="24"/>
              </w:rPr>
            </w:pPr>
            <w:r w:rsidRPr="00365BA2">
              <w:rPr>
                <w:szCs w:val="24"/>
              </w:rPr>
              <w:t>- осуществлять анализ объектов с выделением существенных и несущественных признаков;</w:t>
            </w:r>
          </w:p>
          <w:p w:rsidR="00614B2F" w:rsidRPr="00365BA2" w:rsidRDefault="00614B2F" w:rsidP="002A1BE2">
            <w:pPr>
              <w:spacing w:after="0" w:line="240" w:lineRule="auto"/>
              <w:jc w:val="both"/>
              <w:rPr>
                <w:szCs w:val="24"/>
              </w:rPr>
            </w:pPr>
            <w:r w:rsidRPr="00365BA2">
              <w:rPr>
                <w:szCs w:val="24"/>
              </w:rPr>
              <w:t>- осуществлять синтез как составление целого из частей;</w:t>
            </w:r>
          </w:p>
          <w:p w:rsidR="00614B2F" w:rsidRPr="00365BA2" w:rsidRDefault="00614B2F" w:rsidP="002A1BE2">
            <w:pPr>
              <w:spacing w:after="0" w:line="240" w:lineRule="auto"/>
              <w:jc w:val="both"/>
              <w:rPr>
                <w:szCs w:val="24"/>
              </w:rPr>
            </w:pPr>
            <w:r w:rsidRPr="00365BA2">
              <w:rPr>
                <w:szCs w:val="24"/>
              </w:rPr>
              <w:t xml:space="preserve">- проводить сравнение, </w:t>
            </w:r>
            <w:proofErr w:type="spellStart"/>
            <w:r w:rsidRPr="00365BA2">
              <w:rPr>
                <w:szCs w:val="24"/>
              </w:rPr>
              <w:t>сериацию</w:t>
            </w:r>
            <w:proofErr w:type="spellEnd"/>
            <w:r w:rsidRPr="00365BA2">
              <w:rPr>
                <w:szCs w:val="24"/>
              </w:rPr>
              <w:t xml:space="preserve"> и классификацию по заданным критериям;</w:t>
            </w:r>
          </w:p>
          <w:p w:rsidR="00614B2F" w:rsidRPr="00365BA2" w:rsidRDefault="00614B2F" w:rsidP="002A1BE2">
            <w:pPr>
              <w:spacing w:after="0" w:line="240" w:lineRule="auto"/>
              <w:jc w:val="both"/>
              <w:rPr>
                <w:szCs w:val="24"/>
              </w:rPr>
            </w:pPr>
            <w:r w:rsidRPr="00365BA2">
              <w:rPr>
                <w:szCs w:val="24"/>
              </w:rPr>
              <w:t>- устанавливать причинно-следственные связи;</w:t>
            </w:r>
          </w:p>
          <w:p w:rsidR="00614B2F" w:rsidRPr="00365BA2" w:rsidRDefault="00614B2F" w:rsidP="002A1BE2">
            <w:pPr>
              <w:spacing w:after="0" w:line="240" w:lineRule="auto"/>
              <w:jc w:val="both"/>
              <w:rPr>
                <w:szCs w:val="24"/>
              </w:rPr>
            </w:pPr>
            <w:r w:rsidRPr="00365BA2">
              <w:rPr>
                <w:szCs w:val="24"/>
              </w:rPr>
              <w:t>- строить рассуждения в форме связи простых суждений об объекте, его строении, свойствах и связях;</w:t>
            </w:r>
          </w:p>
          <w:p w:rsidR="00614B2F" w:rsidRPr="00365BA2" w:rsidRDefault="00614B2F" w:rsidP="002A1BE2">
            <w:pPr>
              <w:spacing w:after="0" w:line="240" w:lineRule="auto"/>
              <w:jc w:val="both"/>
              <w:rPr>
                <w:szCs w:val="24"/>
              </w:rPr>
            </w:pPr>
            <w:r w:rsidRPr="00365BA2">
              <w:rPr>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14B2F" w:rsidRPr="00365BA2" w:rsidRDefault="00614B2F" w:rsidP="002A1BE2">
            <w:pPr>
              <w:spacing w:after="0" w:line="240" w:lineRule="auto"/>
              <w:jc w:val="both"/>
              <w:rPr>
                <w:szCs w:val="24"/>
              </w:rPr>
            </w:pPr>
            <w:r w:rsidRPr="00365BA2">
              <w:rPr>
                <w:szCs w:val="24"/>
              </w:rPr>
              <w:t>- осуществлять подведение под понятие на основе распознавания объектов, выделения существенных признаков и их синтеза;</w:t>
            </w:r>
          </w:p>
          <w:p w:rsidR="00614B2F" w:rsidRPr="00365BA2" w:rsidRDefault="00614B2F" w:rsidP="002A1BE2">
            <w:pPr>
              <w:spacing w:after="0" w:line="240" w:lineRule="auto"/>
              <w:jc w:val="both"/>
              <w:rPr>
                <w:szCs w:val="24"/>
              </w:rPr>
            </w:pPr>
            <w:r w:rsidRPr="00365BA2">
              <w:rPr>
                <w:szCs w:val="24"/>
              </w:rPr>
              <w:t>- устанавливать аналогии;</w:t>
            </w:r>
          </w:p>
          <w:p w:rsidR="00614B2F" w:rsidRPr="00365BA2" w:rsidRDefault="00614B2F" w:rsidP="002A1BE2">
            <w:pPr>
              <w:spacing w:after="0" w:line="240" w:lineRule="auto"/>
              <w:jc w:val="both"/>
              <w:rPr>
                <w:szCs w:val="24"/>
              </w:rPr>
            </w:pPr>
            <w:r w:rsidRPr="00365BA2">
              <w:rPr>
                <w:szCs w:val="24"/>
              </w:rPr>
              <w:t xml:space="preserve">- владеть общим приемом решения </w:t>
            </w:r>
            <w:r w:rsidRPr="00365BA2">
              <w:rPr>
                <w:szCs w:val="24"/>
              </w:rPr>
              <w:lastRenderedPageBreak/>
              <w:t>задач.</w:t>
            </w:r>
          </w:p>
        </w:tc>
        <w:tc>
          <w:tcPr>
            <w:tcW w:w="4102" w:type="dxa"/>
          </w:tcPr>
          <w:p w:rsidR="00614B2F" w:rsidRPr="00365BA2" w:rsidRDefault="00614B2F" w:rsidP="002A1BE2">
            <w:pPr>
              <w:spacing w:after="0" w:line="240" w:lineRule="auto"/>
              <w:jc w:val="both"/>
              <w:rPr>
                <w:i/>
                <w:iCs/>
                <w:szCs w:val="24"/>
              </w:rPr>
            </w:pPr>
            <w:r w:rsidRPr="00365BA2">
              <w:rPr>
                <w:i/>
                <w:iCs/>
                <w:szCs w:val="24"/>
              </w:rPr>
              <w:lastRenderedPageBreak/>
              <w:t>- осуществлять расширенный поиск информации с использованием ресурсов библиотек и Интернета;</w:t>
            </w:r>
          </w:p>
          <w:p w:rsidR="00614B2F" w:rsidRPr="00365BA2" w:rsidRDefault="00614B2F" w:rsidP="002A1BE2">
            <w:pPr>
              <w:spacing w:after="0" w:line="240" w:lineRule="auto"/>
              <w:jc w:val="both"/>
              <w:rPr>
                <w:i/>
                <w:iCs/>
                <w:szCs w:val="24"/>
              </w:rPr>
            </w:pPr>
            <w:r w:rsidRPr="00365BA2">
              <w:rPr>
                <w:i/>
                <w:iCs/>
                <w:szCs w:val="24"/>
              </w:rPr>
              <w:t>- создавать и преобразовывать модели и схемы для решения задач;</w:t>
            </w:r>
          </w:p>
          <w:p w:rsidR="00614B2F" w:rsidRPr="00365BA2" w:rsidRDefault="00614B2F" w:rsidP="002A1BE2">
            <w:pPr>
              <w:spacing w:after="0" w:line="240" w:lineRule="auto"/>
              <w:jc w:val="both"/>
              <w:rPr>
                <w:i/>
                <w:iCs/>
                <w:szCs w:val="24"/>
              </w:rPr>
            </w:pPr>
            <w:r w:rsidRPr="00365BA2">
              <w:rPr>
                <w:i/>
                <w:iCs/>
                <w:szCs w:val="24"/>
              </w:rPr>
              <w:t>- осознанно и произвольно строить речевое высказывание в устной и письменной форме;</w:t>
            </w:r>
          </w:p>
          <w:p w:rsidR="00614B2F" w:rsidRPr="00365BA2" w:rsidRDefault="00614B2F" w:rsidP="002A1BE2">
            <w:pPr>
              <w:spacing w:after="0" w:line="240" w:lineRule="auto"/>
              <w:jc w:val="both"/>
              <w:rPr>
                <w:i/>
                <w:iCs/>
                <w:szCs w:val="24"/>
              </w:rPr>
            </w:pPr>
            <w:r w:rsidRPr="00365BA2">
              <w:rPr>
                <w:i/>
                <w:iCs/>
                <w:szCs w:val="24"/>
              </w:rPr>
              <w:t>- осуществлять выбор наиболее эффективных способов решения задач в зависимости от конкретных условий;</w:t>
            </w:r>
          </w:p>
          <w:p w:rsidR="00614B2F" w:rsidRPr="00365BA2" w:rsidRDefault="00614B2F" w:rsidP="002A1BE2">
            <w:pPr>
              <w:spacing w:after="0" w:line="240" w:lineRule="auto"/>
              <w:jc w:val="both"/>
              <w:rPr>
                <w:i/>
                <w:iCs/>
                <w:szCs w:val="24"/>
              </w:rPr>
            </w:pPr>
            <w:r w:rsidRPr="00365BA2">
              <w:rPr>
                <w:i/>
                <w:iCs/>
                <w:szCs w:val="24"/>
              </w:rPr>
              <w:t>- осуществлять синтез как составление целого из частей, самостоятельно достраивая и восполняя недостающие компоненты;</w:t>
            </w:r>
          </w:p>
          <w:p w:rsidR="00614B2F" w:rsidRPr="00365BA2" w:rsidRDefault="00614B2F" w:rsidP="002A1BE2">
            <w:pPr>
              <w:spacing w:after="0" w:line="240" w:lineRule="auto"/>
              <w:jc w:val="both"/>
              <w:rPr>
                <w:i/>
                <w:iCs/>
                <w:szCs w:val="24"/>
              </w:rPr>
            </w:pPr>
            <w:r w:rsidRPr="00365BA2">
              <w:rPr>
                <w:i/>
                <w:iCs/>
                <w:szCs w:val="24"/>
              </w:rPr>
              <w:t xml:space="preserve">- осуществлять сравнение, </w:t>
            </w:r>
            <w:proofErr w:type="spellStart"/>
            <w:r w:rsidRPr="00365BA2">
              <w:rPr>
                <w:i/>
                <w:iCs/>
                <w:szCs w:val="24"/>
              </w:rPr>
              <w:t>сериацию</w:t>
            </w:r>
            <w:proofErr w:type="spellEnd"/>
            <w:r w:rsidRPr="00365BA2">
              <w:rPr>
                <w:i/>
                <w:iCs/>
                <w:szCs w:val="24"/>
              </w:rPr>
              <w:t xml:space="preserve"> и классификацию, самостоятельно  выбирая основания и критерии для указанных логических операций;</w:t>
            </w:r>
          </w:p>
          <w:p w:rsidR="00614B2F" w:rsidRPr="00365BA2" w:rsidRDefault="00614B2F" w:rsidP="002A1BE2">
            <w:pPr>
              <w:spacing w:after="0" w:line="240" w:lineRule="auto"/>
              <w:jc w:val="both"/>
              <w:rPr>
                <w:i/>
                <w:iCs/>
                <w:szCs w:val="24"/>
              </w:rPr>
            </w:pPr>
            <w:r w:rsidRPr="00365BA2">
              <w:rPr>
                <w:i/>
                <w:iCs/>
                <w:szCs w:val="24"/>
              </w:rPr>
              <w:t xml:space="preserve">- строить </w:t>
            </w:r>
            <w:proofErr w:type="gramStart"/>
            <w:r w:rsidRPr="00365BA2">
              <w:rPr>
                <w:i/>
                <w:iCs/>
                <w:szCs w:val="24"/>
              </w:rPr>
              <w:t>логическое рассуждение</w:t>
            </w:r>
            <w:proofErr w:type="gramEnd"/>
            <w:r w:rsidRPr="00365BA2">
              <w:rPr>
                <w:i/>
                <w:iCs/>
                <w:szCs w:val="24"/>
              </w:rPr>
              <w:t>, включающее установление причинно-следственных связей;</w:t>
            </w:r>
          </w:p>
          <w:p w:rsidR="00614B2F" w:rsidRPr="00365BA2" w:rsidRDefault="00614B2F" w:rsidP="002A1BE2">
            <w:pPr>
              <w:spacing w:after="0" w:line="240" w:lineRule="auto"/>
              <w:jc w:val="both"/>
              <w:rPr>
                <w:i/>
                <w:iCs/>
                <w:szCs w:val="24"/>
              </w:rPr>
            </w:pPr>
            <w:r w:rsidRPr="00365BA2">
              <w:rPr>
                <w:i/>
                <w:iCs/>
                <w:szCs w:val="24"/>
              </w:rPr>
              <w:t>- произвольно и осознанно владеть общим приемом решения задач.</w:t>
            </w:r>
          </w:p>
        </w:tc>
      </w:tr>
      <w:tr w:rsidR="00614B2F" w:rsidRPr="00365BA2" w:rsidTr="002A1BE2">
        <w:trPr>
          <w:jc w:val="center"/>
        </w:trPr>
        <w:tc>
          <w:tcPr>
            <w:tcW w:w="2028" w:type="dxa"/>
          </w:tcPr>
          <w:p w:rsidR="00614B2F" w:rsidRPr="00365BA2" w:rsidRDefault="00614B2F" w:rsidP="002A1BE2">
            <w:pPr>
              <w:spacing w:after="0" w:line="240" w:lineRule="auto"/>
              <w:rPr>
                <w:b/>
                <w:bCs/>
                <w:szCs w:val="24"/>
              </w:rPr>
            </w:pPr>
            <w:r w:rsidRPr="00365BA2">
              <w:rPr>
                <w:b/>
                <w:bCs/>
                <w:szCs w:val="24"/>
              </w:rPr>
              <w:lastRenderedPageBreak/>
              <w:t>Коммуникативные УУД</w:t>
            </w:r>
          </w:p>
        </w:tc>
        <w:tc>
          <w:tcPr>
            <w:tcW w:w="4368" w:type="dxa"/>
          </w:tcPr>
          <w:p w:rsidR="00614B2F" w:rsidRPr="00365BA2" w:rsidRDefault="00614B2F" w:rsidP="002A1BE2">
            <w:pPr>
              <w:spacing w:after="0" w:line="240" w:lineRule="auto"/>
              <w:jc w:val="both"/>
              <w:rPr>
                <w:szCs w:val="24"/>
              </w:rPr>
            </w:pPr>
            <w:r w:rsidRPr="00365BA2">
              <w:rPr>
                <w:szCs w:val="24"/>
              </w:rPr>
              <w:t xml:space="preserve">- допускать возможность существования у людей различных точек зрения, в том числе не совпадающих с его </w:t>
            </w:r>
            <w:proofErr w:type="gramStart"/>
            <w:r w:rsidRPr="00365BA2">
              <w:rPr>
                <w:szCs w:val="24"/>
              </w:rPr>
              <w:t>собственной</w:t>
            </w:r>
            <w:proofErr w:type="gramEnd"/>
            <w:r w:rsidRPr="00365BA2">
              <w:rPr>
                <w:szCs w:val="24"/>
              </w:rPr>
              <w:t>, и ориентироваться на позицию партнера в общении и взаимодействии;</w:t>
            </w:r>
          </w:p>
          <w:p w:rsidR="00614B2F" w:rsidRPr="00365BA2" w:rsidRDefault="00614B2F" w:rsidP="002A1BE2">
            <w:pPr>
              <w:spacing w:after="0" w:line="240" w:lineRule="auto"/>
              <w:jc w:val="both"/>
              <w:rPr>
                <w:szCs w:val="24"/>
              </w:rPr>
            </w:pPr>
            <w:r w:rsidRPr="00365BA2">
              <w:rPr>
                <w:szCs w:val="24"/>
              </w:rPr>
              <w:t>- учитывать разные мнения и стремиться к координации различных позиций в сотрудничестве;</w:t>
            </w:r>
          </w:p>
          <w:p w:rsidR="00614B2F" w:rsidRPr="00365BA2" w:rsidRDefault="00614B2F" w:rsidP="002A1BE2">
            <w:pPr>
              <w:spacing w:after="0" w:line="240" w:lineRule="auto"/>
              <w:jc w:val="both"/>
              <w:rPr>
                <w:szCs w:val="24"/>
              </w:rPr>
            </w:pPr>
            <w:r w:rsidRPr="00365BA2">
              <w:rPr>
                <w:szCs w:val="24"/>
              </w:rPr>
              <w:t>- формулировать собственное мнение и позицию;</w:t>
            </w:r>
          </w:p>
          <w:p w:rsidR="00614B2F" w:rsidRPr="00365BA2" w:rsidRDefault="00614B2F" w:rsidP="002A1BE2">
            <w:pPr>
              <w:spacing w:after="0" w:line="240" w:lineRule="auto"/>
              <w:jc w:val="both"/>
              <w:rPr>
                <w:szCs w:val="24"/>
              </w:rPr>
            </w:pPr>
            <w:r w:rsidRPr="00365BA2">
              <w:rPr>
                <w:szCs w:val="24"/>
              </w:rPr>
              <w:t>- договариваться и приходить к общему решению в совместной деятельности, в том числе в ситуации столкновения интересов;</w:t>
            </w:r>
          </w:p>
          <w:p w:rsidR="00614B2F" w:rsidRPr="00365BA2" w:rsidRDefault="00614B2F" w:rsidP="002A1BE2">
            <w:pPr>
              <w:spacing w:after="0" w:line="240" w:lineRule="auto"/>
              <w:jc w:val="both"/>
              <w:rPr>
                <w:szCs w:val="24"/>
              </w:rPr>
            </w:pPr>
            <w:r w:rsidRPr="00365BA2">
              <w:rPr>
                <w:szCs w:val="24"/>
              </w:rPr>
              <w:t>- строить понятные для партнера высказывания, учитывающие, что партнер знает и видит, а что нет;</w:t>
            </w:r>
          </w:p>
          <w:p w:rsidR="00614B2F" w:rsidRPr="00365BA2" w:rsidRDefault="00614B2F" w:rsidP="002A1BE2">
            <w:pPr>
              <w:spacing w:after="0" w:line="240" w:lineRule="auto"/>
              <w:jc w:val="both"/>
              <w:rPr>
                <w:szCs w:val="24"/>
              </w:rPr>
            </w:pPr>
            <w:r w:rsidRPr="00365BA2">
              <w:rPr>
                <w:szCs w:val="24"/>
              </w:rPr>
              <w:t>- задавать вопросы;</w:t>
            </w:r>
          </w:p>
          <w:p w:rsidR="00614B2F" w:rsidRPr="00365BA2" w:rsidRDefault="00614B2F" w:rsidP="002A1BE2">
            <w:pPr>
              <w:spacing w:after="0" w:line="240" w:lineRule="auto"/>
              <w:jc w:val="both"/>
              <w:rPr>
                <w:szCs w:val="24"/>
              </w:rPr>
            </w:pPr>
            <w:r w:rsidRPr="00365BA2">
              <w:rPr>
                <w:szCs w:val="24"/>
              </w:rPr>
              <w:t>- контролировать действия партнера;</w:t>
            </w:r>
          </w:p>
          <w:p w:rsidR="00614B2F" w:rsidRPr="00365BA2" w:rsidRDefault="00614B2F" w:rsidP="002A1BE2">
            <w:pPr>
              <w:spacing w:after="0" w:line="240" w:lineRule="auto"/>
              <w:jc w:val="both"/>
              <w:rPr>
                <w:szCs w:val="24"/>
              </w:rPr>
            </w:pPr>
            <w:r w:rsidRPr="00365BA2">
              <w:rPr>
                <w:szCs w:val="24"/>
              </w:rPr>
              <w:t>- использовать речь для регуляции своего действия;</w:t>
            </w:r>
          </w:p>
          <w:p w:rsidR="00614B2F" w:rsidRPr="00365BA2" w:rsidRDefault="00614B2F" w:rsidP="002A1BE2">
            <w:pPr>
              <w:spacing w:after="0" w:line="240" w:lineRule="auto"/>
              <w:jc w:val="both"/>
              <w:rPr>
                <w:szCs w:val="24"/>
              </w:rPr>
            </w:pPr>
            <w:r w:rsidRPr="00365BA2">
              <w:rPr>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4102" w:type="dxa"/>
          </w:tcPr>
          <w:p w:rsidR="00614B2F" w:rsidRPr="00365BA2" w:rsidRDefault="00614B2F" w:rsidP="002A1BE2">
            <w:pPr>
              <w:spacing w:after="0" w:line="240" w:lineRule="auto"/>
              <w:jc w:val="both"/>
              <w:rPr>
                <w:i/>
                <w:iCs/>
                <w:szCs w:val="24"/>
              </w:rPr>
            </w:pPr>
            <w:proofErr w:type="gramStart"/>
            <w:r w:rsidRPr="00365BA2">
              <w:rPr>
                <w:i/>
                <w:iCs/>
                <w:szCs w:val="24"/>
              </w:rPr>
              <w:t>- учитывать и координировать в сотрудничестве отличные от собственной позиции других людей;</w:t>
            </w:r>
            <w:proofErr w:type="gramEnd"/>
          </w:p>
          <w:p w:rsidR="00614B2F" w:rsidRPr="00365BA2" w:rsidRDefault="00614B2F" w:rsidP="002A1BE2">
            <w:pPr>
              <w:spacing w:after="0" w:line="240" w:lineRule="auto"/>
              <w:jc w:val="both"/>
              <w:rPr>
                <w:i/>
                <w:iCs/>
                <w:szCs w:val="24"/>
              </w:rPr>
            </w:pPr>
            <w:r w:rsidRPr="00365BA2">
              <w:rPr>
                <w:i/>
                <w:iCs/>
                <w:szCs w:val="24"/>
              </w:rPr>
              <w:t>- учитывать различные мнения и интересы и обосновывать собственную позицию;</w:t>
            </w:r>
          </w:p>
          <w:p w:rsidR="00614B2F" w:rsidRPr="00365BA2" w:rsidRDefault="00614B2F" w:rsidP="002A1BE2">
            <w:pPr>
              <w:spacing w:after="0" w:line="240" w:lineRule="auto"/>
              <w:jc w:val="both"/>
              <w:rPr>
                <w:i/>
                <w:iCs/>
                <w:szCs w:val="24"/>
              </w:rPr>
            </w:pPr>
            <w:r w:rsidRPr="00365BA2">
              <w:rPr>
                <w:i/>
                <w:iCs/>
                <w:szCs w:val="24"/>
              </w:rPr>
              <w:t>- понимать относительность мнений и подходов  к решению проблемы;</w:t>
            </w:r>
          </w:p>
          <w:p w:rsidR="00614B2F" w:rsidRPr="00365BA2" w:rsidRDefault="00614B2F" w:rsidP="002A1BE2">
            <w:pPr>
              <w:spacing w:after="0" w:line="240" w:lineRule="auto"/>
              <w:jc w:val="both"/>
              <w:rPr>
                <w:i/>
                <w:iCs/>
                <w:szCs w:val="24"/>
              </w:rPr>
            </w:pPr>
            <w:r w:rsidRPr="00365BA2">
              <w:rPr>
                <w:i/>
                <w:iCs/>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14B2F" w:rsidRPr="00365BA2" w:rsidRDefault="00614B2F" w:rsidP="002A1BE2">
            <w:pPr>
              <w:spacing w:after="0" w:line="240" w:lineRule="auto"/>
              <w:jc w:val="both"/>
              <w:rPr>
                <w:i/>
                <w:iCs/>
                <w:szCs w:val="24"/>
              </w:rPr>
            </w:pPr>
            <w:r w:rsidRPr="00365BA2">
              <w:rPr>
                <w:i/>
                <w:iCs/>
                <w:szCs w:val="24"/>
              </w:rPr>
              <w:t>- продуктивно разрешать конфликты на основе учета интересов и позиций всех его участников;</w:t>
            </w:r>
          </w:p>
          <w:p w:rsidR="00614B2F" w:rsidRPr="00365BA2" w:rsidRDefault="00614B2F" w:rsidP="002A1BE2">
            <w:pPr>
              <w:spacing w:after="0" w:line="240" w:lineRule="auto"/>
              <w:jc w:val="both"/>
              <w:rPr>
                <w:i/>
                <w:iCs/>
                <w:szCs w:val="24"/>
              </w:rPr>
            </w:pPr>
            <w:r w:rsidRPr="00365BA2">
              <w:rPr>
                <w:i/>
                <w:iCs/>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14B2F" w:rsidRPr="00365BA2" w:rsidRDefault="00614B2F" w:rsidP="002A1BE2">
            <w:pPr>
              <w:spacing w:after="0" w:line="240" w:lineRule="auto"/>
              <w:jc w:val="both"/>
              <w:rPr>
                <w:i/>
                <w:iCs/>
                <w:szCs w:val="24"/>
              </w:rPr>
            </w:pPr>
            <w:r w:rsidRPr="00365BA2">
              <w:rPr>
                <w:i/>
                <w:iCs/>
                <w:szCs w:val="24"/>
              </w:rPr>
              <w:t>- задавать вопросы, необходимые для организации собственной деятельности и сотрудничества с партнером;</w:t>
            </w:r>
          </w:p>
          <w:p w:rsidR="00614B2F" w:rsidRPr="00365BA2" w:rsidRDefault="00614B2F" w:rsidP="002A1BE2">
            <w:pPr>
              <w:spacing w:after="0" w:line="240" w:lineRule="auto"/>
              <w:jc w:val="both"/>
              <w:rPr>
                <w:i/>
                <w:iCs/>
                <w:szCs w:val="24"/>
              </w:rPr>
            </w:pPr>
            <w:r w:rsidRPr="00365BA2">
              <w:rPr>
                <w:i/>
                <w:iCs/>
                <w:szCs w:val="24"/>
              </w:rPr>
              <w:t>- осуществлять взаимный контроль и оказывать в сотрудничестве необходимую взаимопомощь;</w:t>
            </w:r>
          </w:p>
          <w:p w:rsidR="00614B2F" w:rsidRPr="00365BA2" w:rsidRDefault="00614B2F" w:rsidP="002A1BE2">
            <w:pPr>
              <w:spacing w:after="0" w:line="240" w:lineRule="auto"/>
              <w:jc w:val="both"/>
              <w:rPr>
                <w:i/>
                <w:iCs/>
                <w:szCs w:val="24"/>
              </w:rPr>
            </w:pPr>
            <w:r w:rsidRPr="00365BA2">
              <w:rPr>
                <w:i/>
                <w:iCs/>
                <w:szCs w:val="24"/>
              </w:rPr>
              <w:t>- адекватно использовать речь для планирования и регуляции своей деятельности;</w:t>
            </w:r>
          </w:p>
          <w:p w:rsidR="00614B2F" w:rsidRPr="00365BA2" w:rsidRDefault="00614B2F" w:rsidP="002A1BE2">
            <w:pPr>
              <w:spacing w:after="0" w:line="240" w:lineRule="auto"/>
              <w:jc w:val="both"/>
              <w:rPr>
                <w:i/>
                <w:iCs/>
                <w:szCs w:val="24"/>
              </w:rPr>
            </w:pPr>
            <w:r w:rsidRPr="00365BA2">
              <w:rPr>
                <w:i/>
                <w:iCs/>
                <w:szCs w:val="24"/>
              </w:rPr>
              <w:t>- адекватно использовать речевые средства для эффективного решения разнообразных коммуникативных задач.</w:t>
            </w:r>
          </w:p>
        </w:tc>
      </w:tr>
    </w:tbl>
    <w:p w:rsidR="00614B2F" w:rsidRPr="00365BA2" w:rsidRDefault="00614B2F" w:rsidP="002A1BE2">
      <w:pPr>
        <w:spacing w:after="0" w:line="240" w:lineRule="auto"/>
        <w:ind w:firstLine="284"/>
        <w:rPr>
          <w:szCs w:val="24"/>
        </w:rPr>
      </w:pPr>
    </w:p>
    <w:p w:rsidR="00614B2F" w:rsidRPr="00365BA2" w:rsidRDefault="00614B2F" w:rsidP="002A1BE2">
      <w:pPr>
        <w:spacing w:after="0" w:line="240" w:lineRule="auto"/>
        <w:ind w:firstLine="284"/>
        <w:jc w:val="center"/>
        <w:rPr>
          <w:b/>
          <w:bCs/>
          <w:szCs w:val="24"/>
        </w:rPr>
      </w:pPr>
      <w:r w:rsidRPr="00365BA2">
        <w:rPr>
          <w:b/>
          <w:bCs/>
          <w:szCs w:val="24"/>
        </w:rPr>
        <w:t>Планируемые результаты освоения подпрограммы</w:t>
      </w:r>
    </w:p>
    <w:p w:rsidR="00614B2F" w:rsidRPr="00365BA2" w:rsidRDefault="00614B2F" w:rsidP="002A1BE2">
      <w:pPr>
        <w:spacing w:after="0" w:line="240" w:lineRule="auto"/>
        <w:ind w:firstLine="284"/>
        <w:jc w:val="center"/>
        <w:rPr>
          <w:b/>
          <w:bCs/>
          <w:szCs w:val="24"/>
        </w:rPr>
      </w:pPr>
      <w:r w:rsidRPr="00365BA2">
        <w:rPr>
          <w:b/>
          <w:bCs/>
          <w:szCs w:val="24"/>
        </w:rPr>
        <w:t>«Чтение. Работа с текстом»</w:t>
      </w:r>
    </w:p>
    <w:tbl>
      <w:tblPr>
        <w:tblW w:w="1055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4802"/>
        <w:gridCol w:w="3765"/>
      </w:tblGrid>
      <w:tr w:rsidR="00614B2F" w:rsidRPr="00365BA2" w:rsidTr="002A1BE2">
        <w:trPr>
          <w:jc w:val="center"/>
        </w:trPr>
        <w:tc>
          <w:tcPr>
            <w:tcW w:w="1986" w:type="dxa"/>
            <w:vAlign w:val="center"/>
          </w:tcPr>
          <w:p w:rsidR="00614B2F" w:rsidRPr="00365BA2" w:rsidRDefault="00614B2F" w:rsidP="002A1BE2">
            <w:pPr>
              <w:spacing w:after="0" w:line="240" w:lineRule="auto"/>
              <w:jc w:val="center"/>
              <w:rPr>
                <w:b/>
                <w:bCs/>
                <w:szCs w:val="24"/>
              </w:rPr>
            </w:pPr>
            <w:r w:rsidRPr="00365BA2">
              <w:rPr>
                <w:b/>
                <w:bCs/>
                <w:szCs w:val="24"/>
              </w:rPr>
              <w:t>Работа с текстом</w:t>
            </w:r>
          </w:p>
        </w:tc>
        <w:tc>
          <w:tcPr>
            <w:tcW w:w="4802" w:type="dxa"/>
            <w:vAlign w:val="center"/>
          </w:tcPr>
          <w:p w:rsidR="00614B2F" w:rsidRPr="00365BA2" w:rsidRDefault="00614B2F" w:rsidP="002A1BE2">
            <w:pPr>
              <w:spacing w:after="0" w:line="240" w:lineRule="auto"/>
              <w:jc w:val="center"/>
              <w:rPr>
                <w:b/>
                <w:bCs/>
                <w:szCs w:val="24"/>
              </w:rPr>
            </w:pPr>
            <w:r w:rsidRPr="00365BA2">
              <w:rPr>
                <w:b/>
                <w:bCs/>
                <w:szCs w:val="24"/>
              </w:rPr>
              <w:t>Выпускник</w:t>
            </w:r>
          </w:p>
          <w:p w:rsidR="00614B2F" w:rsidRPr="00365BA2" w:rsidRDefault="00614B2F" w:rsidP="002A1BE2">
            <w:pPr>
              <w:spacing w:after="0" w:line="240" w:lineRule="auto"/>
              <w:jc w:val="center"/>
              <w:rPr>
                <w:b/>
                <w:bCs/>
                <w:szCs w:val="24"/>
              </w:rPr>
            </w:pPr>
            <w:r w:rsidRPr="00365BA2">
              <w:rPr>
                <w:b/>
                <w:bCs/>
                <w:szCs w:val="24"/>
              </w:rPr>
              <w:t>научится</w:t>
            </w:r>
          </w:p>
        </w:tc>
        <w:tc>
          <w:tcPr>
            <w:tcW w:w="3765" w:type="dxa"/>
            <w:vAlign w:val="center"/>
          </w:tcPr>
          <w:p w:rsidR="00614B2F" w:rsidRPr="00365BA2" w:rsidRDefault="00614B2F" w:rsidP="002A1BE2">
            <w:pPr>
              <w:spacing w:after="0" w:line="240" w:lineRule="auto"/>
              <w:jc w:val="center"/>
              <w:rPr>
                <w:b/>
                <w:bCs/>
                <w:i/>
                <w:iCs/>
                <w:szCs w:val="24"/>
              </w:rPr>
            </w:pPr>
            <w:r w:rsidRPr="00365BA2">
              <w:rPr>
                <w:b/>
                <w:bCs/>
                <w:i/>
                <w:iCs/>
                <w:szCs w:val="24"/>
              </w:rPr>
              <w:t>Выпускник получит возможность научиться</w:t>
            </w:r>
          </w:p>
        </w:tc>
      </w:tr>
      <w:tr w:rsidR="00614B2F" w:rsidRPr="00365BA2" w:rsidTr="002A1BE2">
        <w:trPr>
          <w:jc w:val="center"/>
        </w:trPr>
        <w:tc>
          <w:tcPr>
            <w:tcW w:w="1986" w:type="dxa"/>
          </w:tcPr>
          <w:p w:rsidR="00614B2F" w:rsidRPr="00365BA2" w:rsidRDefault="00614B2F" w:rsidP="002A1BE2">
            <w:pPr>
              <w:spacing w:after="0" w:line="240" w:lineRule="auto"/>
              <w:rPr>
                <w:b/>
                <w:bCs/>
                <w:szCs w:val="24"/>
              </w:rPr>
            </w:pPr>
            <w:r w:rsidRPr="00365BA2">
              <w:rPr>
                <w:b/>
                <w:bCs/>
                <w:szCs w:val="24"/>
              </w:rPr>
              <w:t xml:space="preserve">Поиск информации и понимание </w:t>
            </w:r>
            <w:proofErr w:type="gramStart"/>
            <w:r w:rsidRPr="00365BA2">
              <w:rPr>
                <w:b/>
                <w:bCs/>
                <w:szCs w:val="24"/>
              </w:rPr>
              <w:t>прочитанного</w:t>
            </w:r>
            <w:proofErr w:type="gramEnd"/>
          </w:p>
        </w:tc>
        <w:tc>
          <w:tcPr>
            <w:tcW w:w="4802" w:type="dxa"/>
          </w:tcPr>
          <w:p w:rsidR="00614B2F" w:rsidRPr="00365BA2" w:rsidRDefault="00614B2F" w:rsidP="002A1BE2">
            <w:pPr>
              <w:spacing w:after="0" w:line="240" w:lineRule="auto"/>
              <w:jc w:val="both"/>
              <w:rPr>
                <w:szCs w:val="24"/>
              </w:rPr>
            </w:pPr>
            <w:r w:rsidRPr="00365BA2">
              <w:rPr>
                <w:szCs w:val="24"/>
              </w:rPr>
              <w:t>- воспринимать на слух и понимать различные виды сообщений (бытового характера, художественные и информационные тексты);</w:t>
            </w:r>
          </w:p>
          <w:p w:rsidR="00614B2F" w:rsidRPr="00365BA2" w:rsidRDefault="00614B2F" w:rsidP="002A1BE2">
            <w:pPr>
              <w:spacing w:after="0" w:line="240" w:lineRule="auto"/>
              <w:jc w:val="both"/>
              <w:rPr>
                <w:szCs w:val="24"/>
              </w:rPr>
            </w:pPr>
            <w:r w:rsidRPr="00365BA2">
              <w:rPr>
                <w:szCs w:val="24"/>
              </w:rPr>
              <w:t>- осознанно читать тексты с целью удовлетворения интереса, приобретения читательского опыта, освоения и использования информации;</w:t>
            </w:r>
          </w:p>
          <w:p w:rsidR="00614B2F" w:rsidRPr="00365BA2" w:rsidRDefault="00614B2F" w:rsidP="002A1BE2">
            <w:pPr>
              <w:spacing w:after="0" w:line="240" w:lineRule="auto"/>
              <w:jc w:val="both"/>
              <w:rPr>
                <w:szCs w:val="24"/>
              </w:rPr>
            </w:pPr>
            <w:r w:rsidRPr="00365BA2">
              <w:rPr>
                <w:szCs w:val="24"/>
              </w:rPr>
              <w:t xml:space="preserve">- использовать такие виды чтения, как ознакомительное, изучающее, поисковое; </w:t>
            </w:r>
            <w:r w:rsidRPr="00365BA2">
              <w:rPr>
                <w:szCs w:val="24"/>
              </w:rPr>
              <w:lastRenderedPageBreak/>
              <w:t>осознавать цель чтения и выбирать в соответствии с ней нужный вид чтения;</w:t>
            </w:r>
          </w:p>
          <w:p w:rsidR="00614B2F" w:rsidRPr="00365BA2" w:rsidRDefault="00614B2F" w:rsidP="002A1BE2">
            <w:pPr>
              <w:spacing w:after="0" w:line="240" w:lineRule="auto"/>
              <w:jc w:val="both"/>
              <w:rPr>
                <w:szCs w:val="24"/>
              </w:rPr>
            </w:pPr>
            <w:r w:rsidRPr="00365BA2">
              <w:rPr>
                <w:szCs w:val="24"/>
              </w:rPr>
              <w:t>- работать с информацией, представленной в разных формах (текст, рисунок, таблица, диаграмма, схема);</w:t>
            </w:r>
          </w:p>
          <w:p w:rsidR="00614B2F" w:rsidRPr="00365BA2" w:rsidRDefault="00614B2F" w:rsidP="002A1BE2">
            <w:pPr>
              <w:spacing w:after="0" w:line="240" w:lineRule="auto"/>
              <w:jc w:val="both"/>
              <w:rPr>
                <w:szCs w:val="24"/>
              </w:rPr>
            </w:pPr>
            <w:r w:rsidRPr="00365BA2">
              <w:rPr>
                <w:szCs w:val="24"/>
              </w:rPr>
              <w:t>- ориентироваться в соответствующих возрасту словарях и справочниках;</w:t>
            </w:r>
          </w:p>
          <w:p w:rsidR="00614B2F" w:rsidRPr="00365BA2" w:rsidRDefault="00614B2F" w:rsidP="002A1BE2">
            <w:pPr>
              <w:spacing w:after="0" w:line="240" w:lineRule="auto"/>
              <w:jc w:val="both"/>
              <w:rPr>
                <w:szCs w:val="24"/>
              </w:rPr>
            </w:pPr>
            <w:r w:rsidRPr="00365BA2">
              <w:rPr>
                <w:szCs w:val="24"/>
              </w:rPr>
              <w:t>- составлять список используемой литературы и других информационных источников, заполнять адресную и телефонную книги.</w:t>
            </w:r>
          </w:p>
        </w:tc>
        <w:tc>
          <w:tcPr>
            <w:tcW w:w="3765" w:type="dxa"/>
          </w:tcPr>
          <w:p w:rsidR="00614B2F" w:rsidRPr="00365BA2" w:rsidRDefault="00614B2F" w:rsidP="002A1BE2">
            <w:pPr>
              <w:spacing w:after="0" w:line="240" w:lineRule="auto"/>
              <w:jc w:val="both"/>
              <w:rPr>
                <w:i/>
                <w:iCs/>
                <w:szCs w:val="24"/>
              </w:rPr>
            </w:pPr>
            <w:r w:rsidRPr="00365BA2">
              <w:rPr>
                <w:i/>
                <w:iCs/>
                <w:szCs w:val="24"/>
              </w:rPr>
              <w:lastRenderedPageBreak/>
              <w:t>- находить несколько источников информации, пользоваться словарями и справочниками на электронных носителях;</w:t>
            </w:r>
          </w:p>
          <w:p w:rsidR="00614B2F" w:rsidRPr="00365BA2" w:rsidRDefault="00614B2F" w:rsidP="002A1BE2">
            <w:pPr>
              <w:spacing w:after="0" w:line="240" w:lineRule="auto"/>
              <w:jc w:val="both"/>
              <w:rPr>
                <w:i/>
                <w:iCs/>
                <w:szCs w:val="24"/>
              </w:rPr>
            </w:pPr>
            <w:r w:rsidRPr="00365BA2">
              <w:rPr>
                <w:i/>
                <w:iCs/>
                <w:szCs w:val="24"/>
              </w:rPr>
              <w:t xml:space="preserve">- 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w:t>
            </w:r>
            <w:r w:rsidRPr="00365BA2">
              <w:rPr>
                <w:i/>
                <w:iCs/>
                <w:szCs w:val="24"/>
              </w:rPr>
              <w:lastRenderedPageBreak/>
              <w:t>исследований, проектов и т.д.);</w:t>
            </w:r>
          </w:p>
          <w:p w:rsidR="00614B2F" w:rsidRPr="00365BA2" w:rsidRDefault="00614B2F" w:rsidP="002A1BE2">
            <w:pPr>
              <w:spacing w:after="0" w:line="240" w:lineRule="auto"/>
              <w:jc w:val="both"/>
              <w:rPr>
                <w:i/>
                <w:iCs/>
                <w:szCs w:val="24"/>
              </w:rPr>
            </w:pPr>
            <w:proofErr w:type="gramStart"/>
            <w:r w:rsidRPr="00365BA2">
              <w:rPr>
                <w:i/>
                <w:iCs/>
                <w:szCs w:val="24"/>
              </w:rPr>
              <w:t xml:space="preserve">- хранить информацию на бумажных (альбом, тетрадь и т.п.) и электронных носителях (диск, </w:t>
            </w:r>
            <w:r w:rsidRPr="00365BA2">
              <w:rPr>
                <w:i/>
                <w:iCs/>
                <w:szCs w:val="24"/>
                <w:lang w:val="en-US"/>
              </w:rPr>
              <w:t>USB</w:t>
            </w:r>
            <w:r w:rsidRPr="00365BA2">
              <w:rPr>
                <w:i/>
                <w:iCs/>
                <w:szCs w:val="24"/>
              </w:rPr>
              <w:t xml:space="preserve">-накопитель) в виде упорядоченной структуры (статей, изображений, </w:t>
            </w:r>
            <w:proofErr w:type="spellStart"/>
            <w:r w:rsidRPr="00365BA2">
              <w:rPr>
                <w:i/>
                <w:iCs/>
                <w:szCs w:val="24"/>
              </w:rPr>
              <w:t>аудиоряда</w:t>
            </w:r>
            <w:proofErr w:type="spellEnd"/>
            <w:r w:rsidRPr="00365BA2">
              <w:rPr>
                <w:i/>
                <w:iCs/>
                <w:szCs w:val="24"/>
              </w:rPr>
              <w:t>, ссылок и т.п.)</w:t>
            </w:r>
            <w:proofErr w:type="gramEnd"/>
          </w:p>
        </w:tc>
      </w:tr>
      <w:tr w:rsidR="00614B2F" w:rsidRPr="00365BA2" w:rsidTr="002A1BE2">
        <w:trPr>
          <w:jc w:val="center"/>
        </w:trPr>
        <w:tc>
          <w:tcPr>
            <w:tcW w:w="1986" w:type="dxa"/>
          </w:tcPr>
          <w:p w:rsidR="00614B2F" w:rsidRPr="00365BA2" w:rsidRDefault="00614B2F" w:rsidP="002A1BE2">
            <w:pPr>
              <w:spacing w:after="0" w:line="240" w:lineRule="auto"/>
              <w:rPr>
                <w:b/>
                <w:bCs/>
                <w:szCs w:val="24"/>
              </w:rPr>
            </w:pPr>
            <w:r w:rsidRPr="00365BA2">
              <w:rPr>
                <w:b/>
                <w:bCs/>
                <w:szCs w:val="24"/>
              </w:rPr>
              <w:lastRenderedPageBreak/>
              <w:t>Преобразование и интерпретация информации</w:t>
            </w:r>
          </w:p>
        </w:tc>
        <w:tc>
          <w:tcPr>
            <w:tcW w:w="4802" w:type="dxa"/>
          </w:tcPr>
          <w:p w:rsidR="00614B2F" w:rsidRPr="00365BA2" w:rsidRDefault="00614B2F" w:rsidP="002A1BE2">
            <w:pPr>
              <w:spacing w:after="0" w:line="240" w:lineRule="auto"/>
              <w:jc w:val="both"/>
              <w:rPr>
                <w:szCs w:val="24"/>
              </w:rPr>
            </w:pPr>
            <w:r w:rsidRPr="00365BA2">
              <w:rPr>
                <w:szCs w:val="24"/>
              </w:rPr>
              <w:t xml:space="preserve">- понимать тему и главную мысль текста, делить текст на смысловые части, составлять простой план текста, подробно и сжато устно </w:t>
            </w:r>
            <w:proofErr w:type="gramStart"/>
            <w:r w:rsidRPr="00365BA2">
              <w:rPr>
                <w:szCs w:val="24"/>
              </w:rPr>
              <w:t>пересказывать</w:t>
            </w:r>
            <w:proofErr w:type="gramEnd"/>
            <w:r w:rsidRPr="00365BA2">
              <w:rPr>
                <w:szCs w:val="24"/>
              </w:rPr>
              <w:t xml:space="preserve"> прочитанный или прослушанный текст;</w:t>
            </w:r>
          </w:p>
          <w:p w:rsidR="00614B2F" w:rsidRPr="00365BA2" w:rsidRDefault="00614B2F" w:rsidP="002A1BE2">
            <w:pPr>
              <w:spacing w:after="0" w:line="240" w:lineRule="auto"/>
              <w:jc w:val="both"/>
              <w:rPr>
                <w:szCs w:val="24"/>
              </w:rPr>
            </w:pPr>
            <w:r w:rsidRPr="00365BA2">
              <w:rPr>
                <w:szCs w:val="24"/>
              </w:rPr>
              <w:t>-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614B2F" w:rsidRPr="00365BA2" w:rsidRDefault="00614B2F" w:rsidP="002A1BE2">
            <w:pPr>
              <w:spacing w:after="0" w:line="240" w:lineRule="auto"/>
              <w:jc w:val="both"/>
              <w:rPr>
                <w:szCs w:val="24"/>
              </w:rPr>
            </w:pPr>
            <w:r w:rsidRPr="00365BA2">
              <w:rPr>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т.д.;</w:t>
            </w:r>
          </w:p>
          <w:p w:rsidR="00614B2F" w:rsidRPr="00365BA2" w:rsidRDefault="00614B2F" w:rsidP="002A1BE2">
            <w:pPr>
              <w:spacing w:after="0" w:line="240" w:lineRule="auto"/>
              <w:jc w:val="both"/>
              <w:rPr>
                <w:szCs w:val="24"/>
              </w:rPr>
            </w:pPr>
            <w:proofErr w:type="gramStart"/>
            <w:r w:rsidRPr="00365BA2">
              <w:rPr>
                <w:szCs w:val="24"/>
              </w:rPr>
              <w:t>-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обращать внимание на жанр, структуру, язык текста;</w:t>
            </w:r>
            <w:proofErr w:type="gramEnd"/>
          </w:p>
          <w:p w:rsidR="00614B2F" w:rsidRPr="00365BA2" w:rsidRDefault="00614B2F" w:rsidP="002A1BE2">
            <w:pPr>
              <w:spacing w:after="0" w:line="240" w:lineRule="auto"/>
              <w:jc w:val="both"/>
              <w:rPr>
                <w:szCs w:val="24"/>
              </w:rPr>
            </w:pPr>
            <w:r w:rsidRPr="00365BA2">
              <w:rPr>
                <w:szCs w:val="24"/>
              </w:rPr>
              <w:t>-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614B2F" w:rsidRPr="00365BA2" w:rsidRDefault="00614B2F" w:rsidP="002A1BE2">
            <w:pPr>
              <w:spacing w:after="0" w:line="240" w:lineRule="auto"/>
              <w:jc w:val="both"/>
              <w:rPr>
                <w:szCs w:val="24"/>
              </w:rPr>
            </w:pPr>
            <w:r w:rsidRPr="00365BA2">
              <w:rPr>
                <w:szCs w:val="24"/>
              </w:rPr>
              <w:t>- анализировать и оценивать содержание, языковые особенности и структуру текста; определять место и роль иллюстрированного ряда в тексте.</w:t>
            </w:r>
          </w:p>
        </w:tc>
        <w:tc>
          <w:tcPr>
            <w:tcW w:w="3765" w:type="dxa"/>
          </w:tcPr>
          <w:p w:rsidR="00614B2F" w:rsidRPr="00365BA2" w:rsidRDefault="00614B2F" w:rsidP="002A1BE2">
            <w:pPr>
              <w:spacing w:after="0" w:line="240" w:lineRule="auto"/>
              <w:jc w:val="both"/>
              <w:rPr>
                <w:i/>
                <w:iCs/>
                <w:szCs w:val="24"/>
              </w:rPr>
            </w:pPr>
            <w:r w:rsidRPr="00365BA2">
              <w:rPr>
                <w:i/>
                <w:iCs/>
                <w:szCs w:val="24"/>
              </w:rPr>
              <w:t>- соотносить позицию автора с собственной точкой зрения;</w:t>
            </w:r>
          </w:p>
          <w:p w:rsidR="00614B2F" w:rsidRPr="00365BA2" w:rsidRDefault="00614B2F" w:rsidP="002A1BE2">
            <w:pPr>
              <w:spacing w:after="0" w:line="240" w:lineRule="auto"/>
              <w:jc w:val="both"/>
              <w:rPr>
                <w:i/>
                <w:iCs/>
                <w:szCs w:val="24"/>
              </w:rPr>
            </w:pPr>
            <w:r w:rsidRPr="00365BA2">
              <w:rPr>
                <w:i/>
                <w:iCs/>
                <w:szCs w:val="24"/>
              </w:rPr>
              <w:t>- для поиска нужной информации использовать такие внешние формальные элементы текста, как подзаголовки, иллюстрации, сноски;</w:t>
            </w:r>
          </w:p>
          <w:p w:rsidR="00614B2F" w:rsidRPr="00365BA2" w:rsidRDefault="00614B2F" w:rsidP="002A1BE2">
            <w:pPr>
              <w:spacing w:after="0" w:line="240" w:lineRule="auto"/>
              <w:jc w:val="both"/>
              <w:rPr>
                <w:i/>
                <w:iCs/>
                <w:szCs w:val="24"/>
              </w:rPr>
            </w:pPr>
            <w:r w:rsidRPr="00365BA2">
              <w:rPr>
                <w:i/>
                <w:iCs/>
                <w:szCs w:val="24"/>
              </w:rPr>
              <w:t xml:space="preserve">- делать выписки из используемых источников информации, составлять письменные отзывы, аннотации. </w:t>
            </w:r>
          </w:p>
        </w:tc>
      </w:tr>
      <w:tr w:rsidR="00614B2F" w:rsidRPr="00365BA2" w:rsidTr="002A1BE2">
        <w:trPr>
          <w:jc w:val="center"/>
        </w:trPr>
        <w:tc>
          <w:tcPr>
            <w:tcW w:w="1986" w:type="dxa"/>
          </w:tcPr>
          <w:p w:rsidR="00614B2F" w:rsidRPr="00365BA2" w:rsidRDefault="00614B2F" w:rsidP="002A1BE2">
            <w:pPr>
              <w:spacing w:after="0" w:line="240" w:lineRule="auto"/>
              <w:rPr>
                <w:b/>
                <w:bCs/>
                <w:szCs w:val="24"/>
              </w:rPr>
            </w:pPr>
            <w:r w:rsidRPr="00365BA2">
              <w:rPr>
                <w:b/>
                <w:bCs/>
                <w:szCs w:val="24"/>
              </w:rPr>
              <w:t xml:space="preserve">Оценка </w:t>
            </w:r>
            <w:r w:rsidRPr="00365BA2">
              <w:rPr>
                <w:b/>
                <w:bCs/>
                <w:szCs w:val="24"/>
              </w:rPr>
              <w:lastRenderedPageBreak/>
              <w:t>достоверности получаемой информации</w:t>
            </w:r>
          </w:p>
        </w:tc>
        <w:tc>
          <w:tcPr>
            <w:tcW w:w="4802" w:type="dxa"/>
          </w:tcPr>
          <w:p w:rsidR="00614B2F" w:rsidRPr="00365BA2" w:rsidRDefault="00614B2F" w:rsidP="002A1BE2">
            <w:pPr>
              <w:spacing w:after="0" w:line="240" w:lineRule="auto"/>
              <w:jc w:val="both"/>
              <w:rPr>
                <w:szCs w:val="24"/>
              </w:rPr>
            </w:pPr>
            <w:r w:rsidRPr="00365BA2">
              <w:rPr>
                <w:szCs w:val="24"/>
              </w:rPr>
              <w:lastRenderedPageBreak/>
              <w:t xml:space="preserve">- на основе имеющихся знаний, жизненного </w:t>
            </w:r>
            <w:r w:rsidRPr="00365BA2">
              <w:rPr>
                <w:szCs w:val="24"/>
              </w:rPr>
              <w:lastRenderedPageBreak/>
              <w:t>опыта подвергать сомнению достоверность имеющейся информации, обнаруживать недостоверность полученной информации, пробелы в информации и находить пути восполнения пробелов;</w:t>
            </w:r>
          </w:p>
          <w:p w:rsidR="00614B2F" w:rsidRPr="00365BA2" w:rsidRDefault="00614B2F" w:rsidP="002A1BE2">
            <w:pPr>
              <w:spacing w:after="0" w:line="240" w:lineRule="auto"/>
              <w:jc w:val="both"/>
              <w:rPr>
                <w:szCs w:val="24"/>
              </w:rPr>
            </w:pPr>
            <w:r w:rsidRPr="00365BA2">
              <w:rPr>
                <w:szCs w:val="24"/>
              </w:rPr>
              <w:t>- в процессе работы с одним или несколькими источниками выявлять содержащуюся в них противоречивую, конфликтную информацию.</w:t>
            </w:r>
          </w:p>
        </w:tc>
        <w:tc>
          <w:tcPr>
            <w:tcW w:w="3765" w:type="dxa"/>
          </w:tcPr>
          <w:p w:rsidR="00614B2F" w:rsidRPr="00365BA2" w:rsidRDefault="00614B2F" w:rsidP="002A1BE2">
            <w:pPr>
              <w:spacing w:after="0" w:line="240" w:lineRule="auto"/>
              <w:jc w:val="both"/>
              <w:rPr>
                <w:i/>
                <w:iCs/>
                <w:szCs w:val="24"/>
              </w:rPr>
            </w:pPr>
            <w:r w:rsidRPr="00365BA2">
              <w:rPr>
                <w:i/>
                <w:iCs/>
                <w:szCs w:val="24"/>
              </w:rPr>
              <w:lastRenderedPageBreak/>
              <w:t xml:space="preserve">- критически относится к </w:t>
            </w:r>
            <w:r w:rsidRPr="00365BA2">
              <w:rPr>
                <w:i/>
                <w:iCs/>
                <w:szCs w:val="24"/>
              </w:rPr>
              <w:lastRenderedPageBreak/>
              <w:t>рекламной информации;</w:t>
            </w:r>
          </w:p>
          <w:p w:rsidR="00614B2F" w:rsidRPr="00365BA2" w:rsidRDefault="00614B2F" w:rsidP="002A1BE2">
            <w:pPr>
              <w:spacing w:after="0" w:line="240" w:lineRule="auto"/>
              <w:jc w:val="both"/>
              <w:rPr>
                <w:i/>
                <w:iCs/>
                <w:szCs w:val="24"/>
              </w:rPr>
            </w:pPr>
            <w:r w:rsidRPr="00365BA2">
              <w:rPr>
                <w:i/>
                <w:iCs/>
                <w:szCs w:val="24"/>
              </w:rPr>
              <w:t>- находить способы проверки противоречивой информации;</w:t>
            </w:r>
          </w:p>
          <w:p w:rsidR="00614B2F" w:rsidRPr="00365BA2" w:rsidRDefault="00614B2F" w:rsidP="002A1BE2">
            <w:pPr>
              <w:spacing w:after="0" w:line="240" w:lineRule="auto"/>
              <w:jc w:val="both"/>
              <w:rPr>
                <w:i/>
                <w:iCs/>
                <w:szCs w:val="24"/>
              </w:rPr>
            </w:pPr>
            <w:r w:rsidRPr="00365BA2">
              <w:rPr>
                <w:i/>
                <w:iCs/>
                <w:szCs w:val="24"/>
              </w:rPr>
              <w:t>- определять достоверную информацию в случае наличия конфликтной ситуации.</w:t>
            </w:r>
          </w:p>
        </w:tc>
      </w:tr>
    </w:tbl>
    <w:p w:rsidR="00614B2F" w:rsidRPr="00365BA2" w:rsidRDefault="00614B2F" w:rsidP="002A1BE2">
      <w:pPr>
        <w:spacing w:after="0" w:line="240" w:lineRule="auto"/>
        <w:ind w:firstLine="284"/>
        <w:jc w:val="center"/>
        <w:rPr>
          <w:b/>
          <w:bCs/>
          <w:szCs w:val="24"/>
        </w:rPr>
      </w:pPr>
    </w:p>
    <w:p w:rsidR="00614B2F" w:rsidRPr="00365BA2" w:rsidRDefault="00614B2F" w:rsidP="002A1BE2">
      <w:pPr>
        <w:spacing w:after="0" w:line="240" w:lineRule="auto"/>
        <w:ind w:firstLine="284"/>
        <w:jc w:val="center"/>
        <w:rPr>
          <w:b/>
          <w:bCs/>
          <w:szCs w:val="24"/>
        </w:rPr>
      </w:pPr>
      <w:r w:rsidRPr="00365BA2">
        <w:rPr>
          <w:b/>
          <w:bCs/>
          <w:szCs w:val="24"/>
        </w:rPr>
        <w:t xml:space="preserve"> Планируемые результаты освоения подпрограммы</w:t>
      </w:r>
    </w:p>
    <w:p w:rsidR="00614B2F" w:rsidRPr="00365BA2" w:rsidRDefault="00614B2F" w:rsidP="002A1BE2">
      <w:pPr>
        <w:spacing w:after="0" w:line="240" w:lineRule="auto"/>
        <w:ind w:firstLine="284"/>
        <w:jc w:val="center"/>
        <w:rPr>
          <w:b/>
          <w:bCs/>
          <w:szCs w:val="24"/>
        </w:rPr>
      </w:pPr>
      <w:r w:rsidRPr="00365BA2">
        <w:rPr>
          <w:b/>
          <w:bCs/>
          <w:szCs w:val="24"/>
        </w:rPr>
        <w:t>«Формирование ИКТ – компетентности учащихся»</w:t>
      </w:r>
    </w:p>
    <w:tbl>
      <w:tblPr>
        <w:tblW w:w="1039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4837"/>
        <w:gridCol w:w="3327"/>
      </w:tblGrid>
      <w:tr w:rsidR="00614B2F" w:rsidRPr="00365BA2" w:rsidTr="002A1BE2">
        <w:trPr>
          <w:jc w:val="center"/>
        </w:trPr>
        <w:tc>
          <w:tcPr>
            <w:tcW w:w="2235" w:type="dxa"/>
            <w:vAlign w:val="center"/>
          </w:tcPr>
          <w:p w:rsidR="00614B2F" w:rsidRPr="00365BA2" w:rsidRDefault="00614B2F" w:rsidP="002A1BE2">
            <w:pPr>
              <w:spacing w:after="0" w:line="240" w:lineRule="auto"/>
              <w:jc w:val="center"/>
              <w:rPr>
                <w:b/>
                <w:bCs/>
                <w:szCs w:val="24"/>
              </w:rPr>
            </w:pPr>
            <w:r w:rsidRPr="00365BA2">
              <w:rPr>
                <w:b/>
                <w:bCs/>
                <w:szCs w:val="24"/>
              </w:rPr>
              <w:t>Наименование содержательной линии</w:t>
            </w:r>
          </w:p>
        </w:tc>
        <w:tc>
          <w:tcPr>
            <w:tcW w:w="4837" w:type="dxa"/>
            <w:vAlign w:val="center"/>
          </w:tcPr>
          <w:p w:rsidR="00614B2F" w:rsidRPr="00365BA2" w:rsidRDefault="00614B2F" w:rsidP="002A1BE2">
            <w:pPr>
              <w:spacing w:after="0" w:line="240" w:lineRule="auto"/>
              <w:jc w:val="center"/>
              <w:rPr>
                <w:b/>
                <w:bCs/>
                <w:szCs w:val="24"/>
              </w:rPr>
            </w:pPr>
            <w:r w:rsidRPr="00365BA2">
              <w:rPr>
                <w:b/>
                <w:bCs/>
                <w:szCs w:val="24"/>
              </w:rPr>
              <w:t>Выпускник</w:t>
            </w:r>
          </w:p>
          <w:p w:rsidR="00614B2F" w:rsidRPr="00365BA2" w:rsidRDefault="00614B2F" w:rsidP="002A1BE2">
            <w:pPr>
              <w:spacing w:after="0" w:line="240" w:lineRule="auto"/>
              <w:jc w:val="center"/>
              <w:rPr>
                <w:b/>
                <w:bCs/>
                <w:szCs w:val="24"/>
              </w:rPr>
            </w:pPr>
            <w:r w:rsidRPr="00365BA2">
              <w:rPr>
                <w:b/>
                <w:bCs/>
                <w:szCs w:val="24"/>
              </w:rPr>
              <w:t>научится</w:t>
            </w:r>
          </w:p>
        </w:tc>
        <w:tc>
          <w:tcPr>
            <w:tcW w:w="3327" w:type="dxa"/>
            <w:vAlign w:val="center"/>
          </w:tcPr>
          <w:p w:rsidR="00614B2F" w:rsidRPr="00365BA2" w:rsidRDefault="00614B2F" w:rsidP="002A1BE2">
            <w:pPr>
              <w:spacing w:after="0" w:line="240" w:lineRule="auto"/>
              <w:jc w:val="center"/>
              <w:rPr>
                <w:b/>
                <w:bCs/>
                <w:i/>
                <w:iCs/>
                <w:szCs w:val="24"/>
              </w:rPr>
            </w:pPr>
            <w:r w:rsidRPr="00365BA2">
              <w:rPr>
                <w:b/>
                <w:bCs/>
                <w:i/>
                <w:iCs/>
                <w:szCs w:val="24"/>
              </w:rPr>
              <w:t>Выпускник получит возможность научиться</w:t>
            </w:r>
          </w:p>
        </w:tc>
      </w:tr>
      <w:tr w:rsidR="00614B2F" w:rsidRPr="00365BA2" w:rsidTr="002A1BE2">
        <w:trPr>
          <w:jc w:val="center"/>
        </w:trPr>
        <w:tc>
          <w:tcPr>
            <w:tcW w:w="2235" w:type="dxa"/>
          </w:tcPr>
          <w:p w:rsidR="00614B2F" w:rsidRPr="00365BA2" w:rsidRDefault="00614B2F" w:rsidP="002A1BE2">
            <w:pPr>
              <w:spacing w:after="0" w:line="240" w:lineRule="auto"/>
              <w:rPr>
                <w:b/>
                <w:bCs/>
                <w:szCs w:val="24"/>
              </w:rPr>
            </w:pPr>
            <w:r w:rsidRPr="00365BA2">
              <w:rPr>
                <w:b/>
                <w:bCs/>
                <w:szCs w:val="24"/>
              </w:rPr>
              <w:t>Знакомство со средствами ИКТ, гигиена работы с компьютером</w:t>
            </w:r>
          </w:p>
        </w:tc>
        <w:tc>
          <w:tcPr>
            <w:tcW w:w="4837" w:type="dxa"/>
          </w:tcPr>
          <w:p w:rsidR="00614B2F" w:rsidRPr="00365BA2" w:rsidRDefault="00614B2F" w:rsidP="002A1BE2">
            <w:pPr>
              <w:spacing w:after="0" w:line="240" w:lineRule="auto"/>
              <w:jc w:val="both"/>
              <w:rPr>
                <w:szCs w:val="24"/>
              </w:rPr>
            </w:pPr>
            <w:r w:rsidRPr="00365BA2">
              <w:rPr>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14B2F" w:rsidRPr="00365BA2" w:rsidRDefault="00614B2F" w:rsidP="002A1BE2">
            <w:pPr>
              <w:spacing w:after="0" w:line="240" w:lineRule="auto"/>
              <w:jc w:val="both"/>
              <w:rPr>
                <w:szCs w:val="24"/>
              </w:rPr>
            </w:pPr>
            <w:r w:rsidRPr="00365BA2">
              <w:rPr>
                <w:szCs w:val="24"/>
              </w:rPr>
              <w:t>- организовывать систему папок для хранения собственной информации в компьютере.</w:t>
            </w:r>
          </w:p>
        </w:tc>
        <w:tc>
          <w:tcPr>
            <w:tcW w:w="3327" w:type="dxa"/>
          </w:tcPr>
          <w:p w:rsidR="00614B2F" w:rsidRPr="00365BA2" w:rsidRDefault="00614B2F" w:rsidP="002A1BE2">
            <w:pPr>
              <w:spacing w:after="0" w:line="240" w:lineRule="auto"/>
              <w:jc w:val="both"/>
              <w:rPr>
                <w:szCs w:val="24"/>
              </w:rPr>
            </w:pPr>
          </w:p>
        </w:tc>
      </w:tr>
      <w:tr w:rsidR="00614B2F" w:rsidRPr="00365BA2" w:rsidTr="002A1BE2">
        <w:trPr>
          <w:jc w:val="center"/>
        </w:trPr>
        <w:tc>
          <w:tcPr>
            <w:tcW w:w="2235" w:type="dxa"/>
          </w:tcPr>
          <w:p w:rsidR="00614B2F" w:rsidRPr="00365BA2" w:rsidRDefault="00614B2F" w:rsidP="002A1BE2">
            <w:pPr>
              <w:spacing w:after="0" w:line="240" w:lineRule="auto"/>
              <w:rPr>
                <w:b/>
                <w:bCs/>
                <w:szCs w:val="24"/>
              </w:rPr>
            </w:pPr>
            <w:r w:rsidRPr="00365BA2">
              <w:rPr>
                <w:b/>
                <w:bCs/>
                <w:szCs w:val="24"/>
              </w:rPr>
              <w:t>Технология ввода информации в компьютер: ввод текста, запись звука, изображения, цифровых данных</w:t>
            </w:r>
          </w:p>
          <w:p w:rsidR="00614B2F" w:rsidRPr="00365BA2" w:rsidRDefault="00614B2F" w:rsidP="002A1BE2">
            <w:pPr>
              <w:spacing w:after="0" w:line="240" w:lineRule="auto"/>
              <w:rPr>
                <w:b/>
                <w:bCs/>
                <w:szCs w:val="24"/>
              </w:rPr>
            </w:pPr>
          </w:p>
        </w:tc>
        <w:tc>
          <w:tcPr>
            <w:tcW w:w="4837" w:type="dxa"/>
          </w:tcPr>
          <w:p w:rsidR="00614B2F" w:rsidRPr="00365BA2" w:rsidRDefault="00614B2F" w:rsidP="002A1BE2">
            <w:pPr>
              <w:spacing w:after="0" w:line="240" w:lineRule="auto"/>
              <w:jc w:val="both"/>
              <w:rPr>
                <w:szCs w:val="24"/>
              </w:rPr>
            </w:pPr>
            <w:r w:rsidRPr="00365BA2">
              <w:rPr>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14B2F" w:rsidRPr="00365BA2" w:rsidRDefault="00614B2F" w:rsidP="002A1BE2">
            <w:pPr>
              <w:spacing w:after="0" w:line="240" w:lineRule="auto"/>
              <w:jc w:val="both"/>
              <w:rPr>
                <w:szCs w:val="24"/>
              </w:rPr>
            </w:pPr>
            <w:r w:rsidRPr="00365BA2">
              <w:rPr>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14B2F" w:rsidRPr="00365BA2" w:rsidRDefault="00614B2F" w:rsidP="002A1BE2">
            <w:pPr>
              <w:spacing w:after="0" w:line="240" w:lineRule="auto"/>
              <w:jc w:val="both"/>
              <w:rPr>
                <w:szCs w:val="24"/>
              </w:rPr>
            </w:pPr>
            <w:r w:rsidRPr="00365BA2">
              <w:rPr>
                <w:szCs w:val="24"/>
              </w:rPr>
              <w:t>- рисовать изображения на графическом планшете;</w:t>
            </w:r>
          </w:p>
          <w:p w:rsidR="00614B2F" w:rsidRPr="00365BA2" w:rsidRDefault="00614B2F" w:rsidP="002A1BE2">
            <w:pPr>
              <w:spacing w:after="0" w:line="240" w:lineRule="auto"/>
              <w:jc w:val="both"/>
              <w:rPr>
                <w:szCs w:val="24"/>
              </w:rPr>
            </w:pPr>
            <w:r w:rsidRPr="00365BA2">
              <w:rPr>
                <w:szCs w:val="24"/>
                <w:lang w:val="en-US"/>
              </w:rPr>
              <w:t xml:space="preserve">- </w:t>
            </w:r>
            <w:proofErr w:type="gramStart"/>
            <w:r w:rsidRPr="00365BA2">
              <w:rPr>
                <w:szCs w:val="24"/>
              </w:rPr>
              <w:t>сканировать</w:t>
            </w:r>
            <w:proofErr w:type="gramEnd"/>
            <w:r w:rsidRPr="00365BA2">
              <w:rPr>
                <w:szCs w:val="24"/>
              </w:rPr>
              <w:t xml:space="preserve"> рисунки и тексты.</w:t>
            </w:r>
          </w:p>
        </w:tc>
        <w:tc>
          <w:tcPr>
            <w:tcW w:w="3327" w:type="dxa"/>
          </w:tcPr>
          <w:p w:rsidR="00614B2F" w:rsidRPr="00365BA2" w:rsidRDefault="00614B2F" w:rsidP="002A1BE2">
            <w:pPr>
              <w:spacing w:after="0" w:line="240" w:lineRule="auto"/>
              <w:jc w:val="both"/>
              <w:rPr>
                <w:i/>
                <w:iCs/>
                <w:szCs w:val="24"/>
              </w:rPr>
            </w:pPr>
            <w:r w:rsidRPr="00365BA2">
              <w:rPr>
                <w:i/>
                <w:iCs/>
                <w:szCs w:val="24"/>
              </w:rPr>
              <w:t>использовать программу распознавания сканированного текста на русском языке.</w:t>
            </w:r>
          </w:p>
          <w:p w:rsidR="00614B2F" w:rsidRPr="00365BA2" w:rsidRDefault="00614B2F" w:rsidP="002A1BE2">
            <w:pPr>
              <w:spacing w:after="0" w:line="240" w:lineRule="auto"/>
              <w:jc w:val="both"/>
              <w:rPr>
                <w:i/>
                <w:iCs/>
                <w:szCs w:val="24"/>
              </w:rPr>
            </w:pPr>
          </w:p>
        </w:tc>
      </w:tr>
      <w:tr w:rsidR="00614B2F" w:rsidRPr="00365BA2" w:rsidTr="002A1BE2">
        <w:trPr>
          <w:jc w:val="center"/>
        </w:trPr>
        <w:tc>
          <w:tcPr>
            <w:tcW w:w="2235" w:type="dxa"/>
          </w:tcPr>
          <w:p w:rsidR="00614B2F" w:rsidRPr="00365BA2" w:rsidRDefault="00614B2F" w:rsidP="002A1BE2">
            <w:pPr>
              <w:spacing w:after="0" w:line="240" w:lineRule="auto"/>
              <w:rPr>
                <w:b/>
                <w:bCs/>
                <w:szCs w:val="24"/>
              </w:rPr>
            </w:pPr>
            <w:r w:rsidRPr="00365BA2">
              <w:rPr>
                <w:b/>
                <w:bCs/>
                <w:szCs w:val="24"/>
              </w:rPr>
              <w:t>Обработка и поиск информации</w:t>
            </w:r>
          </w:p>
          <w:p w:rsidR="00614B2F" w:rsidRPr="00365BA2" w:rsidRDefault="00614B2F" w:rsidP="002A1BE2">
            <w:pPr>
              <w:spacing w:after="0" w:line="240" w:lineRule="auto"/>
              <w:rPr>
                <w:b/>
                <w:bCs/>
                <w:szCs w:val="24"/>
              </w:rPr>
            </w:pPr>
          </w:p>
        </w:tc>
        <w:tc>
          <w:tcPr>
            <w:tcW w:w="4837" w:type="dxa"/>
          </w:tcPr>
          <w:p w:rsidR="00614B2F" w:rsidRPr="00365BA2" w:rsidRDefault="00614B2F" w:rsidP="002A1BE2">
            <w:pPr>
              <w:spacing w:after="0" w:line="240" w:lineRule="auto"/>
              <w:jc w:val="both"/>
              <w:rPr>
                <w:szCs w:val="24"/>
              </w:rPr>
            </w:pPr>
            <w:r w:rsidRPr="00365BA2">
              <w:rPr>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365BA2">
              <w:rPr>
                <w:szCs w:val="24"/>
              </w:rPr>
              <w:t>флэшкарты</w:t>
            </w:r>
            <w:proofErr w:type="spellEnd"/>
            <w:r w:rsidRPr="00365BA2">
              <w:rPr>
                <w:szCs w:val="24"/>
              </w:rPr>
              <w:t>);</w:t>
            </w:r>
          </w:p>
          <w:p w:rsidR="00614B2F" w:rsidRPr="00365BA2" w:rsidRDefault="00614B2F" w:rsidP="002A1BE2">
            <w:pPr>
              <w:spacing w:after="0" w:line="240" w:lineRule="auto"/>
              <w:jc w:val="both"/>
              <w:rPr>
                <w:szCs w:val="24"/>
              </w:rPr>
            </w:pPr>
            <w:r w:rsidRPr="00365BA2">
              <w:rPr>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14B2F" w:rsidRPr="00365BA2" w:rsidRDefault="00614B2F" w:rsidP="002A1BE2">
            <w:pPr>
              <w:spacing w:after="0" w:line="240" w:lineRule="auto"/>
              <w:jc w:val="both"/>
              <w:rPr>
                <w:szCs w:val="24"/>
              </w:rPr>
            </w:pPr>
            <w:r w:rsidRPr="00365BA2">
              <w:rPr>
                <w:szCs w:val="24"/>
              </w:rPr>
              <w:t xml:space="preserve">- собирать числовые данные в </w:t>
            </w:r>
            <w:proofErr w:type="spellStart"/>
            <w:proofErr w:type="gramStart"/>
            <w:r w:rsidRPr="00365BA2">
              <w:rPr>
                <w:szCs w:val="24"/>
              </w:rPr>
              <w:t>естественно-научных</w:t>
            </w:r>
            <w:proofErr w:type="spellEnd"/>
            <w:proofErr w:type="gramEnd"/>
            <w:r w:rsidRPr="00365BA2">
              <w:rPr>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614B2F" w:rsidRPr="00365BA2" w:rsidRDefault="00614B2F" w:rsidP="002A1BE2">
            <w:pPr>
              <w:spacing w:after="0" w:line="240" w:lineRule="auto"/>
              <w:jc w:val="both"/>
              <w:rPr>
                <w:szCs w:val="24"/>
              </w:rPr>
            </w:pPr>
            <w:r w:rsidRPr="00365BA2">
              <w:rPr>
                <w:szCs w:val="24"/>
              </w:rPr>
              <w:t xml:space="preserve">- редактировать цепочки экранов сообщения и содержание экранов в соответствии с </w:t>
            </w:r>
            <w:r w:rsidRPr="00365BA2">
              <w:rPr>
                <w:szCs w:val="24"/>
              </w:rPr>
              <w:lastRenderedPageBreak/>
              <w:t>коммуникативной или учебной задачей, включая редактирование текста, цепочек изображений, видео- и аудиозаписей, фотоизображений;</w:t>
            </w:r>
          </w:p>
          <w:p w:rsidR="00614B2F" w:rsidRPr="00365BA2" w:rsidRDefault="00614B2F" w:rsidP="002A1BE2">
            <w:pPr>
              <w:spacing w:after="0" w:line="240" w:lineRule="auto"/>
              <w:jc w:val="both"/>
              <w:rPr>
                <w:szCs w:val="24"/>
              </w:rPr>
            </w:pPr>
            <w:r w:rsidRPr="00365BA2">
              <w:rPr>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14B2F" w:rsidRPr="00365BA2" w:rsidRDefault="00614B2F" w:rsidP="002A1BE2">
            <w:pPr>
              <w:spacing w:after="0" w:line="240" w:lineRule="auto"/>
              <w:jc w:val="both"/>
              <w:rPr>
                <w:szCs w:val="24"/>
              </w:rPr>
            </w:pPr>
            <w:r w:rsidRPr="00365BA2">
              <w:rPr>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14B2F" w:rsidRPr="00365BA2" w:rsidRDefault="00614B2F" w:rsidP="002A1BE2">
            <w:pPr>
              <w:spacing w:after="0" w:line="240" w:lineRule="auto"/>
              <w:jc w:val="both"/>
              <w:rPr>
                <w:szCs w:val="24"/>
              </w:rPr>
            </w:pPr>
            <w:r w:rsidRPr="00365BA2">
              <w:rPr>
                <w:szCs w:val="24"/>
                <w:lang w:val="en-US"/>
              </w:rPr>
              <w:t xml:space="preserve">- </w:t>
            </w:r>
            <w:proofErr w:type="gramStart"/>
            <w:r w:rsidRPr="00365BA2">
              <w:rPr>
                <w:szCs w:val="24"/>
              </w:rPr>
              <w:t>заполнять</w:t>
            </w:r>
            <w:proofErr w:type="gramEnd"/>
            <w:r w:rsidRPr="00365BA2">
              <w:rPr>
                <w:szCs w:val="24"/>
              </w:rPr>
              <w:t xml:space="preserve"> учебные базы данных.</w:t>
            </w:r>
          </w:p>
        </w:tc>
        <w:tc>
          <w:tcPr>
            <w:tcW w:w="3327" w:type="dxa"/>
          </w:tcPr>
          <w:p w:rsidR="00614B2F" w:rsidRPr="00365BA2" w:rsidRDefault="00614B2F" w:rsidP="002A1BE2">
            <w:pPr>
              <w:spacing w:after="0" w:line="240" w:lineRule="auto"/>
              <w:jc w:val="both"/>
              <w:rPr>
                <w:i/>
                <w:iCs/>
                <w:szCs w:val="24"/>
              </w:rPr>
            </w:pPr>
            <w:r w:rsidRPr="00365BA2">
              <w:rPr>
                <w:i/>
                <w:iCs/>
                <w:szCs w:val="24"/>
              </w:rPr>
              <w:lastRenderedPageBreak/>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14B2F" w:rsidRPr="00365BA2" w:rsidRDefault="00614B2F" w:rsidP="002A1BE2">
            <w:pPr>
              <w:spacing w:after="0" w:line="240" w:lineRule="auto"/>
              <w:jc w:val="both"/>
              <w:rPr>
                <w:i/>
                <w:iCs/>
                <w:szCs w:val="24"/>
              </w:rPr>
            </w:pPr>
          </w:p>
        </w:tc>
      </w:tr>
      <w:tr w:rsidR="00614B2F" w:rsidRPr="00365BA2" w:rsidTr="002A1BE2">
        <w:trPr>
          <w:jc w:val="center"/>
        </w:trPr>
        <w:tc>
          <w:tcPr>
            <w:tcW w:w="2235" w:type="dxa"/>
          </w:tcPr>
          <w:p w:rsidR="00614B2F" w:rsidRPr="00365BA2" w:rsidRDefault="00614B2F" w:rsidP="002A1BE2">
            <w:pPr>
              <w:spacing w:after="0" w:line="240" w:lineRule="auto"/>
              <w:rPr>
                <w:b/>
                <w:bCs/>
                <w:szCs w:val="24"/>
              </w:rPr>
            </w:pPr>
            <w:r w:rsidRPr="00365BA2">
              <w:rPr>
                <w:b/>
                <w:bCs/>
                <w:szCs w:val="24"/>
              </w:rPr>
              <w:lastRenderedPageBreak/>
              <w:t>Создание, представление и передача сообщений</w:t>
            </w:r>
          </w:p>
          <w:p w:rsidR="00614B2F" w:rsidRPr="00365BA2" w:rsidRDefault="00614B2F" w:rsidP="002A1BE2">
            <w:pPr>
              <w:spacing w:after="0" w:line="240" w:lineRule="auto"/>
              <w:rPr>
                <w:b/>
                <w:bCs/>
                <w:szCs w:val="24"/>
              </w:rPr>
            </w:pPr>
          </w:p>
          <w:p w:rsidR="00614B2F" w:rsidRPr="00365BA2" w:rsidRDefault="00614B2F" w:rsidP="002A1BE2">
            <w:pPr>
              <w:spacing w:after="0" w:line="240" w:lineRule="auto"/>
              <w:rPr>
                <w:b/>
                <w:bCs/>
                <w:szCs w:val="24"/>
              </w:rPr>
            </w:pPr>
          </w:p>
        </w:tc>
        <w:tc>
          <w:tcPr>
            <w:tcW w:w="4837" w:type="dxa"/>
          </w:tcPr>
          <w:p w:rsidR="00614B2F" w:rsidRPr="00365BA2" w:rsidRDefault="00614B2F" w:rsidP="002A1BE2">
            <w:pPr>
              <w:spacing w:after="0" w:line="240" w:lineRule="auto"/>
              <w:jc w:val="both"/>
              <w:rPr>
                <w:szCs w:val="24"/>
              </w:rPr>
            </w:pPr>
            <w:r w:rsidRPr="00365BA2">
              <w:rPr>
                <w:szCs w:val="24"/>
              </w:rPr>
              <w:t>- создавать текстовые сообщения с использованием средств ИКТ: редактировать, оформлять и сохранять их;</w:t>
            </w:r>
          </w:p>
          <w:p w:rsidR="00614B2F" w:rsidRPr="00365BA2" w:rsidRDefault="00614B2F" w:rsidP="002A1BE2">
            <w:pPr>
              <w:spacing w:after="0" w:line="240" w:lineRule="auto"/>
              <w:jc w:val="both"/>
              <w:rPr>
                <w:szCs w:val="24"/>
              </w:rPr>
            </w:pPr>
            <w:r w:rsidRPr="00365BA2">
              <w:rPr>
                <w:szCs w:val="24"/>
              </w:rPr>
              <w:t>- создавать сообщения в виде аудио- и видеофрагментов или цепочки экранов с использованием иллюстраций, виде</w:t>
            </w:r>
            <w:proofErr w:type="gramStart"/>
            <w:r w:rsidRPr="00365BA2">
              <w:rPr>
                <w:szCs w:val="24"/>
              </w:rPr>
              <w:t>о-</w:t>
            </w:r>
            <w:proofErr w:type="gramEnd"/>
            <w:r w:rsidRPr="00365BA2">
              <w:rPr>
                <w:szCs w:val="24"/>
              </w:rPr>
              <w:t xml:space="preserve"> изображения, звука, текста;</w:t>
            </w:r>
          </w:p>
          <w:p w:rsidR="00614B2F" w:rsidRPr="00365BA2" w:rsidRDefault="00614B2F" w:rsidP="002A1BE2">
            <w:pPr>
              <w:spacing w:after="0" w:line="240" w:lineRule="auto"/>
              <w:jc w:val="both"/>
              <w:rPr>
                <w:szCs w:val="24"/>
              </w:rPr>
            </w:pPr>
            <w:r w:rsidRPr="00365BA2">
              <w:rPr>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14B2F" w:rsidRPr="00365BA2" w:rsidRDefault="00614B2F" w:rsidP="002A1BE2">
            <w:pPr>
              <w:spacing w:after="0" w:line="240" w:lineRule="auto"/>
              <w:jc w:val="both"/>
              <w:rPr>
                <w:szCs w:val="24"/>
              </w:rPr>
            </w:pPr>
            <w:r w:rsidRPr="00365BA2">
              <w:rPr>
                <w:szCs w:val="24"/>
              </w:rPr>
              <w:t>- создавать диаграммы, планы территории и пр.;</w:t>
            </w:r>
          </w:p>
          <w:p w:rsidR="00614B2F" w:rsidRPr="00365BA2" w:rsidRDefault="00614B2F" w:rsidP="002A1BE2">
            <w:pPr>
              <w:spacing w:after="0" w:line="240" w:lineRule="auto"/>
              <w:jc w:val="both"/>
              <w:rPr>
                <w:szCs w:val="24"/>
              </w:rPr>
            </w:pPr>
            <w:r w:rsidRPr="00365BA2">
              <w:rPr>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614B2F" w:rsidRPr="00365BA2" w:rsidRDefault="00614B2F" w:rsidP="002A1BE2">
            <w:pPr>
              <w:spacing w:after="0" w:line="240" w:lineRule="auto"/>
              <w:jc w:val="both"/>
              <w:rPr>
                <w:szCs w:val="24"/>
              </w:rPr>
            </w:pPr>
            <w:r w:rsidRPr="00365BA2">
              <w:rPr>
                <w:szCs w:val="24"/>
              </w:rPr>
              <w:t>- размещать сообщение в информационной образовательной среде образовательного учреждения;</w:t>
            </w:r>
          </w:p>
          <w:p w:rsidR="00614B2F" w:rsidRPr="00365BA2" w:rsidRDefault="00614B2F" w:rsidP="002A1BE2">
            <w:pPr>
              <w:spacing w:after="0" w:line="240" w:lineRule="auto"/>
              <w:jc w:val="both"/>
              <w:rPr>
                <w:szCs w:val="24"/>
              </w:rPr>
            </w:pPr>
            <w:r w:rsidRPr="00365BA2">
              <w:rPr>
                <w:szCs w:val="24"/>
              </w:rPr>
              <w:t>- пользоваться основными средствами телекоммуникации;</w:t>
            </w:r>
          </w:p>
          <w:p w:rsidR="00614B2F" w:rsidRPr="00365BA2" w:rsidRDefault="00614B2F" w:rsidP="002A1BE2">
            <w:pPr>
              <w:spacing w:after="0" w:line="240" w:lineRule="auto"/>
              <w:jc w:val="both"/>
              <w:rPr>
                <w:szCs w:val="24"/>
              </w:rPr>
            </w:pPr>
            <w:r w:rsidRPr="00365BA2">
              <w:rPr>
                <w:szCs w:val="24"/>
              </w:rPr>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327" w:type="dxa"/>
          </w:tcPr>
          <w:p w:rsidR="00614B2F" w:rsidRPr="00365BA2" w:rsidRDefault="00614B2F" w:rsidP="002A1BE2">
            <w:pPr>
              <w:spacing w:after="0" w:line="240" w:lineRule="auto"/>
              <w:jc w:val="both"/>
              <w:rPr>
                <w:i/>
                <w:iCs/>
                <w:szCs w:val="24"/>
              </w:rPr>
            </w:pPr>
            <w:r w:rsidRPr="00365BA2">
              <w:rPr>
                <w:i/>
                <w:iCs/>
                <w:szCs w:val="24"/>
              </w:rPr>
              <w:t>- представлять данные;</w:t>
            </w:r>
          </w:p>
          <w:p w:rsidR="00614B2F" w:rsidRPr="00365BA2" w:rsidRDefault="00614B2F" w:rsidP="002A1BE2">
            <w:pPr>
              <w:spacing w:after="0" w:line="240" w:lineRule="auto"/>
              <w:jc w:val="both"/>
              <w:rPr>
                <w:i/>
                <w:iCs/>
                <w:szCs w:val="24"/>
              </w:rPr>
            </w:pPr>
            <w:r w:rsidRPr="00365BA2">
              <w:rPr>
                <w:i/>
                <w:iCs/>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14B2F" w:rsidRPr="00365BA2" w:rsidRDefault="00614B2F" w:rsidP="002A1BE2">
            <w:pPr>
              <w:spacing w:after="0" w:line="240" w:lineRule="auto"/>
              <w:jc w:val="both"/>
              <w:rPr>
                <w:i/>
                <w:iCs/>
                <w:szCs w:val="24"/>
              </w:rPr>
            </w:pPr>
          </w:p>
        </w:tc>
      </w:tr>
      <w:tr w:rsidR="00614B2F" w:rsidRPr="00365BA2" w:rsidTr="002A1BE2">
        <w:trPr>
          <w:jc w:val="center"/>
        </w:trPr>
        <w:tc>
          <w:tcPr>
            <w:tcW w:w="2235" w:type="dxa"/>
          </w:tcPr>
          <w:p w:rsidR="00614B2F" w:rsidRPr="00365BA2" w:rsidRDefault="00614B2F" w:rsidP="002A1BE2">
            <w:pPr>
              <w:spacing w:after="0" w:line="240" w:lineRule="auto"/>
              <w:rPr>
                <w:b/>
                <w:bCs/>
                <w:szCs w:val="24"/>
              </w:rPr>
            </w:pPr>
            <w:r w:rsidRPr="00365BA2">
              <w:rPr>
                <w:b/>
                <w:bCs/>
                <w:szCs w:val="24"/>
              </w:rPr>
              <w:t>Планирование деятельности, управление и организация</w:t>
            </w:r>
          </w:p>
          <w:p w:rsidR="00614B2F" w:rsidRPr="00365BA2" w:rsidRDefault="00614B2F" w:rsidP="002A1BE2">
            <w:pPr>
              <w:spacing w:after="0" w:line="240" w:lineRule="auto"/>
              <w:rPr>
                <w:b/>
                <w:bCs/>
                <w:szCs w:val="24"/>
              </w:rPr>
            </w:pPr>
          </w:p>
          <w:p w:rsidR="00614B2F" w:rsidRPr="00365BA2" w:rsidRDefault="00614B2F" w:rsidP="002A1BE2">
            <w:pPr>
              <w:spacing w:after="0" w:line="240" w:lineRule="auto"/>
              <w:rPr>
                <w:b/>
                <w:bCs/>
                <w:szCs w:val="24"/>
              </w:rPr>
            </w:pPr>
          </w:p>
        </w:tc>
        <w:tc>
          <w:tcPr>
            <w:tcW w:w="4837" w:type="dxa"/>
          </w:tcPr>
          <w:p w:rsidR="00614B2F" w:rsidRPr="00365BA2" w:rsidRDefault="00614B2F" w:rsidP="002A1BE2">
            <w:pPr>
              <w:spacing w:after="0" w:line="240" w:lineRule="auto"/>
              <w:jc w:val="both"/>
              <w:rPr>
                <w:szCs w:val="24"/>
              </w:rPr>
            </w:pPr>
            <w:r w:rsidRPr="00365BA2">
              <w:rPr>
                <w:szCs w:val="24"/>
              </w:rPr>
              <w:t xml:space="preserve">- создавать движущиеся модели и управлять ими в </w:t>
            </w:r>
            <w:proofErr w:type="spellStart"/>
            <w:r w:rsidRPr="00365BA2">
              <w:rPr>
                <w:szCs w:val="24"/>
              </w:rPr>
              <w:t>компьютерно-управляемых</w:t>
            </w:r>
            <w:proofErr w:type="spellEnd"/>
            <w:r w:rsidRPr="00365BA2">
              <w:rPr>
                <w:szCs w:val="24"/>
              </w:rPr>
              <w:t xml:space="preserve"> средах;</w:t>
            </w:r>
          </w:p>
          <w:p w:rsidR="00614B2F" w:rsidRPr="00365BA2" w:rsidRDefault="00614B2F" w:rsidP="002A1BE2">
            <w:pPr>
              <w:spacing w:after="0" w:line="240" w:lineRule="auto"/>
              <w:jc w:val="both"/>
              <w:rPr>
                <w:szCs w:val="24"/>
              </w:rPr>
            </w:pPr>
            <w:r w:rsidRPr="00365BA2">
              <w:rPr>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w:t>
            </w:r>
            <w:r w:rsidRPr="00365BA2">
              <w:rPr>
                <w:szCs w:val="24"/>
              </w:rPr>
              <w:lastRenderedPageBreak/>
              <w:t>компьютерного исполнителя с использованием конструкций последовательного выполнения и повторения;</w:t>
            </w:r>
          </w:p>
          <w:p w:rsidR="00614B2F" w:rsidRPr="00365BA2" w:rsidRDefault="00614B2F" w:rsidP="002A1BE2">
            <w:pPr>
              <w:spacing w:after="0" w:line="240" w:lineRule="auto"/>
              <w:jc w:val="both"/>
              <w:rPr>
                <w:szCs w:val="24"/>
              </w:rPr>
            </w:pPr>
            <w:r w:rsidRPr="00365BA2">
              <w:rPr>
                <w:szCs w:val="24"/>
              </w:rPr>
              <w:t>- планировать несложные исследования объектов и процессов внешнего мира.</w:t>
            </w:r>
          </w:p>
        </w:tc>
        <w:tc>
          <w:tcPr>
            <w:tcW w:w="3327" w:type="dxa"/>
          </w:tcPr>
          <w:p w:rsidR="00614B2F" w:rsidRPr="00365BA2" w:rsidRDefault="00614B2F" w:rsidP="002A1BE2">
            <w:pPr>
              <w:spacing w:after="0" w:line="240" w:lineRule="auto"/>
              <w:jc w:val="both"/>
              <w:rPr>
                <w:i/>
                <w:iCs/>
                <w:szCs w:val="24"/>
              </w:rPr>
            </w:pPr>
            <w:r w:rsidRPr="00365BA2">
              <w:rPr>
                <w:i/>
                <w:iCs/>
                <w:szCs w:val="24"/>
              </w:rPr>
              <w:lastRenderedPageBreak/>
              <w:t>- проектировать несложные объекты и процессы реального мира, своей собственной деятельности и деятельности группы;</w:t>
            </w:r>
          </w:p>
          <w:p w:rsidR="00614B2F" w:rsidRPr="00365BA2" w:rsidRDefault="00614B2F" w:rsidP="002A1BE2">
            <w:pPr>
              <w:spacing w:after="0" w:line="240" w:lineRule="auto"/>
              <w:jc w:val="both"/>
              <w:rPr>
                <w:i/>
                <w:iCs/>
                <w:szCs w:val="24"/>
              </w:rPr>
            </w:pPr>
            <w:r w:rsidRPr="00365BA2">
              <w:rPr>
                <w:i/>
                <w:iCs/>
                <w:szCs w:val="24"/>
              </w:rPr>
              <w:t xml:space="preserve">-  моделировать объекты и </w:t>
            </w:r>
            <w:r w:rsidRPr="00365BA2">
              <w:rPr>
                <w:i/>
                <w:iCs/>
                <w:szCs w:val="24"/>
              </w:rPr>
              <w:lastRenderedPageBreak/>
              <w:t>процессы реального мира.</w:t>
            </w:r>
          </w:p>
          <w:p w:rsidR="00614B2F" w:rsidRPr="00365BA2" w:rsidRDefault="00614B2F" w:rsidP="002A1BE2">
            <w:pPr>
              <w:spacing w:after="0" w:line="240" w:lineRule="auto"/>
              <w:jc w:val="both"/>
              <w:rPr>
                <w:i/>
                <w:iCs/>
                <w:szCs w:val="24"/>
              </w:rPr>
            </w:pPr>
          </w:p>
        </w:tc>
      </w:tr>
    </w:tbl>
    <w:p w:rsidR="00614B2F" w:rsidRPr="00365BA2" w:rsidRDefault="00614B2F" w:rsidP="002A1BE2">
      <w:pPr>
        <w:spacing w:after="0" w:line="240" w:lineRule="auto"/>
        <w:ind w:firstLine="284"/>
        <w:jc w:val="center"/>
        <w:rPr>
          <w:szCs w:val="24"/>
        </w:rPr>
      </w:pPr>
    </w:p>
    <w:p w:rsidR="00614B2F" w:rsidRPr="00365BA2" w:rsidRDefault="00614B2F" w:rsidP="002A1BE2">
      <w:pPr>
        <w:pStyle w:val="a3"/>
        <w:spacing w:after="0" w:line="240" w:lineRule="auto"/>
        <w:ind w:left="0" w:firstLine="284"/>
        <w:jc w:val="center"/>
        <w:rPr>
          <w:rFonts w:ascii="Times New Roman" w:hAnsi="Times New Roman"/>
          <w:b/>
          <w:bCs/>
          <w:szCs w:val="24"/>
        </w:rPr>
      </w:pPr>
      <w:r w:rsidRPr="00365BA2">
        <w:rPr>
          <w:rFonts w:ascii="Times New Roman" w:hAnsi="Times New Roman"/>
          <w:b/>
          <w:bCs/>
          <w:szCs w:val="24"/>
        </w:rPr>
        <w:t>Планируемые результаты освоения учебных программ по отдельным предметам</w:t>
      </w:r>
    </w:p>
    <w:tbl>
      <w:tblPr>
        <w:tblW w:w="1039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5"/>
        <w:gridCol w:w="111"/>
        <w:gridCol w:w="236"/>
        <w:gridCol w:w="4175"/>
        <w:gridCol w:w="3828"/>
      </w:tblGrid>
      <w:tr w:rsidR="00614B2F" w:rsidRPr="00365BA2" w:rsidTr="006928EC">
        <w:trPr>
          <w:jc w:val="center"/>
        </w:trPr>
        <w:tc>
          <w:tcPr>
            <w:tcW w:w="2045" w:type="dxa"/>
          </w:tcPr>
          <w:p w:rsidR="00614B2F" w:rsidRPr="00365BA2" w:rsidRDefault="00614B2F" w:rsidP="006928EC">
            <w:pPr>
              <w:spacing w:after="0" w:line="240" w:lineRule="auto"/>
              <w:jc w:val="center"/>
              <w:rPr>
                <w:b/>
                <w:bCs/>
                <w:szCs w:val="24"/>
              </w:rPr>
            </w:pPr>
            <w:r w:rsidRPr="00365BA2">
              <w:rPr>
                <w:b/>
                <w:bCs/>
                <w:szCs w:val="24"/>
              </w:rPr>
              <w:t>Наименование учебного предмета и содержательной линии</w:t>
            </w:r>
          </w:p>
        </w:tc>
        <w:tc>
          <w:tcPr>
            <w:tcW w:w="4522" w:type="dxa"/>
            <w:gridSpan w:val="3"/>
            <w:vAlign w:val="center"/>
          </w:tcPr>
          <w:p w:rsidR="00614B2F" w:rsidRPr="00365BA2" w:rsidRDefault="00614B2F" w:rsidP="006928EC">
            <w:pPr>
              <w:spacing w:after="0" w:line="240" w:lineRule="auto"/>
              <w:jc w:val="center"/>
              <w:rPr>
                <w:b/>
                <w:bCs/>
                <w:szCs w:val="24"/>
              </w:rPr>
            </w:pPr>
            <w:r w:rsidRPr="00365BA2">
              <w:rPr>
                <w:b/>
                <w:bCs/>
                <w:szCs w:val="24"/>
              </w:rPr>
              <w:t>Выпускник</w:t>
            </w:r>
          </w:p>
          <w:p w:rsidR="00614B2F" w:rsidRPr="00365BA2" w:rsidRDefault="00614B2F" w:rsidP="006928EC">
            <w:pPr>
              <w:spacing w:after="0" w:line="240" w:lineRule="auto"/>
              <w:jc w:val="center"/>
              <w:rPr>
                <w:b/>
                <w:bCs/>
                <w:szCs w:val="24"/>
              </w:rPr>
            </w:pPr>
            <w:r w:rsidRPr="00365BA2">
              <w:rPr>
                <w:b/>
                <w:bCs/>
                <w:szCs w:val="24"/>
              </w:rPr>
              <w:t>научится</w:t>
            </w:r>
          </w:p>
        </w:tc>
        <w:tc>
          <w:tcPr>
            <w:tcW w:w="3828" w:type="dxa"/>
            <w:vAlign w:val="center"/>
          </w:tcPr>
          <w:p w:rsidR="00614B2F" w:rsidRPr="00365BA2" w:rsidRDefault="00614B2F" w:rsidP="006928EC">
            <w:pPr>
              <w:spacing w:after="0" w:line="240" w:lineRule="auto"/>
              <w:jc w:val="center"/>
              <w:rPr>
                <w:b/>
                <w:bCs/>
                <w:i/>
                <w:iCs/>
                <w:szCs w:val="24"/>
              </w:rPr>
            </w:pPr>
            <w:r w:rsidRPr="00365BA2">
              <w:rPr>
                <w:b/>
                <w:bCs/>
                <w:i/>
                <w:iCs/>
                <w:szCs w:val="24"/>
              </w:rPr>
              <w:t>Выпускник получит возможность научиться</w:t>
            </w:r>
          </w:p>
        </w:tc>
      </w:tr>
      <w:tr w:rsidR="00614B2F" w:rsidRPr="00365BA2" w:rsidTr="006928EC">
        <w:trPr>
          <w:jc w:val="center"/>
        </w:trPr>
        <w:tc>
          <w:tcPr>
            <w:tcW w:w="10395" w:type="dxa"/>
            <w:gridSpan w:val="5"/>
          </w:tcPr>
          <w:p w:rsidR="00614B2F" w:rsidRPr="00365BA2" w:rsidRDefault="00614B2F" w:rsidP="006928EC">
            <w:pPr>
              <w:spacing w:after="0" w:line="240" w:lineRule="auto"/>
              <w:jc w:val="center"/>
              <w:rPr>
                <w:szCs w:val="24"/>
              </w:rPr>
            </w:pPr>
            <w:r w:rsidRPr="00365BA2">
              <w:rPr>
                <w:b/>
                <w:bCs/>
                <w:i/>
                <w:iCs/>
                <w:szCs w:val="24"/>
              </w:rPr>
              <w:t>Русский язык</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Содержательная линия «Система языка»:</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szCs w:val="24"/>
              </w:rPr>
            </w:pPr>
            <w:r w:rsidRPr="00365BA2">
              <w:rPr>
                <w:szCs w:val="24"/>
              </w:rPr>
              <w:t>Фонетика и графика</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различать звуки и буквы;</w:t>
            </w:r>
          </w:p>
          <w:p w:rsidR="00614B2F" w:rsidRPr="00365BA2" w:rsidRDefault="00614B2F" w:rsidP="006928EC">
            <w:pPr>
              <w:autoSpaceDE w:val="0"/>
              <w:autoSpaceDN w:val="0"/>
              <w:adjustRightInd w:val="0"/>
              <w:spacing w:after="0" w:line="240" w:lineRule="auto"/>
              <w:jc w:val="both"/>
              <w:rPr>
                <w:szCs w:val="24"/>
              </w:rPr>
            </w:pPr>
            <w:r w:rsidRPr="00365BA2">
              <w:rPr>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614B2F" w:rsidRPr="00365BA2" w:rsidRDefault="00614B2F" w:rsidP="006928EC">
            <w:pPr>
              <w:autoSpaceDE w:val="0"/>
              <w:autoSpaceDN w:val="0"/>
              <w:adjustRightInd w:val="0"/>
              <w:spacing w:after="0" w:line="240" w:lineRule="auto"/>
              <w:jc w:val="both"/>
              <w:rPr>
                <w:szCs w:val="24"/>
              </w:rPr>
            </w:pPr>
            <w:r w:rsidRPr="00365BA2">
              <w:rPr>
                <w:szCs w:val="24"/>
              </w:rPr>
              <w:t>парные/непарные звонкие и глухие;</w:t>
            </w:r>
          </w:p>
          <w:p w:rsidR="00614B2F" w:rsidRPr="00365BA2" w:rsidRDefault="00614B2F" w:rsidP="006928EC">
            <w:pPr>
              <w:autoSpaceDE w:val="0"/>
              <w:autoSpaceDN w:val="0"/>
              <w:adjustRightInd w:val="0"/>
              <w:spacing w:after="0" w:line="240" w:lineRule="auto"/>
              <w:jc w:val="both"/>
              <w:rPr>
                <w:szCs w:val="24"/>
              </w:rPr>
            </w:pPr>
            <w:r w:rsidRPr="00365BA2">
              <w:rPr>
                <w:szCs w:val="24"/>
              </w:rPr>
              <w:t>• знать последовательность букв в русском и родном алфавитах, пользоваться алфавитом для упорядочивания слов и</w:t>
            </w:r>
          </w:p>
          <w:p w:rsidR="00614B2F" w:rsidRPr="00365BA2" w:rsidRDefault="00614B2F" w:rsidP="006928EC">
            <w:pPr>
              <w:autoSpaceDE w:val="0"/>
              <w:autoSpaceDN w:val="0"/>
              <w:adjustRightInd w:val="0"/>
              <w:spacing w:after="0" w:line="240" w:lineRule="auto"/>
              <w:jc w:val="both"/>
              <w:rPr>
                <w:szCs w:val="24"/>
              </w:rPr>
            </w:pPr>
            <w:r w:rsidRPr="00365BA2">
              <w:rPr>
                <w:szCs w:val="24"/>
              </w:rPr>
              <w:t>поиска нужной информации.</w:t>
            </w:r>
          </w:p>
        </w:tc>
        <w:tc>
          <w:tcPr>
            <w:tcW w:w="3828" w:type="dxa"/>
          </w:tcPr>
          <w:p w:rsidR="00614B2F" w:rsidRPr="00365BA2" w:rsidRDefault="00614B2F" w:rsidP="006928EC">
            <w:pPr>
              <w:pStyle w:val="a3"/>
              <w:numPr>
                <w:ilvl w:val="0"/>
                <w:numId w:val="8"/>
              </w:numPr>
              <w:tabs>
                <w:tab w:val="clear" w:pos="720"/>
              </w:tabs>
              <w:autoSpaceDE w:val="0"/>
              <w:autoSpaceDN w:val="0"/>
              <w:adjustRightInd w:val="0"/>
              <w:spacing w:after="0" w:line="240" w:lineRule="auto"/>
              <w:ind w:left="0" w:firstLine="0"/>
              <w:contextualSpacing w:val="0"/>
              <w:jc w:val="both"/>
              <w:rPr>
                <w:rFonts w:ascii="Times New Roman" w:hAnsi="Times New Roman"/>
                <w:i/>
                <w:iCs/>
                <w:szCs w:val="24"/>
              </w:rPr>
            </w:pPr>
            <w:r w:rsidRPr="00365BA2">
              <w:rPr>
                <w:rFonts w:ascii="Times New Roman" w:hAnsi="Times New Roman"/>
                <w:i/>
                <w:iCs/>
                <w:szCs w:val="24"/>
              </w:rPr>
              <w:t>проводить</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фонетико-графический (</w:t>
            </w:r>
            <w:proofErr w:type="spellStart"/>
            <w:proofErr w:type="gramStart"/>
            <w:r w:rsidRPr="00365BA2">
              <w:rPr>
                <w:i/>
                <w:iCs/>
                <w:szCs w:val="24"/>
              </w:rPr>
              <w:t>звуко-буквенный</w:t>
            </w:r>
            <w:proofErr w:type="spellEnd"/>
            <w:proofErr w:type="gramEnd"/>
            <w:r w:rsidRPr="00365BA2">
              <w:rPr>
                <w:i/>
                <w:iCs/>
                <w:szCs w:val="24"/>
              </w:rPr>
              <w:t>) разбор слова самостоятельно по предложенному в учебнике алгоритму,</w:t>
            </w:r>
          </w:p>
          <w:p w:rsidR="00614B2F" w:rsidRPr="00365BA2" w:rsidRDefault="00614B2F" w:rsidP="006928EC">
            <w:pPr>
              <w:pStyle w:val="a3"/>
              <w:numPr>
                <w:ilvl w:val="0"/>
                <w:numId w:val="8"/>
              </w:numPr>
              <w:tabs>
                <w:tab w:val="clear" w:pos="720"/>
              </w:tabs>
              <w:autoSpaceDE w:val="0"/>
              <w:autoSpaceDN w:val="0"/>
              <w:adjustRightInd w:val="0"/>
              <w:spacing w:after="0" w:line="240" w:lineRule="auto"/>
              <w:ind w:left="0" w:firstLine="0"/>
              <w:contextualSpacing w:val="0"/>
              <w:jc w:val="both"/>
              <w:rPr>
                <w:rFonts w:ascii="Times New Roman" w:hAnsi="Times New Roman"/>
                <w:szCs w:val="24"/>
              </w:rPr>
            </w:pPr>
            <w:r w:rsidRPr="00365BA2">
              <w:rPr>
                <w:rFonts w:ascii="Times New Roman" w:hAnsi="Times New Roman"/>
                <w:i/>
                <w:iCs/>
                <w:szCs w:val="24"/>
              </w:rPr>
              <w:t>оценивать правильность проведения фонетико-графического (</w:t>
            </w:r>
            <w:proofErr w:type="spellStart"/>
            <w:proofErr w:type="gramStart"/>
            <w:r w:rsidRPr="00365BA2">
              <w:rPr>
                <w:rFonts w:ascii="Times New Roman" w:hAnsi="Times New Roman"/>
                <w:i/>
                <w:iCs/>
                <w:szCs w:val="24"/>
              </w:rPr>
              <w:t>звуко-буквенного</w:t>
            </w:r>
            <w:proofErr w:type="spellEnd"/>
            <w:proofErr w:type="gramEnd"/>
            <w:r w:rsidRPr="00365BA2">
              <w:rPr>
                <w:rFonts w:ascii="Times New Roman" w:hAnsi="Times New Roman"/>
                <w:i/>
                <w:iCs/>
                <w:szCs w:val="24"/>
              </w:rPr>
              <w:t>) разбора слов.</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Орфоэпия </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szCs w:val="24"/>
              </w:rPr>
              <w:t xml:space="preserve">• </w:t>
            </w:r>
            <w:r w:rsidRPr="00365BA2">
              <w:rPr>
                <w:i/>
                <w:iCs/>
                <w:szCs w:val="24"/>
              </w:rPr>
              <w:t>соблюдать нормы русского литературного</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языка в собственной речи и оценивать соблюдение этих</w:t>
            </w:r>
          </w:p>
          <w:p w:rsidR="00614B2F" w:rsidRPr="00365BA2" w:rsidRDefault="00614B2F" w:rsidP="006928EC">
            <w:pPr>
              <w:autoSpaceDE w:val="0"/>
              <w:autoSpaceDN w:val="0"/>
              <w:adjustRightInd w:val="0"/>
              <w:spacing w:after="0" w:line="240" w:lineRule="auto"/>
              <w:jc w:val="both"/>
              <w:rPr>
                <w:i/>
                <w:iCs/>
                <w:szCs w:val="24"/>
              </w:rPr>
            </w:pPr>
            <w:proofErr w:type="gramStart"/>
            <w:r w:rsidRPr="00365BA2">
              <w:rPr>
                <w:i/>
                <w:iCs/>
                <w:szCs w:val="24"/>
              </w:rPr>
              <w:t>норм в речи собеседников (в объёме представленного в</w:t>
            </w:r>
            <w:proofErr w:type="gramEnd"/>
          </w:p>
          <w:p w:rsidR="00614B2F" w:rsidRPr="00365BA2" w:rsidRDefault="00614B2F" w:rsidP="006928EC">
            <w:pPr>
              <w:autoSpaceDE w:val="0"/>
              <w:autoSpaceDN w:val="0"/>
              <w:adjustRightInd w:val="0"/>
              <w:spacing w:after="0" w:line="240" w:lineRule="auto"/>
              <w:jc w:val="both"/>
              <w:rPr>
                <w:i/>
                <w:iCs/>
                <w:szCs w:val="24"/>
              </w:rPr>
            </w:pPr>
            <w:proofErr w:type="gramStart"/>
            <w:r w:rsidRPr="00365BA2">
              <w:rPr>
                <w:i/>
                <w:iCs/>
                <w:szCs w:val="24"/>
              </w:rPr>
              <w:t>учебнике</w:t>
            </w:r>
            <w:proofErr w:type="gramEnd"/>
            <w:r w:rsidRPr="00365BA2">
              <w:rPr>
                <w:i/>
                <w:iCs/>
                <w:szCs w:val="24"/>
              </w:rPr>
              <w:t xml:space="preserve"> материала);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находить при сомнении в правильности постановки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ударения или произношения слова ответ самостоятельно</w:t>
            </w:r>
          </w:p>
          <w:p w:rsidR="00614B2F" w:rsidRPr="00365BA2" w:rsidRDefault="00614B2F" w:rsidP="006928EC">
            <w:pPr>
              <w:autoSpaceDE w:val="0"/>
              <w:autoSpaceDN w:val="0"/>
              <w:adjustRightInd w:val="0"/>
              <w:spacing w:after="0" w:line="240" w:lineRule="auto"/>
              <w:jc w:val="both"/>
              <w:rPr>
                <w:i/>
                <w:iCs/>
                <w:szCs w:val="24"/>
              </w:rPr>
            </w:pPr>
            <w:proofErr w:type="gramStart"/>
            <w:r w:rsidRPr="00365BA2">
              <w:rPr>
                <w:i/>
                <w:iCs/>
                <w:szCs w:val="24"/>
              </w:rPr>
              <w:t>(по словарю учебника) либо обращаться за помощью (к</w:t>
            </w:r>
            <w:proofErr w:type="gramEnd"/>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учителю, родителям и др.).</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szCs w:val="24"/>
              </w:rPr>
            </w:pPr>
            <w:r w:rsidRPr="00365BA2">
              <w:rPr>
                <w:szCs w:val="24"/>
              </w:rPr>
              <w:t>Состав слова (</w:t>
            </w:r>
            <w:proofErr w:type="spellStart"/>
            <w:r w:rsidRPr="00365BA2">
              <w:rPr>
                <w:szCs w:val="24"/>
              </w:rPr>
              <w:t>морфемика</w:t>
            </w:r>
            <w:proofErr w:type="spellEnd"/>
            <w:r w:rsidRPr="00365BA2">
              <w:rPr>
                <w:szCs w:val="24"/>
              </w:rPr>
              <w:t>)</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различать изменяемые и неизменяемые слова;</w:t>
            </w:r>
          </w:p>
          <w:p w:rsidR="00614B2F" w:rsidRPr="00365BA2" w:rsidRDefault="00614B2F" w:rsidP="006928EC">
            <w:pPr>
              <w:autoSpaceDE w:val="0"/>
              <w:autoSpaceDN w:val="0"/>
              <w:adjustRightInd w:val="0"/>
              <w:spacing w:after="0" w:line="240" w:lineRule="auto"/>
              <w:jc w:val="both"/>
              <w:rPr>
                <w:szCs w:val="24"/>
              </w:rPr>
            </w:pPr>
            <w:r w:rsidRPr="00365BA2">
              <w:rPr>
                <w:szCs w:val="24"/>
              </w:rPr>
              <w:t>• различать родственные (однокоренные) слова и формы</w:t>
            </w:r>
          </w:p>
          <w:p w:rsidR="00614B2F" w:rsidRPr="00365BA2" w:rsidRDefault="00614B2F" w:rsidP="006928EC">
            <w:pPr>
              <w:autoSpaceDE w:val="0"/>
              <w:autoSpaceDN w:val="0"/>
              <w:adjustRightInd w:val="0"/>
              <w:spacing w:after="0" w:line="240" w:lineRule="auto"/>
              <w:jc w:val="both"/>
              <w:rPr>
                <w:szCs w:val="24"/>
              </w:rPr>
            </w:pPr>
            <w:r w:rsidRPr="00365BA2">
              <w:rPr>
                <w:szCs w:val="24"/>
              </w:rPr>
              <w:t>слова;</w:t>
            </w:r>
          </w:p>
          <w:p w:rsidR="00614B2F" w:rsidRPr="00365BA2" w:rsidRDefault="00614B2F" w:rsidP="006928EC">
            <w:pPr>
              <w:autoSpaceDE w:val="0"/>
              <w:autoSpaceDN w:val="0"/>
              <w:adjustRightInd w:val="0"/>
              <w:spacing w:after="0" w:line="240" w:lineRule="auto"/>
              <w:jc w:val="both"/>
              <w:rPr>
                <w:szCs w:val="24"/>
              </w:rPr>
            </w:pPr>
            <w:r w:rsidRPr="00365BA2">
              <w:rPr>
                <w:szCs w:val="24"/>
              </w:rPr>
              <w:t>• находить в словах окончание, корень, приставку, суффикс.</w:t>
            </w:r>
          </w:p>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pStyle w:val="a3"/>
              <w:numPr>
                <w:ilvl w:val="0"/>
                <w:numId w:val="8"/>
              </w:numPr>
              <w:tabs>
                <w:tab w:val="clear" w:pos="720"/>
              </w:tabs>
              <w:autoSpaceDE w:val="0"/>
              <w:autoSpaceDN w:val="0"/>
              <w:adjustRightInd w:val="0"/>
              <w:spacing w:after="0" w:line="240" w:lineRule="auto"/>
              <w:ind w:left="82" w:hanging="219"/>
              <w:jc w:val="both"/>
              <w:rPr>
                <w:rFonts w:ascii="Times New Roman" w:hAnsi="Times New Roman"/>
                <w:i/>
                <w:iCs/>
                <w:szCs w:val="24"/>
              </w:rPr>
            </w:pPr>
            <w:r w:rsidRPr="00365BA2">
              <w:rPr>
                <w:rFonts w:ascii="Times New Roman" w:hAnsi="Times New Roman"/>
                <w:i/>
                <w:iCs/>
                <w:szCs w:val="24"/>
              </w:rPr>
              <w:t>научиться разбирать</w:t>
            </w:r>
            <w:r w:rsidR="006928EC" w:rsidRPr="00365BA2">
              <w:rPr>
                <w:rFonts w:ascii="Times New Roman" w:hAnsi="Times New Roman"/>
                <w:i/>
                <w:iCs/>
                <w:szCs w:val="24"/>
              </w:rPr>
              <w:t xml:space="preserve"> </w:t>
            </w:r>
            <w:proofErr w:type="gramStart"/>
            <w:r w:rsidRPr="00365BA2">
              <w:rPr>
                <w:rFonts w:ascii="Times New Roman" w:hAnsi="Times New Roman"/>
                <w:i/>
                <w:iCs/>
                <w:szCs w:val="24"/>
              </w:rPr>
              <w:t>по составу слова с однозначно выделяемыми морфемами в соответствии с предложенным в учебнике</w:t>
            </w:r>
            <w:proofErr w:type="gramEnd"/>
            <w:r w:rsidRPr="00365BA2">
              <w:rPr>
                <w:rFonts w:ascii="Times New Roman" w:hAnsi="Times New Roman"/>
                <w:i/>
                <w:iCs/>
                <w:szCs w:val="24"/>
              </w:rPr>
              <w:t xml:space="preserve"> алгоритмом, </w:t>
            </w:r>
          </w:p>
          <w:p w:rsidR="00614B2F" w:rsidRPr="00365BA2" w:rsidRDefault="00614B2F" w:rsidP="006928EC">
            <w:pPr>
              <w:pStyle w:val="a3"/>
              <w:numPr>
                <w:ilvl w:val="0"/>
                <w:numId w:val="8"/>
              </w:numPr>
              <w:tabs>
                <w:tab w:val="clear" w:pos="720"/>
              </w:tabs>
              <w:autoSpaceDE w:val="0"/>
              <w:autoSpaceDN w:val="0"/>
              <w:adjustRightInd w:val="0"/>
              <w:spacing w:after="0" w:line="240" w:lineRule="auto"/>
              <w:ind w:left="82" w:hanging="219"/>
              <w:jc w:val="both"/>
              <w:rPr>
                <w:rFonts w:ascii="Times New Roman" w:hAnsi="Times New Roman"/>
                <w:i/>
                <w:iCs/>
                <w:szCs w:val="24"/>
              </w:rPr>
            </w:pPr>
            <w:r w:rsidRPr="00365BA2">
              <w:rPr>
                <w:rFonts w:ascii="Times New Roman" w:hAnsi="Times New Roman"/>
                <w:i/>
                <w:iCs/>
                <w:szCs w:val="24"/>
              </w:rPr>
              <w:t xml:space="preserve">оценивать </w:t>
            </w:r>
            <w:r w:rsidR="006928EC" w:rsidRPr="00365BA2">
              <w:rPr>
                <w:rFonts w:ascii="Times New Roman" w:hAnsi="Times New Roman"/>
                <w:i/>
                <w:iCs/>
                <w:szCs w:val="24"/>
              </w:rPr>
              <w:t>п</w:t>
            </w:r>
            <w:r w:rsidRPr="00365BA2">
              <w:rPr>
                <w:rFonts w:ascii="Times New Roman" w:hAnsi="Times New Roman"/>
                <w:i/>
                <w:iCs/>
                <w:szCs w:val="24"/>
              </w:rPr>
              <w:t>равильность проведения разбора слова по составу.</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Лексика </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выявлять слова, значение которых </w:t>
            </w:r>
            <w:r w:rsidRPr="00365BA2">
              <w:rPr>
                <w:szCs w:val="24"/>
              </w:rPr>
              <w:lastRenderedPageBreak/>
              <w:t>требует уточнения;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значение слова по тексту или уточнять с помощью толкового словаря.</w:t>
            </w:r>
          </w:p>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xml:space="preserve">• подбирать синонимы для </w:t>
            </w:r>
            <w:r w:rsidRPr="00365BA2">
              <w:rPr>
                <w:i/>
                <w:iCs/>
                <w:szCs w:val="24"/>
              </w:rPr>
              <w:lastRenderedPageBreak/>
              <w:t>устранения повторов в тексте;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подбирать антонимы для точной характеристики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предметов при их сравнении;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различать употребление в тексте слов </w:t>
            </w:r>
            <w:proofErr w:type="gramStart"/>
            <w:r w:rsidRPr="00365BA2">
              <w:rPr>
                <w:i/>
                <w:iCs/>
                <w:szCs w:val="24"/>
              </w:rPr>
              <w:t>в</w:t>
            </w:r>
            <w:proofErr w:type="gramEnd"/>
            <w:r w:rsidRPr="00365BA2">
              <w:rPr>
                <w:i/>
                <w:iCs/>
                <w:szCs w:val="24"/>
              </w:rPr>
              <w:t xml:space="preserve"> прямом 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переносном </w:t>
            </w:r>
            <w:proofErr w:type="gramStart"/>
            <w:r w:rsidRPr="00365BA2">
              <w:rPr>
                <w:i/>
                <w:iCs/>
                <w:szCs w:val="24"/>
              </w:rPr>
              <w:t>значении</w:t>
            </w:r>
            <w:proofErr w:type="gramEnd"/>
            <w:r w:rsidRPr="00365BA2">
              <w:rPr>
                <w:i/>
                <w:iCs/>
                <w:szCs w:val="24"/>
              </w:rPr>
              <w:t xml:space="preserve"> (простые случаи);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оценивать уместность использования слов в тексте;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выбирать слова из ряда </w:t>
            </w:r>
            <w:proofErr w:type="gramStart"/>
            <w:r w:rsidRPr="00365BA2">
              <w:rPr>
                <w:i/>
                <w:iCs/>
                <w:szCs w:val="24"/>
              </w:rPr>
              <w:t>предложенных</w:t>
            </w:r>
            <w:proofErr w:type="gramEnd"/>
            <w:r w:rsidRPr="00365BA2">
              <w:rPr>
                <w:i/>
                <w:iCs/>
                <w:szCs w:val="24"/>
              </w:rPr>
              <w:t xml:space="preserve"> для успешного</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решения коммуникативной задачи.</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 xml:space="preserve">Морфология </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грамматические признаки имён существительных — род, число, падеж, склонение;</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грамматические признаки имён прилагательных — род, число, падеж;</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грамматические признаки глаголов — число,</w:t>
            </w:r>
          </w:p>
          <w:p w:rsidR="00614B2F" w:rsidRPr="00365BA2" w:rsidRDefault="00614B2F" w:rsidP="006928EC">
            <w:pPr>
              <w:autoSpaceDE w:val="0"/>
              <w:autoSpaceDN w:val="0"/>
              <w:adjustRightInd w:val="0"/>
              <w:spacing w:after="0" w:line="240" w:lineRule="auto"/>
              <w:jc w:val="both"/>
              <w:rPr>
                <w:szCs w:val="24"/>
              </w:rPr>
            </w:pPr>
            <w:r w:rsidRPr="00365BA2">
              <w:rPr>
                <w:szCs w:val="24"/>
              </w:rPr>
              <w:t>время, род (в прошедшем времени), лицо (в настоящем и будущем времени), спряжение.</w:t>
            </w:r>
          </w:p>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проводить морфологический разбор имён существительных, имён прилагательных, глаголов по предложенному в учебнике алгоритму; </w:t>
            </w:r>
          </w:p>
          <w:p w:rsidR="00614B2F" w:rsidRPr="00365BA2" w:rsidRDefault="00614B2F" w:rsidP="006928EC">
            <w:pPr>
              <w:pStyle w:val="a3"/>
              <w:numPr>
                <w:ilvl w:val="0"/>
                <w:numId w:val="9"/>
              </w:numPr>
              <w:autoSpaceDE w:val="0"/>
              <w:autoSpaceDN w:val="0"/>
              <w:adjustRightInd w:val="0"/>
              <w:spacing w:after="0" w:line="240" w:lineRule="auto"/>
              <w:ind w:left="0" w:firstLine="0"/>
              <w:contextualSpacing w:val="0"/>
              <w:jc w:val="both"/>
              <w:rPr>
                <w:rFonts w:ascii="Times New Roman" w:hAnsi="Times New Roman"/>
                <w:i/>
                <w:iCs/>
                <w:szCs w:val="24"/>
              </w:rPr>
            </w:pPr>
            <w:r w:rsidRPr="00365BA2">
              <w:rPr>
                <w:rFonts w:ascii="Times New Roman" w:hAnsi="Times New Roman"/>
                <w:i/>
                <w:iCs/>
                <w:szCs w:val="24"/>
              </w:rPr>
              <w:t>оценивать правильность проведения морфологического разбора;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находить в тексте такие части речи, как личные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местоимения и наречия, предлоги вместе с существительными и личными местоимениями, к которым они относятся, союзы </w:t>
            </w:r>
            <w:r w:rsidRPr="00365BA2">
              <w:rPr>
                <w:b/>
                <w:bCs/>
                <w:i/>
                <w:iCs/>
                <w:szCs w:val="24"/>
              </w:rPr>
              <w:t>и, а, но</w:t>
            </w:r>
            <w:r w:rsidRPr="00365BA2">
              <w:rPr>
                <w:i/>
                <w:iCs/>
                <w:szCs w:val="24"/>
              </w:rPr>
              <w:t xml:space="preserve">, частицу </w:t>
            </w:r>
            <w:r w:rsidRPr="00365BA2">
              <w:rPr>
                <w:b/>
                <w:bCs/>
                <w:i/>
                <w:iCs/>
                <w:szCs w:val="24"/>
              </w:rPr>
              <w:t xml:space="preserve">не </w:t>
            </w:r>
            <w:r w:rsidRPr="00365BA2">
              <w:rPr>
                <w:i/>
                <w:iCs/>
                <w:szCs w:val="24"/>
              </w:rPr>
              <w:t>при глаголах.</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Синтаксис </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различать предложение, словосочетание, слово;</w:t>
            </w:r>
          </w:p>
          <w:p w:rsidR="00614B2F" w:rsidRPr="00365BA2" w:rsidRDefault="00614B2F" w:rsidP="006928EC">
            <w:pPr>
              <w:autoSpaceDE w:val="0"/>
              <w:autoSpaceDN w:val="0"/>
              <w:adjustRightInd w:val="0"/>
              <w:spacing w:after="0" w:line="240" w:lineRule="auto"/>
              <w:jc w:val="both"/>
              <w:rPr>
                <w:szCs w:val="24"/>
              </w:rPr>
            </w:pPr>
            <w:r w:rsidRPr="00365BA2">
              <w:rPr>
                <w:szCs w:val="24"/>
              </w:rPr>
              <w:t>• устанавливать при помощи смысловых вопросов связь</w:t>
            </w:r>
          </w:p>
          <w:p w:rsidR="00614B2F" w:rsidRPr="00365BA2" w:rsidRDefault="00614B2F" w:rsidP="006928EC">
            <w:pPr>
              <w:autoSpaceDE w:val="0"/>
              <w:autoSpaceDN w:val="0"/>
              <w:adjustRightInd w:val="0"/>
              <w:spacing w:after="0" w:line="240" w:lineRule="auto"/>
              <w:jc w:val="both"/>
              <w:rPr>
                <w:szCs w:val="24"/>
              </w:rPr>
            </w:pPr>
            <w:r w:rsidRPr="00365BA2">
              <w:rPr>
                <w:szCs w:val="24"/>
              </w:rPr>
              <w:t>между словами в словосочетании и предложении;</w:t>
            </w:r>
          </w:p>
          <w:p w:rsidR="00614B2F" w:rsidRPr="00365BA2" w:rsidRDefault="00614B2F" w:rsidP="006928EC">
            <w:pPr>
              <w:autoSpaceDE w:val="0"/>
              <w:autoSpaceDN w:val="0"/>
              <w:adjustRightInd w:val="0"/>
              <w:spacing w:after="0" w:line="240" w:lineRule="auto"/>
              <w:jc w:val="both"/>
              <w:rPr>
                <w:szCs w:val="24"/>
              </w:rPr>
            </w:pPr>
            <w:r w:rsidRPr="00365BA2">
              <w:rPr>
                <w:szCs w:val="24"/>
              </w:rPr>
              <w:t>• классифицировать предложения по цели высказывания, находить повествовательные/побудительные/вопросительные</w:t>
            </w:r>
          </w:p>
          <w:p w:rsidR="00614B2F" w:rsidRPr="00365BA2" w:rsidRDefault="00614B2F" w:rsidP="006928EC">
            <w:pPr>
              <w:autoSpaceDE w:val="0"/>
              <w:autoSpaceDN w:val="0"/>
              <w:adjustRightInd w:val="0"/>
              <w:spacing w:after="0" w:line="240" w:lineRule="auto"/>
              <w:jc w:val="both"/>
              <w:rPr>
                <w:szCs w:val="24"/>
              </w:rPr>
            </w:pPr>
            <w:r w:rsidRPr="00365BA2">
              <w:rPr>
                <w:szCs w:val="24"/>
              </w:rPr>
              <w:t>предложения;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восклицательную/невосклицательную интонацию предложения;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находить главные и второстепенные (без деления на виды) члены предложения;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выделять предложения с однородными членами.</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различать второстепенные члены предложения —</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определения, дополнения, обстоятельства;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выполнять в соответствии с </w:t>
            </w:r>
            <w:proofErr w:type="gramStart"/>
            <w:r w:rsidRPr="00365BA2">
              <w:rPr>
                <w:i/>
                <w:iCs/>
                <w:szCs w:val="24"/>
              </w:rPr>
              <w:t>предложенным</w:t>
            </w:r>
            <w:proofErr w:type="gramEnd"/>
            <w:r w:rsidRPr="00365BA2">
              <w:rPr>
                <w:i/>
                <w:iCs/>
                <w:szCs w:val="24"/>
              </w:rPr>
              <w:t xml:space="preserve"> в учебнике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алгоритмом разбор простого предложения (по членам предложения, синтаксический), оценивать правильность разбора;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различать простые и сложные предложения.</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Содержательная линия «Орфография и пунктуация»</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применять правила правописания (в объёме содержания курса);</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(уточнять) написание слова по орфографическому словарю;</w:t>
            </w:r>
          </w:p>
          <w:p w:rsidR="00614B2F" w:rsidRPr="00365BA2" w:rsidRDefault="00614B2F" w:rsidP="006928EC">
            <w:pPr>
              <w:autoSpaceDE w:val="0"/>
              <w:autoSpaceDN w:val="0"/>
              <w:adjustRightInd w:val="0"/>
              <w:spacing w:after="0" w:line="240" w:lineRule="auto"/>
              <w:jc w:val="both"/>
              <w:rPr>
                <w:szCs w:val="24"/>
              </w:rPr>
            </w:pPr>
            <w:r w:rsidRPr="00365BA2">
              <w:rPr>
                <w:szCs w:val="24"/>
              </w:rPr>
              <w:t>• безошибочно списывать текст объёмом 80</w:t>
            </w:r>
            <w:r w:rsidR="00FE693E">
              <w:rPr>
                <w:szCs w:val="24"/>
              </w:rPr>
              <w:t>-</w:t>
            </w:r>
            <w:r w:rsidRPr="00365BA2">
              <w:rPr>
                <w:szCs w:val="24"/>
              </w:rPr>
              <w:t>90 слов;</w:t>
            </w:r>
          </w:p>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 писать под диктовку тексты объёмом 75</w:t>
            </w:r>
            <w:r w:rsidR="00FE693E">
              <w:rPr>
                <w:szCs w:val="24"/>
              </w:rPr>
              <w:t>-</w:t>
            </w:r>
            <w:r w:rsidRPr="00365BA2">
              <w:rPr>
                <w:szCs w:val="24"/>
              </w:rPr>
              <w:t>80 слов в соответствии с изученными правилами правописания;</w:t>
            </w:r>
          </w:p>
          <w:p w:rsidR="00614B2F" w:rsidRPr="00365BA2" w:rsidRDefault="00614B2F" w:rsidP="006928EC">
            <w:pPr>
              <w:autoSpaceDE w:val="0"/>
              <w:autoSpaceDN w:val="0"/>
              <w:adjustRightInd w:val="0"/>
              <w:spacing w:after="0" w:line="240" w:lineRule="auto"/>
              <w:jc w:val="both"/>
              <w:rPr>
                <w:szCs w:val="24"/>
              </w:rPr>
            </w:pPr>
            <w:r w:rsidRPr="00365BA2">
              <w:rPr>
                <w:szCs w:val="24"/>
              </w:rPr>
              <w:t>• проверять собственный и предложенный текст, находить</w:t>
            </w:r>
          </w:p>
          <w:p w:rsidR="00614B2F" w:rsidRPr="00365BA2" w:rsidRDefault="00614B2F" w:rsidP="006928EC">
            <w:pPr>
              <w:autoSpaceDE w:val="0"/>
              <w:autoSpaceDN w:val="0"/>
              <w:adjustRightInd w:val="0"/>
              <w:spacing w:after="0" w:line="240" w:lineRule="auto"/>
              <w:jc w:val="both"/>
              <w:rPr>
                <w:szCs w:val="24"/>
              </w:rPr>
            </w:pPr>
            <w:r w:rsidRPr="00365BA2">
              <w:rPr>
                <w:szCs w:val="24"/>
              </w:rPr>
              <w:t>и исправлять орфографические и пунктуационные ошибки.</w:t>
            </w:r>
          </w:p>
          <w:p w:rsidR="00614B2F" w:rsidRPr="00365BA2" w:rsidRDefault="00614B2F" w:rsidP="006928EC">
            <w:pPr>
              <w:autoSpaceDE w:val="0"/>
              <w:autoSpaceDN w:val="0"/>
              <w:adjustRightInd w:val="0"/>
              <w:spacing w:after="0" w:line="240" w:lineRule="auto"/>
              <w:jc w:val="both"/>
              <w:rPr>
                <w:i/>
                <w:iCs/>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осознавать место возможного возникновения орфографической ошибки;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подбирать примеры с определённой орфограммой;</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при составлении собственных </w:t>
            </w:r>
            <w:r w:rsidRPr="00365BA2">
              <w:rPr>
                <w:i/>
                <w:iCs/>
                <w:szCs w:val="24"/>
              </w:rPr>
              <w:lastRenderedPageBreak/>
              <w:t xml:space="preserve">текстов перефразировать </w:t>
            </w:r>
            <w:proofErr w:type="gramStart"/>
            <w:r w:rsidRPr="00365BA2">
              <w:rPr>
                <w:i/>
                <w:iCs/>
                <w:szCs w:val="24"/>
              </w:rPr>
              <w:t>записываемое</w:t>
            </w:r>
            <w:proofErr w:type="gramEnd"/>
            <w:r w:rsidRPr="00365BA2">
              <w:rPr>
                <w:i/>
                <w:iCs/>
                <w:szCs w:val="24"/>
              </w:rPr>
              <w:t>, чтобы избежать орфографических 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пунктуационных ошибок;</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при работе над ошибками осознавать причины появления ошибки и определять способы действий, помогающих</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предотвратить её в последующих письменных работах.</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lastRenderedPageBreak/>
              <w:t>Содержательная линия «Развитие речи»</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оценивать правильность (уместность) выбора языковых</w:t>
            </w:r>
            <w:r w:rsidR="00C97720">
              <w:rPr>
                <w:szCs w:val="24"/>
              </w:rPr>
              <w:t xml:space="preserve"> </w:t>
            </w:r>
            <w:r w:rsidRPr="00365BA2">
              <w:rPr>
                <w:szCs w:val="24"/>
              </w:rPr>
              <w:t>и неязыковых средств устного общения на уроке, в школе, в</w:t>
            </w:r>
            <w:r w:rsidR="00C97720">
              <w:rPr>
                <w:szCs w:val="24"/>
              </w:rPr>
              <w:t xml:space="preserve"> </w:t>
            </w:r>
            <w:r w:rsidRPr="00365BA2">
              <w:rPr>
                <w:szCs w:val="24"/>
              </w:rPr>
              <w:t>быту, со знакомыми и незнакомыми, с людьми разного возраста;</w:t>
            </w:r>
          </w:p>
          <w:p w:rsidR="00614B2F" w:rsidRPr="00365BA2" w:rsidRDefault="00614B2F" w:rsidP="006928EC">
            <w:pPr>
              <w:autoSpaceDE w:val="0"/>
              <w:autoSpaceDN w:val="0"/>
              <w:adjustRightInd w:val="0"/>
              <w:spacing w:after="0" w:line="240" w:lineRule="auto"/>
              <w:jc w:val="both"/>
              <w:rPr>
                <w:szCs w:val="24"/>
              </w:rPr>
            </w:pPr>
            <w:r w:rsidRPr="00365BA2">
              <w:rPr>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14B2F" w:rsidRPr="00365BA2" w:rsidRDefault="00614B2F" w:rsidP="006928EC">
            <w:pPr>
              <w:autoSpaceDE w:val="0"/>
              <w:autoSpaceDN w:val="0"/>
              <w:adjustRightInd w:val="0"/>
              <w:spacing w:after="0" w:line="240" w:lineRule="auto"/>
              <w:jc w:val="both"/>
              <w:rPr>
                <w:szCs w:val="24"/>
              </w:rPr>
            </w:pPr>
            <w:r w:rsidRPr="00365BA2">
              <w:rPr>
                <w:szCs w:val="24"/>
              </w:rPr>
              <w:t>• выражать собственное мнение, аргументировать его с учётом ситуации общения;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самостоятельно озаглавливать текст;</w:t>
            </w:r>
          </w:p>
          <w:p w:rsidR="00614B2F" w:rsidRPr="00365BA2" w:rsidRDefault="00614B2F" w:rsidP="006928EC">
            <w:pPr>
              <w:autoSpaceDE w:val="0"/>
              <w:autoSpaceDN w:val="0"/>
              <w:adjustRightInd w:val="0"/>
              <w:spacing w:after="0" w:line="240" w:lineRule="auto"/>
              <w:jc w:val="both"/>
              <w:rPr>
                <w:szCs w:val="24"/>
              </w:rPr>
            </w:pPr>
            <w:r w:rsidRPr="00365BA2">
              <w:rPr>
                <w:szCs w:val="24"/>
              </w:rPr>
              <w:t>• составлять план текста;</w:t>
            </w:r>
          </w:p>
          <w:p w:rsidR="00614B2F" w:rsidRPr="00365BA2" w:rsidRDefault="00614B2F" w:rsidP="006928EC">
            <w:pPr>
              <w:autoSpaceDE w:val="0"/>
              <w:autoSpaceDN w:val="0"/>
              <w:adjustRightInd w:val="0"/>
              <w:spacing w:after="0" w:line="240" w:lineRule="auto"/>
              <w:jc w:val="both"/>
              <w:rPr>
                <w:szCs w:val="24"/>
              </w:rPr>
            </w:pPr>
            <w:r w:rsidRPr="00365BA2">
              <w:rPr>
                <w:szCs w:val="24"/>
              </w:rPr>
              <w:t>• сочинять письма, поздравительные открытки, записки и другие небольшие тексты для конкретных ситуаций общения.</w:t>
            </w:r>
          </w:p>
          <w:p w:rsidR="00614B2F" w:rsidRPr="00365BA2" w:rsidRDefault="00614B2F" w:rsidP="006928EC">
            <w:pPr>
              <w:autoSpaceDE w:val="0"/>
              <w:autoSpaceDN w:val="0"/>
              <w:adjustRightInd w:val="0"/>
              <w:spacing w:after="0" w:line="240" w:lineRule="auto"/>
              <w:jc w:val="both"/>
              <w:rPr>
                <w:i/>
                <w:iCs/>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создавать тексты по предложенному заголовку;</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подробно или выборочно пересказывать текст;</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пересказывать текст от другого лица;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составлять устный рассказ на определённую тему </w:t>
            </w:r>
            <w:proofErr w:type="gramStart"/>
            <w:r w:rsidRPr="00365BA2">
              <w:rPr>
                <w:i/>
                <w:iCs/>
                <w:szCs w:val="24"/>
              </w:rPr>
              <w:t>с</w:t>
            </w:r>
            <w:proofErr w:type="gramEnd"/>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использованием разных типов речи: описание, повествование, рассуждение;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анализировать и корректировать тексты с нарушенным порядком предложений, находить в тексте смысловые пропуски;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корректировать тексты, в которых допущены нарушения культуры речи;</w:t>
            </w:r>
          </w:p>
          <w:p w:rsidR="00614B2F" w:rsidRPr="00365BA2" w:rsidRDefault="00614B2F" w:rsidP="006928EC">
            <w:pPr>
              <w:autoSpaceDE w:val="0"/>
              <w:autoSpaceDN w:val="0"/>
              <w:adjustRightInd w:val="0"/>
              <w:spacing w:after="0" w:line="240" w:lineRule="auto"/>
              <w:jc w:val="both"/>
              <w:rPr>
                <w:i/>
                <w:iCs/>
                <w:szCs w:val="24"/>
              </w:rPr>
            </w:pPr>
            <w:proofErr w:type="gramStart"/>
            <w:r w:rsidRPr="00365BA2">
              <w:rPr>
                <w:i/>
                <w:iCs/>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соблюдать нормы речевого взаимодействия при интерактивном общении (</w:t>
            </w:r>
            <w:proofErr w:type="spellStart"/>
            <w:r w:rsidRPr="00365BA2">
              <w:rPr>
                <w:i/>
                <w:iCs/>
                <w:szCs w:val="24"/>
              </w:rPr>
              <w:t>sms_сообщения</w:t>
            </w:r>
            <w:proofErr w:type="spellEnd"/>
            <w:r w:rsidRPr="00365BA2">
              <w:rPr>
                <w:i/>
                <w:iCs/>
                <w:szCs w:val="24"/>
              </w:rPr>
              <w:t xml:space="preserve">, электронная почта, Интернет и другие </w:t>
            </w:r>
            <w:proofErr w:type="gramStart"/>
            <w:r w:rsidRPr="00365BA2">
              <w:rPr>
                <w:i/>
                <w:iCs/>
                <w:szCs w:val="24"/>
              </w:rPr>
              <w:t>виды</w:t>
            </w:r>
            <w:proofErr w:type="gramEnd"/>
            <w:r w:rsidRPr="00365BA2">
              <w:rPr>
                <w:i/>
                <w:iCs/>
                <w:szCs w:val="24"/>
              </w:rPr>
              <w:t xml:space="preserve"> и способы связи).</w:t>
            </w: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t>Литературное чтение</w:t>
            </w:r>
          </w:p>
        </w:tc>
      </w:tr>
      <w:tr w:rsidR="00614B2F" w:rsidRPr="00365BA2" w:rsidTr="006928EC">
        <w:trPr>
          <w:jc w:val="center"/>
        </w:trPr>
        <w:tc>
          <w:tcPr>
            <w:tcW w:w="2045" w:type="dxa"/>
          </w:tcPr>
          <w:p w:rsidR="00614B2F" w:rsidRPr="00365BA2" w:rsidRDefault="00614B2F" w:rsidP="006928EC">
            <w:pPr>
              <w:spacing w:after="0" w:line="240" w:lineRule="auto"/>
              <w:jc w:val="both"/>
              <w:rPr>
                <w:b/>
                <w:bCs/>
                <w:szCs w:val="24"/>
              </w:rPr>
            </w:pPr>
            <w:r w:rsidRPr="00365BA2">
              <w:rPr>
                <w:b/>
                <w:bCs/>
                <w:szCs w:val="24"/>
              </w:rPr>
              <w:t>Виды речевой и читательской деятельности</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i/>
                <w:iCs/>
                <w:szCs w:val="24"/>
              </w:rPr>
              <w:t>•</w:t>
            </w:r>
            <w:r w:rsidRPr="00365BA2">
              <w:rPr>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w:t>
            </w:r>
            <w:r w:rsidRPr="00365BA2">
              <w:rPr>
                <w:szCs w:val="24"/>
              </w:rPr>
              <w:lastRenderedPageBreak/>
              <w:t>поиск фактов и суждений, аргументации, иной информации);</w:t>
            </w:r>
          </w:p>
          <w:p w:rsidR="00614B2F" w:rsidRPr="00365BA2" w:rsidRDefault="00614B2F" w:rsidP="006928EC">
            <w:pPr>
              <w:autoSpaceDE w:val="0"/>
              <w:autoSpaceDN w:val="0"/>
              <w:adjustRightInd w:val="0"/>
              <w:spacing w:after="0" w:line="240" w:lineRule="auto"/>
              <w:jc w:val="both"/>
              <w:rPr>
                <w:szCs w:val="24"/>
              </w:rPr>
            </w:pPr>
            <w:r w:rsidRPr="00365BA2">
              <w:rPr>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w:t>
            </w:r>
            <w:proofErr w:type="gramStart"/>
            <w:r w:rsidRPr="00365BA2">
              <w:rPr>
                <w:szCs w:val="24"/>
              </w:rPr>
              <w:t>по</w:t>
            </w:r>
            <w:proofErr w:type="gramEnd"/>
            <w:r w:rsidRPr="00365BA2">
              <w:rPr>
                <w:szCs w:val="24"/>
              </w:rPr>
              <w:t xml:space="preserve"> предложенной</w:t>
            </w:r>
          </w:p>
          <w:p w:rsidR="00614B2F" w:rsidRPr="00365BA2" w:rsidRDefault="00614B2F" w:rsidP="006928EC">
            <w:pPr>
              <w:autoSpaceDE w:val="0"/>
              <w:autoSpaceDN w:val="0"/>
              <w:adjustRightInd w:val="0"/>
              <w:spacing w:after="0" w:line="240" w:lineRule="auto"/>
              <w:jc w:val="both"/>
              <w:rPr>
                <w:szCs w:val="24"/>
              </w:rPr>
            </w:pPr>
            <w:r w:rsidRPr="00365BA2">
              <w:rPr>
                <w:szCs w:val="24"/>
              </w:rPr>
              <w:t>теме или при ответе на вопрос;</w:t>
            </w:r>
          </w:p>
          <w:p w:rsidR="00614B2F" w:rsidRPr="00365BA2" w:rsidRDefault="00614B2F" w:rsidP="006928EC">
            <w:pPr>
              <w:autoSpaceDE w:val="0"/>
              <w:autoSpaceDN w:val="0"/>
              <w:adjustRightInd w:val="0"/>
              <w:spacing w:after="0" w:line="240" w:lineRule="auto"/>
              <w:jc w:val="both"/>
              <w:rPr>
                <w:szCs w:val="24"/>
              </w:rPr>
            </w:pPr>
            <w:r w:rsidRPr="00365BA2">
              <w:rPr>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14B2F" w:rsidRPr="00365BA2" w:rsidRDefault="00614B2F" w:rsidP="006928EC">
            <w:pPr>
              <w:autoSpaceDE w:val="0"/>
              <w:autoSpaceDN w:val="0"/>
              <w:adjustRightInd w:val="0"/>
              <w:spacing w:after="0" w:line="240" w:lineRule="auto"/>
              <w:jc w:val="both"/>
              <w:rPr>
                <w:szCs w:val="24"/>
              </w:rPr>
            </w:pPr>
            <w:r w:rsidRPr="00365BA2">
              <w:rPr>
                <w:szCs w:val="24"/>
              </w:rPr>
              <w:t>• читать (вслух и про себя) со скоростью, позволяющей осознавать (понимать) смысл прочитанного;</w:t>
            </w:r>
          </w:p>
          <w:p w:rsidR="00614B2F" w:rsidRPr="00365BA2" w:rsidRDefault="00614B2F" w:rsidP="006928EC">
            <w:pPr>
              <w:autoSpaceDE w:val="0"/>
              <w:autoSpaceDN w:val="0"/>
              <w:adjustRightInd w:val="0"/>
              <w:spacing w:after="0" w:line="240" w:lineRule="auto"/>
              <w:jc w:val="both"/>
              <w:rPr>
                <w:szCs w:val="24"/>
              </w:rPr>
            </w:pPr>
            <w:r w:rsidRPr="00365BA2">
              <w:rPr>
                <w:szCs w:val="24"/>
              </w:rPr>
              <w:t>• читать осознанно и выразительно доступные по объёму произведения;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14B2F" w:rsidRPr="00365BA2" w:rsidRDefault="00614B2F" w:rsidP="006928EC">
            <w:pPr>
              <w:autoSpaceDE w:val="0"/>
              <w:autoSpaceDN w:val="0"/>
              <w:adjustRightInd w:val="0"/>
              <w:spacing w:after="0" w:line="240" w:lineRule="auto"/>
              <w:jc w:val="both"/>
              <w:rPr>
                <w:szCs w:val="24"/>
              </w:rPr>
            </w:pPr>
            <w:r w:rsidRPr="00365BA2">
              <w:rPr>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w:t>
            </w:r>
            <w:r w:rsidRPr="00365BA2">
              <w:rPr>
                <w:szCs w:val="24"/>
              </w:rPr>
              <w:lastRenderedPageBreak/>
              <w:t>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r w:rsidR="006928EC" w:rsidRPr="00365BA2">
              <w:rPr>
                <w:szCs w:val="24"/>
              </w:rPr>
              <w:t xml:space="preserve"> </w:t>
            </w:r>
            <w:r w:rsidRPr="00365BA2">
              <w:rPr>
                <w:szCs w:val="24"/>
              </w:rPr>
              <w:t>жанр, структуру, язык;</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14B2F" w:rsidRPr="00365BA2" w:rsidRDefault="00614B2F" w:rsidP="006928EC">
            <w:pPr>
              <w:autoSpaceDE w:val="0"/>
              <w:autoSpaceDN w:val="0"/>
              <w:adjustRightInd w:val="0"/>
              <w:spacing w:after="0" w:line="240" w:lineRule="auto"/>
              <w:jc w:val="both"/>
              <w:rPr>
                <w:szCs w:val="24"/>
              </w:rPr>
            </w:pPr>
            <w:r w:rsidRPr="00365BA2">
              <w:rPr>
                <w:szCs w:val="24"/>
              </w:rPr>
              <w:t>• коллективно обсуждать прочитанное, доказывать собственное мнение, опираясь на текст или собственный опыт;</w:t>
            </w:r>
          </w:p>
          <w:p w:rsidR="00614B2F" w:rsidRPr="00365BA2" w:rsidRDefault="00614B2F" w:rsidP="006928EC">
            <w:pPr>
              <w:autoSpaceDE w:val="0"/>
              <w:autoSpaceDN w:val="0"/>
              <w:adjustRightInd w:val="0"/>
              <w:spacing w:after="0" w:line="240" w:lineRule="auto"/>
              <w:jc w:val="both"/>
              <w:rPr>
                <w:szCs w:val="24"/>
              </w:rPr>
            </w:pPr>
            <w:r w:rsidRPr="00365BA2">
              <w:rPr>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14B2F" w:rsidRPr="00365BA2" w:rsidRDefault="00614B2F" w:rsidP="006928EC">
            <w:pPr>
              <w:autoSpaceDE w:val="0"/>
              <w:autoSpaceDN w:val="0"/>
              <w:adjustRightInd w:val="0"/>
              <w:spacing w:after="0" w:line="240" w:lineRule="auto"/>
              <w:jc w:val="both"/>
              <w:rPr>
                <w:szCs w:val="24"/>
              </w:rPr>
            </w:pPr>
            <w:r w:rsidRPr="00365BA2">
              <w:rPr>
                <w:szCs w:val="24"/>
              </w:rPr>
              <w:t>• составлять краткую аннотацию (автор, название, тема</w:t>
            </w:r>
            <w:r w:rsidR="006928EC" w:rsidRPr="00365BA2">
              <w:rPr>
                <w:szCs w:val="24"/>
              </w:rPr>
              <w:t xml:space="preserve"> </w:t>
            </w:r>
            <w:r w:rsidRPr="00365BA2">
              <w:rPr>
                <w:szCs w:val="24"/>
              </w:rPr>
              <w:t>книги, рекомендации к чтению) литературного произведения по заданному образцу;</w:t>
            </w:r>
          </w:p>
          <w:p w:rsidR="00614B2F" w:rsidRPr="00365BA2" w:rsidRDefault="00614B2F" w:rsidP="006928EC">
            <w:pPr>
              <w:spacing w:after="0" w:line="240" w:lineRule="auto"/>
              <w:jc w:val="both"/>
              <w:rPr>
                <w:b/>
                <w:bCs/>
                <w:szCs w:val="24"/>
              </w:rPr>
            </w:pPr>
            <w:r w:rsidRPr="00365BA2">
              <w:rPr>
                <w:szCs w:val="24"/>
              </w:rPr>
              <w:t>• самостоятельно пользоваться алфавитным каталогом, соответствующими возрасту</w:t>
            </w:r>
            <w:r w:rsidRPr="00365BA2">
              <w:rPr>
                <w:i/>
                <w:iCs/>
                <w:szCs w:val="24"/>
              </w:rPr>
              <w:t xml:space="preserve"> </w:t>
            </w:r>
            <w:r w:rsidRPr="00365BA2">
              <w:rPr>
                <w:szCs w:val="24"/>
              </w:rPr>
              <w:t>словарями и справочной литературой.</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воспринимать художественную литературу как вид искусства;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осмысливать эстетические и нравственные ценности </w:t>
            </w:r>
            <w:r w:rsidRPr="00365BA2">
              <w:rPr>
                <w:i/>
                <w:iCs/>
                <w:szCs w:val="24"/>
              </w:rPr>
              <w:lastRenderedPageBreak/>
              <w:t>художественного текста и высказывать собственное суждение;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осознанно выбирать виды чтения (ознакомительное, изучающее, выборочное, поисковое) в зависимости от цели чтения;</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определять авторскую позицию и </w:t>
            </w:r>
            <w:proofErr w:type="gramStart"/>
            <w:r w:rsidRPr="00365BA2">
              <w:rPr>
                <w:i/>
                <w:iCs/>
                <w:szCs w:val="24"/>
              </w:rPr>
              <w:t>высказывать своё отношение</w:t>
            </w:r>
            <w:proofErr w:type="gramEnd"/>
            <w:r w:rsidRPr="00365BA2">
              <w:rPr>
                <w:i/>
                <w:iCs/>
                <w:szCs w:val="24"/>
              </w:rPr>
              <w:t xml:space="preserve"> к герою и его поступкам;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доказывать и подтверждать фактами (из текста) собственное суждение;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писать отзыв о прочитанной книге;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работать с тематическим каталогом;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работать с детской периодикой.</w:t>
            </w:r>
          </w:p>
          <w:p w:rsidR="00614B2F" w:rsidRPr="00365BA2" w:rsidRDefault="00614B2F" w:rsidP="006928EC">
            <w:pPr>
              <w:spacing w:after="0" w:line="240" w:lineRule="auto"/>
              <w:jc w:val="both"/>
              <w:rPr>
                <w:b/>
                <w:bCs/>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lastRenderedPageBreak/>
              <w:t>Творческая деятельность</w:t>
            </w:r>
          </w:p>
          <w:p w:rsidR="00614B2F" w:rsidRPr="00365BA2" w:rsidRDefault="00614B2F" w:rsidP="006928EC">
            <w:pPr>
              <w:spacing w:after="0" w:line="240" w:lineRule="auto"/>
              <w:jc w:val="both"/>
              <w:rPr>
                <w:b/>
                <w:bCs/>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читать по ролям литературное произведение;</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365BA2">
              <w:rPr>
                <w:szCs w:val="24"/>
              </w:rPr>
              <w:t>этапность</w:t>
            </w:r>
            <w:proofErr w:type="spellEnd"/>
            <w:r w:rsidRPr="00365BA2">
              <w:rPr>
                <w:szCs w:val="24"/>
              </w:rPr>
              <w:t xml:space="preserve"> в выполнении</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действий; давать последовательную характеристику героя; составлять текст на основе плана);</w:t>
            </w:r>
          </w:p>
          <w:p w:rsidR="00614B2F" w:rsidRPr="00365BA2" w:rsidRDefault="00614B2F" w:rsidP="006928EC">
            <w:pPr>
              <w:autoSpaceDE w:val="0"/>
              <w:autoSpaceDN w:val="0"/>
              <w:adjustRightInd w:val="0"/>
              <w:spacing w:after="0" w:line="240" w:lineRule="auto"/>
              <w:jc w:val="both"/>
              <w:rPr>
                <w:i/>
                <w:iCs/>
                <w:szCs w:val="24"/>
              </w:rPr>
            </w:pPr>
            <w:r w:rsidRPr="00365BA2">
              <w:rPr>
                <w:szCs w:val="24"/>
              </w:rPr>
              <w:t xml:space="preserve">• создавать собственный текст на основе </w:t>
            </w:r>
            <w:r w:rsidRPr="00365BA2">
              <w:rPr>
                <w:szCs w:val="24"/>
              </w:rPr>
              <w:lastRenderedPageBreak/>
              <w:t>художественного произведения, репродукций картин художников, по серии иллюстраций к произведению или на основе личного опыта.</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творчески пересказывать текст (от лица героя, от автора), дополнять текст;</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создавать иллюстрации, диафильм по содержанию произведения;</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работать в группе, создавая инсценировки по произведению, сценарии, проекты;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способам написания изложения.</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lastRenderedPageBreak/>
              <w:t>Литературовед-</w:t>
            </w:r>
          </w:p>
          <w:p w:rsidR="00614B2F" w:rsidRPr="00365BA2" w:rsidRDefault="00614B2F" w:rsidP="006928EC">
            <w:pPr>
              <w:autoSpaceDE w:val="0"/>
              <w:autoSpaceDN w:val="0"/>
              <w:adjustRightInd w:val="0"/>
              <w:spacing w:after="0" w:line="240" w:lineRule="auto"/>
              <w:rPr>
                <w:b/>
                <w:bCs/>
                <w:szCs w:val="24"/>
              </w:rPr>
            </w:pPr>
            <w:proofErr w:type="spellStart"/>
            <w:r w:rsidRPr="00365BA2">
              <w:rPr>
                <w:b/>
                <w:bCs/>
                <w:szCs w:val="24"/>
              </w:rPr>
              <w:t>ческая</w:t>
            </w:r>
            <w:proofErr w:type="spellEnd"/>
            <w:r w:rsidRPr="00365BA2">
              <w:rPr>
                <w:b/>
                <w:bCs/>
                <w:szCs w:val="24"/>
              </w:rPr>
              <w:t xml:space="preserve"> пропедевтика</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сравнивать, сопоставлять, делать элементарный анализ различных текстов, выделяя два-три существенных признака;</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отличать прозаический текст от </w:t>
            </w:r>
            <w:proofErr w:type="gramStart"/>
            <w:r w:rsidRPr="00365BA2">
              <w:rPr>
                <w:szCs w:val="24"/>
              </w:rPr>
              <w:t>поэтического</w:t>
            </w:r>
            <w:proofErr w:type="gramEnd"/>
            <w:r w:rsidRPr="00365BA2">
              <w:rPr>
                <w:szCs w:val="24"/>
              </w:rPr>
              <w:t>;</w:t>
            </w:r>
          </w:p>
          <w:p w:rsidR="00614B2F" w:rsidRPr="00365BA2" w:rsidRDefault="00614B2F" w:rsidP="006928EC">
            <w:pPr>
              <w:autoSpaceDE w:val="0"/>
              <w:autoSpaceDN w:val="0"/>
              <w:adjustRightInd w:val="0"/>
              <w:spacing w:after="0" w:line="240" w:lineRule="auto"/>
              <w:jc w:val="both"/>
              <w:rPr>
                <w:szCs w:val="24"/>
              </w:rPr>
            </w:pPr>
            <w:r w:rsidRPr="00365BA2">
              <w:rPr>
                <w:szCs w:val="24"/>
              </w:rPr>
              <w:t>• распознавать особенности построения фольклорных форм (сказки, загадки, пословицы).</w:t>
            </w:r>
          </w:p>
        </w:tc>
        <w:tc>
          <w:tcPr>
            <w:tcW w:w="3828" w:type="dxa"/>
          </w:tcPr>
          <w:p w:rsidR="00614B2F" w:rsidRPr="00365BA2" w:rsidRDefault="00614B2F" w:rsidP="006928EC">
            <w:pPr>
              <w:autoSpaceDE w:val="0"/>
              <w:autoSpaceDN w:val="0"/>
              <w:adjustRightInd w:val="0"/>
              <w:spacing w:after="0" w:line="240" w:lineRule="auto"/>
              <w:jc w:val="both"/>
              <w:rPr>
                <w:i/>
                <w:iCs/>
                <w:szCs w:val="24"/>
              </w:rPr>
            </w:pPr>
            <w:proofErr w:type="gramStart"/>
            <w:r w:rsidRPr="00365BA2">
              <w:rPr>
                <w:i/>
                <w:iCs/>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определять позиции героев художественного текста, позицию автора художественного текста;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t>Математика</w:t>
            </w:r>
          </w:p>
        </w:tc>
      </w:tr>
      <w:tr w:rsidR="00614B2F" w:rsidRPr="00365BA2" w:rsidTr="006928EC">
        <w:trPr>
          <w:jc w:val="center"/>
        </w:trPr>
        <w:tc>
          <w:tcPr>
            <w:tcW w:w="2392" w:type="dxa"/>
            <w:gridSpan w:val="3"/>
          </w:tcPr>
          <w:p w:rsidR="00614B2F" w:rsidRPr="00365BA2" w:rsidRDefault="00614B2F" w:rsidP="006928EC">
            <w:pPr>
              <w:spacing w:after="0" w:line="240" w:lineRule="auto"/>
              <w:jc w:val="both"/>
              <w:rPr>
                <w:b/>
                <w:bCs/>
                <w:szCs w:val="24"/>
              </w:rPr>
            </w:pPr>
            <w:r w:rsidRPr="00365BA2">
              <w:rPr>
                <w:b/>
                <w:bCs/>
                <w:szCs w:val="24"/>
              </w:rPr>
              <w:t>Числа и величины</w:t>
            </w:r>
          </w:p>
        </w:tc>
        <w:tc>
          <w:tcPr>
            <w:tcW w:w="417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 читать, записывать, сравнивать, упорядочивать числа от нуля до миллиона;</w:t>
            </w:r>
          </w:p>
          <w:p w:rsidR="00614B2F" w:rsidRPr="00365BA2" w:rsidRDefault="00614B2F" w:rsidP="006928EC">
            <w:pPr>
              <w:autoSpaceDE w:val="0"/>
              <w:autoSpaceDN w:val="0"/>
              <w:adjustRightInd w:val="0"/>
              <w:spacing w:after="0" w:line="240" w:lineRule="auto"/>
              <w:jc w:val="both"/>
              <w:rPr>
                <w:szCs w:val="24"/>
              </w:rPr>
            </w:pPr>
            <w:r w:rsidRPr="00365BA2">
              <w:rPr>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14B2F" w:rsidRPr="00365BA2" w:rsidRDefault="00614B2F" w:rsidP="006928EC">
            <w:pPr>
              <w:autoSpaceDE w:val="0"/>
              <w:autoSpaceDN w:val="0"/>
              <w:adjustRightInd w:val="0"/>
              <w:spacing w:after="0" w:line="240" w:lineRule="auto"/>
              <w:jc w:val="both"/>
              <w:rPr>
                <w:szCs w:val="24"/>
              </w:rPr>
            </w:pPr>
            <w:r w:rsidRPr="00365BA2">
              <w:rPr>
                <w:szCs w:val="24"/>
              </w:rPr>
              <w:t>• группировать числа по заданному или самостоятельно установленному признаку;</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w:t>
            </w:r>
            <w:r w:rsidR="006928EC" w:rsidRPr="00365BA2">
              <w:rPr>
                <w:szCs w:val="24"/>
              </w:rPr>
              <w:t xml:space="preserve"> </w:t>
            </w:r>
            <w:r w:rsidRPr="00365BA2">
              <w:rPr>
                <w:szCs w:val="24"/>
              </w:rPr>
              <w:t xml:space="preserve">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w:t>
            </w:r>
            <w:r w:rsidRPr="00365BA2">
              <w:rPr>
                <w:szCs w:val="24"/>
              </w:rPr>
              <w:lastRenderedPageBreak/>
              <w:t>величины, выполнять арифметические действия с этими величинами.</w:t>
            </w:r>
            <w:proofErr w:type="gramEnd"/>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классифицировать числа по одному или нескольким основаниям, объяснять свои действия;</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выбирать единицу для измерения данной величины (длины, массы, площади, времени), объяснять свои действия.</w:t>
            </w:r>
          </w:p>
          <w:p w:rsidR="00614B2F" w:rsidRPr="00365BA2" w:rsidRDefault="00614B2F" w:rsidP="006928EC">
            <w:pPr>
              <w:spacing w:after="0" w:line="240" w:lineRule="auto"/>
              <w:jc w:val="both"/>
              <w:rPr>
                <w:szCs w:val="24"/>
              </w:rPr>
            </w:pPr>
          </w:p>
        </w:tc>
      </w:tr>
      <w:tr w:rsidR="00614B2F" w:rsidRPr="00365BA2" w:rsidTr="006928EC">
        <w:trPr>
          <w:jc w:val="center"/>
        </w:trPr>
        <w:tc>
          <w:tcPr>
            <w:tcW w:w="2392" w:type="dxa"/>
            <w:gridSpan w:val="3"/>
          </w:tcPr>
          <w:p w:rsidR="00614B2F" w:rsidRPr="00365BA2" w:rsidRDefault="00614B2F" w:rsidP="006928EC">
            <w:pPr>
              <w:spacing w:after="0" w:line="240" w:lineRule="auto"/>
              <w:jc w:val="both"/>
              <w:rPr>
                <w:b/>
                <w:bCs/>
                <w:szCs w:val="24"/>
              </w:rPr>
            </w:pPr>
            <w:r w:rsidRPr="00365BA2">
              <w:rPr>
                <w:b/>
                <w:bCs/>
                <w:szCs w:val="24"/>
              </w:rPr>
              <w:lastRenderedPageBreak/>
              <w:t>Арифметические действия</w:t>
            </w:r>
          </w:p>
        </w:tc>
        <w:tc>
          <w:tcPr>
            <w:tcW w:w="4175" w:type="dxa"/>
          </w:tcPr>
          <w:p w:rsidR="00614B2F" w:rsidRPr="00365BA2" w:rsidRDefault="00614B2F" w:rsidP="006928EC">
            <w:pPr>
              <w:autoSpaceDE w:val="0"/>
              <w:autoSpaceDN w:val="0"/>
              <w:adjustRightInd w:val="0"/>
              <w:spacing w:after="0" w:line="240" w:lineRule="auto"/>
              <w:jc w:val="both"/>
              <w:rPr>
                <w:szCs w:val="24"/>
              </w:rPr>
            </w:pPr>
            <w:proofErr w:type="gramStart"/>
            <w:r w:rsidRPr="00365BA2">
              <w:rPr>
                <w:i/>
                <w:iCs/>
                <w:szCs w:val="24"/>
              </w:rPr>
              <w:t xml:space="preserve">• </w:t>
            </w:r>
            <w:r w:rsidRPr="00365BA2">
              <w:rPr>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w:t>
            </w:r>
            <w:r w:rsidR="006928EC" w:rsidRPr="00365BA2">
              <w:rPr>
                <w:szCs w:val="24"/>
              </w:rPr>
              <w:t xml:space="preserve"> </w:t>
            </w:r>
            <w:r w:rsidRPr="00365BA2">
              <w:rPr>
                <w:szCs w:val="24"/>
              </w:rPr>
              <w:t>нулём и числом 1);</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выделять неизвестный компонент арифметического</w:t>
            </w:r>
            <w:r w:rsidR="006928EC" w:rsidRPr="00365BA2">
              <w:rPr>
                <w:szCs w:val="24"/>
              </w:rPr>
              <w:t xml:space="preserve"> </w:t>
            </w:r>
            <w:r w:rsidRPr="00365BA2">
              <w:rPr>
                <w:szCs w:val="24"/>
              </w:rPr>
              <w:t>действия и находить его значение;</w:t>
            </w:r>
          </w:p>
          <w:p w:rsidR="00614B2F" w:rsidRPr="00365BA2" w:rsidRDefault="00614B2F" w:rsidP="006928EC">
            <w:pPr>
              <w:autoSpaceDE w:val="0"/>
              <w:autoSpaceDN w:val="0"/>
              <w:adjustRightInd w:val="0"/>
              <w:spacing w:after="0" w:line="240" w:lineRule="auto"/>
              <w:jc w:val="both"/>
              <w:rPr>
                <w:szCs w:val="24"/>
              </w:rPr>
            </w:pPr>
            <w:proofErr w:type="gramStart"/>
            <w:r w:rsidRPr="00365BA2">
              <w:rPr>
                <w:i/>
                <w:iCs/>
                <w:szCs w:val="24"/>
              </w:rPr>
              <w:t xml:space="preserve">• </w:t>
            </w:r>
            <w:r w:rsidRPr="00365BA2">
              <w:rPr>
                <w:szCs w:val="24"/>
              </w:rPr>
              <w:t>вычислять значение числового выражения (содержащего 2—3 арифметических действия, со скобками и без скобок).</w:t>
            </w:r>
            <w:proofErr w:type="gramEnd"/>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выполнять действия с величинами;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использовать свойства арифметических действий для удобства вычислений;</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проводить проверку правильности вычислений (с помощью обратного действия, прикидки и оценки результата действия).</w:t>
            </w:r>
          </w:p>
          <w:p w:rsidR="00614B2F" w:rsidRPr="00365BA2" w:rsidRDefault="00614B2F" w:rsidP="006928EC">
            <w:pPr>
              <w:spacing w:after="0" w:line="240" w:lineRule="auto"/>
              <w:jc w:val="both"/>
              <w:rPr>
                <w:szCs w:val="24"/>
              </w:rPr>
            </w:pPr>
          </w:p>
        </w:tc>
      </w:tr>
      <w:tr w:rsidR="00614B2F" w:rsidRPr="00365BA2" w:rsidTr="006928EC">
        <w:trPr>
          <w:jc w:val="center"/>
        </w:trPr>
        <w:tc>
          <w:tcPr>
            <w:tcW w:w="2392" w:type="dxa"/>
            <w:gridSpan w:val="3"/>
          </w:tcPr>
          <w:p w:rsidR="00614B2F" w:rsidRPr="00365BA2" w:rsidRDefault="00614B2F" w:rsidP="006928EC">
            <w:pPr>
              <w:spacing w:after="0" w:line="240" w:lineRule="auto"/>
              <w:jc w:val="both"/>
              <w:rPr>
                <w:b/>
                <w:bCs/>
                <w:szCs w:val="24"/>
              </w:rPr>
            </w:pPr>
            <w:r w:rsidRPr="00365BA2">
              <w:rPr>
                <w:b/>
                <w:bCs/>
                <w:szCs w:val="24"/>
              </w:rPr>
              <w:t>Работа с текстовыми задачами</w:t>
            </w:r>
          </w:p>
        </w:tc>
        <w:tc>
          <w:tcPr>
            <w:tcW w:w="4175" w:type="dxa"/>
          </w:tcPr>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решать учебные задачи и задачи, связанные с повседневной жизнью, арифметическим способом (в 1—2 действия);</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оценивать правильность хода решения и реальность ответа на вопрос задачи.</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решать задачи на нахождение доли величины и величины по значению её доли (половина, треть, четверть, пятая, десятая часть);</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решать задачи в 3—4 действия;</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находить разные способы решения задачи.</w:t>
            </w:r>
          </w:p>
        </w:tc>
      </w:tr>
      <w:tr w:rsidR="00614B2F" w:rsidRPr="00365BA2" w:rsidTr="006928EC">
        <w:trPr>
          <w:jc w:val="center"/>
        </w:trPr>
        <w:tc>
          <w:tcPr>
            <w:tcW w:w="2392" w:type="dxa"/>
            <w:gridSpan w:val="3"/>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Пространственные отношения.</w:t>
            </w:r>
          </w:p>
          <w:p w:rsidR="00614B2F" w:rsidRPr="00365BA2" w:rsidRDefault="00614B2F" w:rsidP="006928EC">
            <w:pPr>
              <w:autoSpaceDE w:val="0"/>
              <w:autoSpaceDN w:val="0"/>
              <w:adjustRightInd w:val="0"/>
              <w:spacing w:after="0" w:line="240" w:lineRule="auto"/>
              <w:jc w:val="both"/>
              <w:rPr>
                <w:i/>
                <w:iCs/>
                <w:szCs w:val="24"/>
              </w:rPr>
            </w:pPr>
            <w:r w:rsidRPr="00365BA2">
              <w:rPr>
                <w:b/>
                <w:bCs/>
                <w:szCs w:val="24"/>
              </w:rPr>
              <w:t>Геометрические фигуры</w:t>
            </w:r>
          </w:p>
        </w:tc>
        <w:tc>
          <w:tcPr>
            <w:tcW w:w="4175" w:type="dxa"/>
          </w:tcPr>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описывать взаимное расположение предметов в пространстве и на плоскости;</w:t>
            </w:r>
          </w:p>
          <w:p w:rsidR="00614B2F" w:rsidRPr="00365BA2" w:rsidRDefault="00614B2F" w:rsidP="006928EC">
            <w:pPr>
              <w:autoSpaceDE w:val="0"/>
              <w:autoSpaceDN w:val="0"/>
              <w:adjustRightInd w:val="0"/>
              <w:spacing w:after="0" w:line="240" w:lineRule="auto"/>
              <w:jc w:val="both"/>
              <w:rPr>
                <w:szCs w:val="24"/>
              </w:rPr>
            </w:pPr>
            <w:proofErr w:type="gramStart"/>
            <w:r w:rsidRPr="00365BA2">
              <w:rPr>
                <w:i/>
                <w:iCs/>
                <w:szCs w:val="24"/>
              </w:rPr>
              <w:t xml:space="preserve">• </w:t>
            </w:r>
            <w:r w:rsidRPr="00365BA2">
              <w:rPr>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выполнять построение геометрических фигур с заданными измерениями (отрезок, квадрат, прямоугольник) с помощью линейки, угольника;</w:t>
            </w:r>
          </w:p>
          <w:p w:rsidR="00614B2F" w:rsidRPr="00365BA2" w:rsidRDefault="00614B2F" w:rsidP="006928EC">
            <w:pPr>
              <w:autoSpaceDE w:val="0"/>
              <w:autoSpaceDN w:val="0"/>
              <w:adjustRightInd w:val="0"/>
              <w:spacing w:after="0" w:line="240" w:lineRule="auto"/>
              <w:jc w:val="both"/>
              <w:rPr>
                <w:szCs w:val="24"/>
              </w:rPr>
            </w:pPr>
            <w:r w:rsidRPr="00365BA2">
              <w:rPr>
                <w:i/>
                <w:iCs/>
                <w:szCs w:val="24"/>
              </w:rPr>
              <w:lastRenderedPageBreak/>
              <w:t xml:space="preserve">• </w:t>
            </w:r>
            <w:r w:rsidRPr="00365BA2">
              <w:rPr>
                <w:szCs w:val="24"/>
              </w:rPr>
              <w:t>использовать свойства прямоугольника и квадрата для решения задач;</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распознавать и называть геометрические тела (куб, шар);</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соотносить реальные объекты с моделями геометрических фигур.</w:t>
            </w:r>
          </w:p>
        </w:tc>
        <w:tc>
          <w:tcPr>
            <w:tcW w:w="3828" w:type="dxa"/>
          </w:tcPr>
          <w:p w:rsidR="00614B2F" w:rsidRPr="00365BA2" w:rsidRDefault="00614B2F" w:rsidP="006928EC">
            <w:pPr>
              <w:numPr>
                <w:ilvl w:val="0"/>
                <w:numId w:val="10"/>
              </w:numPr>
              <w:tabs>
                <w:tab w:val="clear" w:pos="720"/>
              </w:tabs>
              <w:autoSpaceDE w:val="0"/>
              <w:autoSpaceDN w:val="0"/>
              <w:adjustRightInd w:val="0"/>
              <w:spacing w:after="0" w:line="240" w:lineRule="auto"/>
              <w:ind w:left="0" w:firstLine="0"/>
              <w:jc w:val="both"/>
              <w:rPr>
                <w:i/>
                <w:iCs/>
                <w:szCs w:val="24"/>
              </w:rPr>
            </w:pPr>
            <w:r w:rsidRPr="00365BA2">
              <w:rPr>
                <w:i/>
                <w:iCs/>
                <w:szCs w:val="24"/>
              </w:rPr>
              <w:lastRenderedPageBreak/>
              <w:t>распознавать, различать 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называть геометрические тела: параллелепипед, пирамиду, цилиндр, конус.</w:t>
            </w:r>
          </w:p>
          <w:p w:rsidR="00614B2F" w:rsidRPr="00365BA2" w:rsidRDefault="00614B2F" w:rsidP="006928EC">
            <w:pPr>
              <w:spacing w:after="0" w:line="240" w:lineRule="auto"/>
              <w:jc w:val="both"/>
              <w:rPr>
                <w:szCs w:val="24"/>
              </w:rPr>
            </w:pPr>
          </w:p>
        </w:tc>
      </w:tr>
      <w:tr w:rsidR="00614B2F" w:rsidRPr="00365BA2" w:rsidTr="006928EC">
        <w:trPr>
          <w:jc w:val="center"/>
        </w:trPr>
        <w:tc>
          <w:tcPr>
            <w:tcW w:w="2392" w:type="dxa"/>
            <w:gridSpan w:val="3"/>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lastRenderedPageBreak/>
              <w:t>Геометрические величины</w:t>
            </w:r>
          </w:p>
          <w:p w:rsidR="00614B2F" w:rsidRPr="00365BA2" w:rsidRDefault="00614B2F" w:rsidP="006928EC">
            <w:pPr>
              <w:spacing w:after="0" w:line="240" w:lineRule="auto"/>
              <w:jc w:val="both"/>
              <w:rPr>
                <w:szCs w:val="24"/>
              </w:rPr>
            </w:pPr>
          </w:p>
        </w:tc>
        <w:tc>
          <w:tcPr>
            <w:tcW w:w="4175" w:type="dxa"/>
          </w:tcPr>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измерять длину отрезка;</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вычислять периметр треугольника, прямоугольника и</w:t>
            </w:r>
          </w:p>
          <w:p w:rsidR="00614B2F" w:rsidRPr="00365BA2" w:rsidRDefault="00614B2F" w:rsidP="006928EC">
            <w:pPr>
              <w:autoSpaceDE w:val="0"/>
              <w:autoSpaceDN w:val="0"/>
              <w:adjustRightInd w:val="0"/>
              <w:spacing w:after="0" w:line="240" w:lineRule="auto"/>
              <w:jc w:val="both"/>
              <w:rPr>
                <w:szCs w:val="24"/>
              </w:rPr>
            </w:pPr>
            <w:r w:rsidRPr="00365BA2">
              <w:rPr>
                <w:szCs w:val="24"/>
              </w:rPr>
              <w:t>квадрата, площадь прямоугольника и квадрата;</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оценивать размеры геометрических объектов, расстояния приближённо (на глаз).</w:t>
            </w:r>
          </w:p>
        </w:tc>
        <w:tc>
          <w:tcPr>
            <w:tcW w:w="3828" w:type="dxa"/>
          </w:tcPr>
          <w:p w:rsidR="00614B2F" w:rsidRPr="00365BA2" w:rsidRDefault="00614B2F" w:rsidP="006928EC">
            <w:pPr>
              <w:numPr>
                <w:ilvl w:val="0"/>
                <w:numId w:val="10"/>
              </w:numPr>
              <w:tabs>
                <w:tab w:val="clear" w:pos="720"/>
              </w:tabs>
              <w:autoSpaceDE w:val="0"/>
              <w:autoSpaceDN w:val="0"/>
              <w:adjustRightInd w:val="0"/>
              <w:spacing w:after="0" w:line="240" w:lineRule="auto"/>
              <w:ind w:left="0" w:firstLine="0"/>
              <w:jc w:val="both"/>
              <w:rPr>
                <w:i/>
                <w:iCs/>
                <w:szCs w:val="24"/>
              </w:rPr>
            </w:pPr>
            <w:r w:rsidRPr="00365BA2">
              <w:rPr>
                <w:i/>
                <w:iCs/>
                <w:szCs w:val="24"/>
              </w:rPr>
              <w:t>вычислять периметр 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площадь различных фигур прямоугольной формы.</w:t>
            </w:r>
          </w:p>
          <w:p w:rsidR="00614B2F" w:rsidRPr="00365BA2" w:rsidRDefault="00614B2F" w:rsidP="006928EC">
            <w:pPr>
              <w:spacing w:after="0" w:line="240" w:lineRule="auto"/>
              <w:jc w:val="both"/>
              <w:rPr>
                <w:szCs w:val="24"/>
              </w:rPr>
            </w:pPr>
          </w:p>
        </w:tc>
      </w:tr>
      <w:tr w:rsidR="00614B2F" w:rsidRPr="00365BA2" w:rsidTr="006928EC">
        <w:trPr>
          <w:jc w:val="center"/>
        </w:trPr>
        <w:tc>
          <w:tcPr>
            <w:tcW w:w="2392" w:type="dxa"/>
            <w:gridSpan w:val="3"/>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Работа с информацией</w:t>
            </w:r>
          </w:p>
          <w:p w:rsidR="00614B2F" w:rsidRPr="00365BA2" w:rsidRDefault="00614B2F" w:rsidP="006928EC">
            <w:pPr>
              <w:autoSpaceDE w:val="0"/>
              <w:autoSpaceDN w:val="0"/>
              <w:adjustRightInd w:val="0"/>
              <w:spacing w:after="0" w:line="240" w:lineRule="auto"/>
              <w:jc w:val="both"/>
              <w:rPr>
                <w:b/>
                <w:bCs/>
                <w:szCs w:val="24"/>
              </w:rPr>
            </w:pPr>
          </w:p>
        </w:tc>
        <w:tc>
          <w:tcPr>
            <w:tcW w:w="4175" w:type="dxa"/>
          </w:tcPr>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читать несложные готовые таблицы;</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заполнять несложные готовые таблицы;</w:t>
            </w:r>
          </w:p>
          <w:p w:rsidR="00614B2F" w:rsidRPr="00365BA2" w:rsidRDefault="00614B2F" w:rsidP="006928EC">
            <w:pPr>
              <w:autoSpaceDE w:val="0"/>
              <w:autoSpaceDN w:val="0"/>
              <w:adjustRightInd w:val="0"/>
              <w:spacing w:after="0" w:line="240" w:lineRule="auto"/>
              <w:jc w:val="both"/>
              <w:rPr>
                <w:szCs w:val="24"/>
              </w:rPr>
            </w:pPr>
            <w:r w:rsidRPr="00365BA2">
              <w:rPr>
                <w:i/>
                <w:iCs/>
                <w:szCs w:val="24"/>
              </w:rPr>
              <w:t xml:space="preserve">• </w:t>
            </w:r>
            <w:r w:rsidRPr="00365BA2">
              <w:rPr>
                <w:szCs w:val="24"/>
              </w:rPr>
              <w:t>читать несложные готовые столбчатые диаграммы.</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читать несложные готовые круговые диаграммы;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достраивать несложную готовую столбчатую диаграмму;</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сравнивать и обобщать информацию, представленную в строках и столбцах несложных таблиц и диаграмм;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распознавать одну и ту же информацию, представленную в разной форме (таблицы и диаграммы);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планировать несложные исследования, собирать и представлять полученную информацию с помощью таблиц и диаграмм;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t>Окружающий мир</w:t>
            </w:r>
          </w:p>
        </w:tc>
      </w:tr>
      <w:tr w:rsidR="00614B2F" w:rsidRPr="00365BA2" w:rsidTr="006928EC">
        <w:trPr>
          <w:jc w:val="center"/>
        </w:trPr>
        <w:tc>
          <w:tcPr>
            <w:tcW w:w="2045" w:type="dxa"/>
          </w:tcPr>
          <w:p w:rsidR="00614B2F" w:rsidRPr="00365BA2" w:rsidRDefault="00614B2F" w:rsidP="006928EC">
            <w:pPr>
              <w:spacing w:after="0" w:line="240" w:lineRule="auto"/>
              <w:jc w:val="both"/>
              <w:rPr>
                <w:b/>
                <w:bCs/>
                <w:szCs w:val="24"/>
              </w:rPr>
            </w:pPr>
            <w:r w:rsidRPr="00365BA2">
              <w:rPr>
                <w:b/>
                <w:bCs/>
                <w:szCs w:val="24"/>
              </w:rPr>
              <w:t>Человек и природа</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узнавать изученные объекты и явления живой и неживой природы;</w:t>
            </w:r>
          </w:p>
          <w:p w:rsidR="00614B2F" w:rsidRPr="00365BA2" w:rsidRDefault="00614B2F" w:rsidP="006928EC">
            <w:pPr>
              <w:autoSpaceDE w:val="0"/>
              <w:autoSpaceDN w:val="0"/>
              <w:adjustRightInd w:val="0"/>
              <w:spacing w:after="0" w:line="240" w:lineRule="auto"/>
              <w:jc w:val="both"/>
              <w:rPr>
                <w:szCs w:val="24"/>
              </w:rPr>
            </w:pPr>
            <w:r w:rsidRPr="00365BA2">
              <w:rPr>
                <w:szCs w:val="24"/>
              </w:rPr>
              <w:t>• описывать на основе предложенного плана изученные объекты и явления живой и неживой природы, выделять их существенные признаки;</w:t>
            </w:r>
          </w:p>
          <w:p w:rsidR="00614B2F" w:rsidRPr="00365BA2" w:rsidRDefault="00614B2F" w:rsidP="006928EC">
            <w:pPr>
              <w:autoSpaceDE w:val="0"/>
              <w:autoSpaceDN w:val="0"/>
              <w:adjustRightInd w:val="0"/>
              <w:spacing w:after="0" w:line="240" w:lineRule="auto"/>
              <w:jc w:val="both"/>
              <w:rPr>
                <w:szCs w:val="24"/>
              </w:rPr>
            </w:pPr>
            <w:r w:rsidRPr="00365BA2">
              <w:rPr>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проводить несложные наблюдения в окружающей среде и ставить опыты, используя простейшее лабораторное </w:t>
            </w:r>
            <w:r w:rsidRPr="00365BA2">
              <w:rPr>
                <w:szCs w:val="24"/>
              </w:rPr>
              <w:lastRenderedPageBreak/>
              <w:t>оборудование и измерительные приборы; следовать инструкциям и правилам техники безопасности при проведении наблюдений</w:t>
            </w:r>
          </w:p>
          <w:p w:rsidR="00614B2F" w:rsidRPr="00365BA2" w:rsidRDefault="00614B2F" w:rsidP="006928EC">
            <w:pPr>
              <w:autoSpaceDE w:val="0"/>
              <w:autoSpaceDN w:val="0"/>
              <w:adjustRightInd w:val="0"/>
              <w:spacing w:after="0" w:line="240" w:lineRule="auto"/>
              <w:jc w:val="both"/>
              <w:rPr>
                <w:szCs w:val="24"/>
              </w:rPr>
            </w:pPr>
            <w:r w:rsidRPr="00365BA2">
              <w:rPr>
                <w:szCs w:val="24"/>
              </w:rPr>
              <w:t>и опытов;</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xml:space="preserve">• использовать </w:t>
            </w:r>
            <w:proofErr w:type="spellStart"/>
            <w:r w:rsidRPr="00365BA2">
              <w:rPr>
                <w:szCs w:val="24"/>
              </w:rPr>
              <w:t>естественно-научные</w:t>
            </w:r>
            <w:proofErr w:type="spellEnd"/>
            <w:r w:rsidRPr="00365BA2">
              <w:rPr>
                <w:szCs w:val="24"/>
              </w:rPr>
              <w:t xml:space="preserve"> тексты (на бумажных и электронных </w:t>
            </w:r>
            <w:proofErr w:type="spellStart"/>
            <w:r w:rsidRPr="00365BA2">
              <w:rPr>
                <w:szCs w:val="24"/>
              </w:rPr>
              <w:t>носятелях</w:t>
            </w:r>
            <w:proofErr w:type="spellEnd"/>
            <w:r w:rsidRPr="00365BA2">
              <w:rPr>
                <w:szCs w:val="24"/>
              </w:rPr>
              <w:t>, в том числе в контролируемом Интернете) с целью поиска информации, ответов на вопросы, объяснений, создания собственных устных или письменных</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высказываний;</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издания) для поиска необходимой информации;</w:t>
            </w:r>
          </w:p>
          <w:p w:rsidR="00614B2F" w:rsidRPr="00365BA2" w:rsidRDefault="00614B2F" w:rsidP="006928EC">
            <w:pPr>
              <w:autoSpaceDE w:val="0"/>
              <w:autoSpaceDN w:val="0"/>
              <w:adjustRightInd w:val="0"/>
              <w:spacing w:after="0" w:line="240" w:lineRule="auto"/>
              <w:jc w:val="both"/>
              <w:rPr>
                <w:szCs w:val="24"/>
              </w:rPr>
            </w:pPr>
            <w:r w:rsidRPr="00365BA2">
              <w:rPr>
                <w:szCs w:val="24"/>
              </w:rPr>
              <w:t>• использовать готовые модели (глобус, карта, план) для объяснения явлений или описания свойств объектов;</w:t>
            </w:r>
          </w:p>
          <w:p w:rsidR="00614B2F" w:rsidRPr="00365BA2" w:rsidRDefault="00614B2F" w:rsidP="006928EC">
            <w:pPr>
              <w:autoSpaceDE w:val="0"/>
              <w:autoSpaceDN w:val="0"/>
              <w:adjustRightInd w:val="0"/>
              <w:spacing w:after="0" w:line="240" w:lineRule="auto"/>
              <w:jc w:val="both"/>
              <w:rPr>
                <w:szCs w:val="24"/>
              </w:rPr>
            </w:pPr>
            <w:r w:rsidRPr="00365BA2">
              <w:rPr>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к природе;</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w:t>
            </w:r>
            <w:proofErr w:type="gramStart"/>
            <w:r w:rsidRPr="00365BA2">
              <w:rPr>
                <w:szCs w:val="24"/>
              </w:rPr>
              <w:t>для</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сохранения и укрепления своего здоровья.</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14B2F" w:rsidRPr="00365BA2" w:rsidRDefault="00614B2F" w:rsidP="006928EC">
            <w:pPr>
              <w:autoSpaceDE w:val="0"/>
              <w:autoSpaceDN w:val="0"/>
              <w:adjustRightInd w:val="0"/>
              <w:spacing w:after="0" w:line="240" w:lineRule="auto"/>
              <w:jc w:val="both"/>
              <w:rPr>
                <w:i/>
                <w:iCs/>
                <w:szCs w:val="24"/>
              </w:rPr>
            </w:pPr>
            <w:proofErr w:type="gramStart"/>
            <w:r w:rsidRPr="00365BA2">
              <w:rPr>
                <w:i/>
                <w:iCs/>
                <w:szCs w:val="24"/>
              </w:rPr>
              <w:lastRenderedPageBreak/>
              <w:t xml:space="preserve">• осознавать ценность природы и необходимость нести ответственность за её сохранение, соблюдать правила </w:t>
            </w:r>
            <w:proofErr w:type="spellStart"/>
            <w:r w:rsidRPr="00365BA2">
              <w:rPr>
                <w:i/>
                <w:iCs/>
                <w:szCs w:val="24"/>
              </w:rPr>
              <w:t>экологичного</w:t>
            </w:r>
            <w:proofErr w:type="spellEnd"/>
            <w:r w:rsidRPr="00365BA2">
              <w:rPr>
                <w:i/>
                <w:iCs/>
                <w:szCs w:val="24"/>
              </w:rPr>
              <w:t xml:space="preserve"> поведения в школе и в быту (раздельный</w:t>
            </w:r>
            <w:proofErr w:type="gramEnd"/>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сбор мусора, экономия воды и электроэнергии) и природной среде;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614B2F" w:rsidRPr="00365BA2" w:rsidRDefault="00614B2F" w:rsidP="006928EC">
            <w:pPr>
              <w:autoSpaceDE w:val="0"/>
              <w:autoSpaceDN w:val="0"/>
              <w:adjustRightInd w:val="0"/>
              <w:spacing w:after="0" w:line="240" w:lineRule="auto"/>
              <w:jc w:val="both"/>
              <w:rPr>
                <w:i/>
                <w:iCs/>
                <w:szCs w:val="24"/>
              </w:rPr>
            </w:pPr>
            <w:r w:rsidRPr="00365BA2">
              <w:rPr>
                <w:szCs w:val="24"/>
              </w:rPr>
              <w:t xml:space="preserve">• </w:t>
            </w:r>
            <w:r w:rsidRPr="00365BA2">
              <w:rPr>
                <w:i/>
                <w:iCs/>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lastRenderedPageBreak/>
              <w:t>Человек и общество</w:t>
            </w:r>
          </w:p>
          <w:p w:rsidR="00614B2F" w:rsidRPr="00365BA2" w:rsidRDefault="00614B2F" w:rsidP="006928EC">
            <w:pPr>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w:t>
            </w:r>
            <w:r w:rsidR="006928EC" w:rsidRPr="00365BA2">
              <w:rPr>
                <w:szCs w:val="24"/>
              </w:rPr>
              <w:t>–</w:t>
            </w:r>
            <w:r w:rsidRPr="00365BA2">
              <w:rPr>
                <w:szCs w:val="24"/>
              </w:rPr>
              <w:t xml:space="preserve"> Москву, свой регион и его главный город;</w:t>
            </w:r>
          </w:p>
          <w:p w:rsidR="00614B2F" w:rsidRPr="00365BA2" w:rsidRDefault="00614B2F" w:rsidP="006928EC">
            <w:pPr>
              <w:autoSpaceDE w:val="0"/>
              <w:autoSpaceDN w:val="0"/>
              <w:adjustRightInd w:val="0"/>
              <w:spacing w:after="0" w:line="240" w:lineRule="auto"/>
              <w:jc w:val="both"/>
              <w:rPr>
                <w:szCs w:val="24"/>
              </w:rPr>
            </w:pPr>
            <w:r w:rsidRPr="00365BA2">
              <w:rPr>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w:t>
            </w:r>
            <w:r w:rsidR="006928EC" w:rsidRPr="00365BA2">
              <w:rPr>
                <w:szCs w:val="24"/>
              </w:rPr>
              <w:t>о</w:t>
            </w:r>
            <w:r w:rsidRPr="00365BA2">
              <w:rPr>
                <w:szCs w:val="24"/>
              </w:rPr>
              <w:t>тзывчивости, понимания чу</w:t>
            </w:r>
            <w:proofErr w:type="gramStart"/>
            <w:r w:rsidRPr="00365BA2">
              <w:rPr>
                <w:szCs w:val="24"/>
              </w:rPr>
              <w:t>вств др</w:t>
            </w:r>
            <w:proofErr w:type="gramEnd"/>
            <w:r w:rsidRPr="00365BA2">
              <w:rPr>
                <w:szCs w:val="24"/>
              </w:rPr>
              <w:t>угих людей и сопереживания им;</w:t>
            </w:r>
          </w:p>
          <w:p w:rsidR="00614B2F" w:rsidRPr="00365BA2" w:rsidRDefault="00614B2F" w:rsidP="006928EC">
            <w:pPr>
              <w:autoSpaceDE w:val="0"/>
              <w:autoSpaceDN w:val="0"/>
              <w:adjustRightInd w:val="0"/>
              <w:spacing w:after="0" w:line="240" w:lineRule="auto"/>
              <w:jc w:val="both"/>
              <w:rPr>
                <w:szCs w:val="24"/>
              </w:rPr>
            </w:pPr>
            <w:r w:rsidRPr="00365BA2">
              <w:rPr>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осознавать свою неразрывную связь с разнообразными окружающими социальными группами;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чувство исторической перспективы;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профессионального сообщества, этноса, нации, страны;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365BA2">
              <w:rPr>
                <w:i/>
                <w:iCs/>
                <w:szCs w:val="24"/>
              </w:rPr>
              <w:t>со</w:t>
            </w:r>
            <w:proofErr w:type="gramEnd"/>
            <w:r w:rsidRPr="00365BA2">
              <w:rPr>
                <w:i/>
                <w:iCs/>
                <w:szCs w:val="24"/>
              </w:rPr>
              <w:t xml:space="preserve"> взрослыми и сверстниками в</w:t>
            </w:r>
            <w:r w:rsidR="006928EC" w:rsidRPr="00365BA2">
              <w:rPr>
                <w:i/>
                <w:iCs/>
                <w:szCs w:val="24"/>
              </w:rPr>
              <w:t xml:space="preserve"> </w:t>
            </w:r>
            <w:r w:rsidRPr="00365BA2">
              <w:rPr>
                <w:i/>
                <w:iCs/>
                <w:szCs w:val="24"/>
              </w:rPr>
              <w:t>официальной обстановке, участвовать в коллективной</w:t>
            </w:r>
            <w:r w:rsidR="006928EC" w:rsidRPr="00365BA2">
              <w:rPr>
                <w:i/>
                <w:iCs/>
                <w:szCs w:val="24"/>
              </w:rPr>
              <w:t xml:space="preserve"> </w:t>
            </w:r>
            <w:r w:rsidRPr="00365BA2">
              <w:rPr>
                <w:i/>
                <w:iCs/>
                <w:szCs w:val="24"/>
              </w:rPr>
              <w:t>коммуникативной деятельности в информационной образовательной среде;</w:t>
            </w:r>
          </w:p>
          <w:p w:rsidR="00614B2F" w:rsidRPr="00365BA2" w:rsidRDefault="00614B2F" w:rsidP="006928EC">
            <w:pPr>
              <w:autoSpaceDE w:val="0"/>
              <w:autoSpaceDN w:val="0"/>
              <w:adjustRightInd w:val="0"/>
              <w:spacing w:after="0" w:line="240" w:lineRule="auto"/>
              <w:jc w:val="both"/>
              <w:rPr>
                <w:i/>
                <w:iCs/>
                <w:szCs w:val="24"/>
              </w:rPr>
            </w:pPr>
            <w:r w:rsidRPr="00365BA2">
              <w:rPr>
                <w:szCs w:val="24"/>
              </w:rPr>
              <w:t xml:space="preserve">• </w:t>
            </w:r>
            <w:r w:rsidRPr="00365BA2">
              <w:rPr>
                <w:i/>
                <w:iCs/>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lastRenderedPageBreak/>
              <w:t>Изобразительное искусство</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Восприятие искусства</w:t>
            </w:r>
          </w:p>
          <w:p w:rsidR="00614B2F" w:rsidRPr="00365BA2" w:rsidRDefault="00614B2F" w:rsidP="006928EC">
            <w:pPr>
              <w:autoSpaceDE w:val="0"/>
              <w:autoSpaceDN w:val="0"/>
              <w:adjustRightInd w:val="0"/>
              <w:spacing w:after="0" w:line="240" w:lineRule="auto"/>
              <w:rPr>
                <w:b/>
                <w:bCs/>
                <w:szCs w:val="24"/>
              </w:rPr>
            </w:pPr>
            <w:r w:rsidRPr="00365BA2">
              <w:rPr>
                <w:b/>
                <w:bCs/>
                <w:szCs w:val="24"/>
              </w:rPr>
              <w:t>и виды художественной деятельности</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различать основные виды художественной деятельности</w:t>
            </w:r>
          </w:p>
          <w:p w:rsidR="00614B2F" w:rsidRPr="00365BA2" w:rsidRDefault="00614B2F" w:rsidP="006928EC">
            <w:pPr>
              <w:autoSpaceDE w:val="0"/>
              <w:autoSpaceDN w:val="0"/>
              <w:adjustRightInd w:val="0"/>
              <w:spacing w:after="0" w:line="240" w:lineRule="auto"/>
              <w:jc w:val="both"/>
              <w:rPr>
                <w:szCs w:val="24"/>
              </w:rPr>
            </w:pPr>
            <w:r w:rsidRPr="00365BA2">
              <w:rPr>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14B2F" w:rsidRPr="00365BA2" w:rsidRDefault="00614B2F" w:rsidP="006928EC">
            <w:pPr>
              <w:autoSpaceDE w:val="0"/>
              <w:autoSpaceDN w:val="0"/>
              <w:adjustRightInd w:val="0"/>
              <w:spacing w:after="0" w:line="240" w:lineRule="auto"/>
              <w:jc w:val="both"/>
              <w:rPr>
                <w:szCs w:val="24"/>
              </w:rPr>
            </w:pPr>
            <w:r w:rsidRPr="00365BA2">
              <w:rPr>
                <w:szCs w:val="24"/>
              </w:rPr>
              <w:t>• различать основные виды и жанры пластических искусств,</w:t>
            </w:r>
          </w:p>
          <w:p w:rsidR="00614B2F" w:rsidRPr="00365BA2" w:rsidRDefault="00614B2F" w:rsidP="006928EC">
            <w:pPr>
              <w:autoSpaceDE w:val="0"/>
              <w:autoSpaceDN w:val="0"/>
              <w:adjustRightInd w:val="0"/>
              <w:spacing w:after="0" w:line="240" w:lineRule="auto"/>
              <w:jc w:val="both"/>
              <w:rPr>
                <w:szCs w:val="24"/>
              </w:rPr>
            </w:pPr>
            <w:r w:rsidRPr="00365BA2">
              <w:rPr>
                <w:szCs w:val="24"/>
              </w:rPr>
              <w:t>понимать их специфику;</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w:t>
            </w:r>
            <w:proofErr w:type="spellStart"/>
            <w:proofErr w:type="gramStart"/>
            <w:r w:rsidRPr="00365BA2">
              <w:rPr>
                <w:szCs w:val="24"/>
              </w:rPr>
              <w:t>эмоционально-ценностно</w:t>
            </w:r>
            <w:proofErr w:type="spellEnd"/>
            <w:proofErr w:type="gramEnd"/>
            <w:r w:rsidRPr="00365BA2">
              <w:rPr>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w:t>
            </w:r>
            <w:r w:rsidRPr="00365BA2">
              <w:rPr>
                <w:szCs w:val="24"/>
              </w:rPr>
              <w:lastRenderedPageBreak/>
              <w:t>(разнообразие, красоту, трагизм и т. д.) окружающего мира и жизненных явлений;</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i/>
                <w:iCs/>
                <w:szCs w:val="24"/>
              </w:rPr>
            </w:pPr>
            <w:r w:rsidRPr="00365BA2">
              <w:rPr>
                <w:b/>
                <w:bCs/>
                <w:szCs w:val="24"/>
              </w:rPr>
              <w:lastRenderedPageBreak/>
              <w:t>Азбука искусства. Как говорит искусство?</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создавать простые композиции на заданную тему на плоскости и в пространстве;</w:t>
            </w:r>
          </w:p>
          <w:p w:rsidR="00614B2F" w:rsidRPr="00365BA2" w:rsidRDefault="00614B2F" w:rsidP="006928EC">
            <w:pPr>
              <w:autoSpaceDE w:val="0"/>
              <w:autoSpaceDN w:val="0"/>
              <w:adjustRightInd w:val="0"/>
              <w:spacing w:after="0" w:line="240" w:lineRule="auto"/>
              <w:jc w:val="both"/>
              <w:rPr>
                <w:szCs w:val="24"/>
              </w:rPr>
            </w:pPr>
            <w:r w:rsidRPr="00365BA2">
              <w:rPr>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14B2F" w:rsidRPr="00365BA2" w:rsidRDefault="00614B2F" w:rsidP="006928EC">
            <w:pPr>
              <w:autoSpaceDE w:val="0"/>
              <w:autoSpaceDN w:val="0"/>
              <w:adjustRightInd w:val="0"/>
              <w:spacing w:after="0" w:line="240" w:lineRule="auto"/>
              <w:jc w:val="both"/>
              <w:rPr>
                <w:szCs w:val="24"/>
              </w:rPr>
            </w:pPr>
            <w:r w:rsidRPr="00365BA2">
              <w:rPr>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614B2F" w:rsidRPr="00365BA2" w:rsidRDefault="00614B2F" w:rsidP="006928EC">
            <w:pPr>
              <w:autoSpaceDE w:val="0"/>
              <w:autoSpaceDN w:val="0"/>
              <w:adjustRightInd w:val="0"/>
              <w:spacing w:after="0" w:line="240" w:lineRule="auto"/>
              <w:jc w:val="both"/>
              <w:rPr>
                <w:szCs w:val="24"/>
              </w:rPr>
            </w:pPr>
            <w:r w:rsidRPr="00365BA2">
              <w:rPr>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выполнять простые рисунки и орнаментальные композиции, используя язык компьютерной графики в программе </w:t>
            </w:r>
            <w:proofErr w:type="spellStart"/>
            <w:r w:rsidRPr="00365BA2">
              <w:rPr>
                <w:i/>
                <w:iCs/>
                <w:szCs w:val="24"/>
              </w:rPr>
              <w:t>Paint</w:t>
            </w:r>
            <w:proofErr w:type="spellEnd"/>
            <w:r w:rsidRPr="00365BA2">
              <w:rPr>
                <w:i/>
                <w:iCs/>
                <w:szCs w:val="24"/>
              </w:rPr>
              <w:t>.</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Значимые темы искусства.</w:t>
            </w:r>
          </w:p>
          <w:p w:rsidR="00614B2F" w:rsidRPr="00365BA2" w:rsidRDefault="00614B2F" w:rsidP="006928EC">
            <w:pPr>
              <w:autoSpaceDE w:val="0"/>
              <w:autoSpaceDN w:val="0"/>
              <w:adjustRightInd w:val="0"/>
              <w:spacing w:after="0" w:line="240" w:lineRule="auto"/>
              <w:rPr>
                <w:b/>
                <w:bCs/>
                <w:szCs w:val="24"/>
              </w:rPr>
            </w:pPr>
            <w:r w:rsidRPr="00365BA2">
              <w:rPr>
                <w:b/>
                <w:bCs/>
                <w:szCs w:val="24"/>
              </w:rPr>
              <w:t xml:space="preserve">О чём говорит </w:t>
            </w:r>
            <w:r w:rsidRPr="00365BA2">
              <w:rPr>
                <w:b/>
                <w:bCs/>
                <w:szCs w:val="24"/>
              </w:rPr>
              <w:lastRenderedPageBreak/>
              <w:t>искусство?</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 осознавать значимые темы искусства и отражать их в собственной художественно-творческой деятельности;</w:t>
            </w:r>
          </w:p>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художественные задачи с опорой на правила перспективы, </w:t>
            </w:r>
            <w:proofErr w:type="spellStart"/>
            <w:r w:rsidRPr="00365BA2">
              <w:rPr>
                <w:szCs w:val="24"/>
              </w:rPr>
              <w:t>цветоведения</w:t>
            </w:r>
            <w:proofErr w:type="spellEnd"/>
            <w:r w:rsidRPr="00365BA2">
              <w:rPr>
                <w:szCs w:val="24"/>
              </w:rPr>
              <w:t>, усвоенные способы действия;</w:t>
            </w:r>
          </w:p>
          <w:p w:rsidR="00614B2F" w:rsidRPr="00365BA2" w:rsidRDefault="00614B2F" w:rsidP="006928EC">
            <w:pPr>
              <w:autoSpaceDE w:val="0"/>
              <w:autoSpaceDN w:val="0"/>
              <w:adjustRightInd w:val="0"/>
              <w:spacing w:after="0" w:line="240" w:lineRule="auto"/>
              <w:jc w:val="both"/>
              <w:rPr>
                <w:szCs w:val="24"/>
              </w:rPr>
            </w:pPr>
            <w:r w:rsidRPr="00365BA2">
              <w:rPr>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xml:space="preserve">• видеть, чувствовать и изображать красоту и разнообразие природы, человека, </w:t>
            </w:r>
            <w:r w:rsidRPr="00365BA2">
              <w:rPr>
                <w:i/>
                <w:iCs/>
                <w:szCs w:val="24"/>
              </w:rPr>
              <w:lastRenderedPageBreak/>
              <w:t>зданий, предметов;</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sidR="006928EC" w:rsidRPr="00365BA2">
              <w:rPr>
                <w:i/>
                <w:iCs/>
                <w:szCs w:val="24"/>
              </w:rPr>
              <w:t xml:space="preserve"> </w:t>
            </w:r>
            <w:r w:rsidRPr="00365BA2">
              <w:rPr>
                <w:i/>
                <w:iCs/>
                <w:szCs w:val="24"/>
              </w:rPr>
              <w:t>мнениям;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изображать пейзажи, натюрморты, портреты, выражая к ним своё отношение;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изображать многофигурные композиции на значимые жизненные темы и участвовать в коллективных работах на эти темы.</w:t>
            </w: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lastRenderedPageBreak/>
              <w:t>Технология</w:t>
            </w:r>
          </w:p>
        </w:tc>
      </w:tr>
      <w:tr w:rsidR="00614B2F" w:rsidRPr="00365BA2" w:rsidTr="006928EC">
        <w:trPr>
          <w:jc w:val="center"/>
        </w:trPr>
        <w:tc>
          <w:tcPr>
            <w:tcW w:w="2156" w:type="dxa"/>
            <w:gridSpan w:val="2"/>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 xml:space="preserve">Общекультурные и </w:t>
            </w:r>
            <w:proofErr w:type="spellStart"/>
            <w:r w:rsidRPr="00365BA2">
              <w:rPr>
                <w:b/>
                <w:bCs/>
                <w:szCs w:val="24"/>
              </w:rPr>
              <w:t>общетрудовые</w:t>
            </w:r>
            <w:proofErr w:type="spellEnd"/>
            <w:r w:rsidRPr="00365BA2">
              <w:rPr>
                <w:b/>
                <w:bCs/>
                <w:szCs w:val="24"/>
              </w:rPr>
              <w:t xml:space="preserve"> компетенции. Основы культуры труда, самообслуживание</w:t>
            </w:r>
          </w:p>
          <w:p w:rsidR="00614B2F" w:rsidRPr="00365BA2" w:rsidRDefault="00614B2F" w:rsidP="006928EC">
            <w:pPr>
              <w:autoSpaceDE w:val="0"/>
              <w:autoSpaceDN w:val="0"/>
              <w:adjustRightInd w:val="0"/>
              <w:spacing w:after="0" w:line="240" w:lineRule="auto"/>
              <w:jc w:val="both"/>
              <w:rPr>
                <w:szCs w:val="24"/>
              </w:rPr>
            </w:pPr>
          </w:p>
        </w:tc>
        <w:tc>
          <w:tcPr>
            <w:tcW w:w="4411" w:type="dxa"/>
            <w:gridSpan w:val="2"/>
          </w:tcPr>
          <w:p w:rsidR="00614B2F" w:rsidRPr="00365BA2" w:rsidRDefault="00614B2F" w:rsidP="006928EC">
            <w:pPr>
              <w:autoSpaceDE w:val="0"/>
              <w:autoSpaceDN w:val="0"/>
              <w:adjustRightInd w:val="0"/>
              <w:spacing w:after="0" w:line="240" w:lineRule="auto"/>
              <w:jc w:val="both"/>
              <w:rPr>
                <w:szCs w:val="24"/>
              </w:rPr>
            </w:pPr>
            <w:r w:rsidRPr="00365BA2">
              <w:rPr>
                <w:szCs w:val="24"/>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6928EC" w:rsidRPr="00365BA2">
              <w:rPr>
                <w:szCs w:val="24"/>
              </w:rPr>
              <w:t xml:space="preserve"> – </w:t>
            </w:r>
            <w:r w:rsidRPr="00365BA2">
              <w:rPr>
                <w:szCs w:val="24"/>
              </w:rPr>
              <w:t xml:space="preserve"> и</w:t>
            </w:r>
            <w:r w:rsidR="006928EC" w:rsidRPr="00365BA2">
              <w:rPr>
                <w:szCs w:val="24"/>
              </w:rPr>
              <w:t xml:space="preserve"> </w:t>
            </w:r>
            <w:r w:rsidRPr="00365BA2">
              <w:rPr>
                <w:szCs w:val="24"/>
              </w:rPr>
              <w:t>руководствоваться ими в своей продуктивной деятельности;</w:t>
            </w:r>
          </w:p>
          <w:p w:rsidR="00614B2F" w:rsidRPr="00365BA2" w:rsidRDefault="00614B2F" w:rsidP="006928EC">
            <w:pPr>
              <w:autoSpaceDE w:val="0"/>
              <w:autoSpaceDN w:val="0"/>
              <w:adjustRightInd w:val="0"/>
              <w:spacing w:after="0" w:line="240" w:lineRule="auto"/>
              <w:jc w:val="both"/>
              <w:rPr>
                <w:szCs w:val="24"/>
              </w:rPr>
            </w:pPr>
            <w:r w:rsidRPr="00365BA2">
              <w:rPr>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614B2F" w:rsidRPr="00365BA2" w:rsidRDefault="00614B2F" w:rsidP="006928EC">
            <w:pPr>
              <w:autoSpaceDE w:val="0"/>
              <w:autoSpaceDN w:val="0"/>
              <w:adjustRightInd w:val="0"/>
              <w:spacing w:after="0" w:line="240" w:lineRule="auto"/>
              <w:jc w:val="both"/>
              <w:rPr>
                <w:szCs w:val="24"/>
              </w:rPr>
            </w:pPr>
            <w:r w:rsidRPr="00365BA2">
              <w:rPr>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уважительно относиться к труду людей;</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понимать культурно-историческую ценность традиций, отражённых в предметном мире, и уважать их;</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156" w:type="dxa"/>
            <w:gridSpan w:val="2"/>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Технология ручной обработки материалов.</w:t>
            </w:r>
          </w:p>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Элементы графической грамоты</w:t>
            </w:r>
          </w:p>
          <w:p w:rsidR="00614B2F" w:rsidRPr="00365BA2" w:rsidRDefault="00614B2F" w:rsidP="006928EC">
            <w:pPr>
              <w:autoSpaceDE w:val="0"/>
              <w:autoSpaceDN w:val="0"/>
              <w:adjustRightInd w:val="0"/>
              <w:spacing w:after="0" w:line="240" w:lineRule="auto"/>
              <w:jc w:val="both"/>
              <w:rPr>
                <w:szCs w:val="24"/>
              </w:rPr>
            </w:pPr>
          </w:p>
        </w:tc>
        <w:tc>
          <w:tcPr>
            <w:tcW w:w="4411" w:type="dxa"/>
            <w:gridSpan w:val="2"/>
          </w:tcPr>
          <w:p w:rsidR="00614B2F" w:rsidRPr="00365BA2" w:rsidRDefault="00614B2F" w:rsidP="006928EC">
            <w:pPr>
              <w:autoSpaceDE w:val="0"/>
              <w:autoSpaceDN w:val="0"/>
              <w:adjustRightInd w:val="0"/>
              <w:spacing w:after="0" w:line="240" w:lineRule="auto"/>
              <w:jc w:val="both"/>
              <w:rPr>
                <w:szCs w:val="24"/>
              </w:rPr>
            </w:pPr>
            <w:r w:rsidRPr="00365BA2">
              <w:rPr>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r w:rsidR="007617C9">
              <w:rPr>
                <w:szCs w:val="24"/>
              </w:rPr>
              <w:t xml:space="preserve"> </w:t>
            </w:r>
            <w:r w:rsidRPr="00365BA2">
              <w:rPr>
                <w:szCs w:val="24"/>
              </w:rPr>
              <w:t>обработке материалы для изделий по декоративно-художественным и конструктивным свойствам в соответствии с поставленной задачей;</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отбирать и выполнять в зависимости от свойств освоенных материалов оптимальные и доступные </w:t>
            </w:r>
            <w:r w:rsidRPr="00365BA2">
              <w:rPr>
                <w:szCs w:val="24"/>
              </w:rPr>
              <w:lastRenderedPageBreak/>
              <w:t>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w:t>
            </w:r>
            <w:r w:rsidR="006928EC" w:rsidRPr="00365BA2">
              <w:rPr>
                <w:szCs w:val="24"/>
              </w:rPr>
              <w:t xml:space="preserve"> </w:t>
            </w:r>
            <w:r w:rsidRPr="00365BA2">
              <w:rPr>
                <w:szCs w:val="24"/>
              </w:rPr>
              <w:t>игла);</w:t>
            </w:r>
            <w:proofErr w:type="gramEnd"/>
          </w:p>
          <w:p w:rsidR="00614B2F" w:rsidRPr="00365BA2" w:rsidRDefault="00614B2F" w:rsidP="007262A6">
            <w:pPr>
              <w:autoSpaceDE w:val="0"/>
              <w:autoSpaceDN w:val="0"/>
              <w:adjustRightInd w:val="0"/>
              <w:spacing w:after="0" w:line="240" w:lineRule="auto"/>
              <w:jc w:val="both"/>
              <w:rPr>
                <w:szCs w:val="24"/>
              </w:rPr>
            </w:pPr>
            <w:r w:rsidRPr="00365BA2">
              <w:rPr>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r w:rsidR="007262A6">
              <w:rPr>
                <w:szCs w:val="24"/>
              </w:rPr>
              <w:t xml:space="preserve"> </w:t>
            </w:r>
            <w:r w:rsidRPr="00365BA2">
              <w:rPr>
                <w:szCs w:val="24"/>
              </w:rPr>
              <w:t>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156" w:type="dxa"/>
            <w:gridSpan w:val="2"/>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lastRenderedPageBreak/>
              <w:t>Конструирование и моделирование</w:t>
            </w:r>
          </w:p>
          <w:p w:rsidR="00614B2F" w:rsidRPr="00365BA2" w:rsidRDefault="00614B2F" w:rsidP="006928EC">
            <w:pPr>
              <w:autoSpaceDE w:val="0"/>
              <w:autoSpaceDN w:val="0"/>
              <w:adjustRightInd w:val="0"/>
              <w:spacing w:after="0" w:line="240" w:lineRule="auto"/>
              <w:jc w:val="both"/>
              <w:rPr>
                <w:szCs w:val="24"/>
              </w:rPr>
            </w:pPr>
          </w:p>
        </w:tc>
        <w:tc>
          <w:tcPr>
            <w:tcW w:w="4411" w:type="dxa"/>
            <w:gridSpan w:val="2"/>
          </w:tcPr>
          <w:p w:rsidR="00614B2F" w:rsidRPr="00365BA2" w:rsidRDefault="00614B2F" w:rsidP="006928EC">
            <w:pPr>
              <w:autoSpaceDE w:val="0"/>
              <w:autoSpaceDN w:val="0"/>
              <w:adjustRightInd w:val="0"/>
              <w:spacing w:after="0" w:line="240" w:lineRule="auto"/>
              <w:jc w:val="both"/>
              <w:rPr>
                <w:szCs w:val="24"/>
              </w:rPr>
            </w:pPr>
            <w:r w:rsidRPr="00365BA2">
              <w:rPr>
                <w:szCs w:val="24"/>
              </w:rPr>
              <w:t>• анализировать устройство изделия: выделять детали, их форму, определять взаимное расположение, виды соединения деталей;</w:t>
            </w:r>
          </w:p>
          <w:p w:rsidR="00614B2F" w:rsidRPr="00365BA2" w:rsidRDefault="00614B2F" w:rsidP="006928EC">
            <w:pPr>
              <w:autoSpaceDE w:val="0"/>
              <w:autoSpaceDN w:val="0"/>
              <w:adjustRightInd w:val="0"/>
              <w:spacing w:after="0" w:line="240" w:lineRule="auto"/>
              <w:jc w:val="both"/>
              <w:rPr>
                <w:szCs w:val="24"/>
              </w:rPr>
            </w:pPr>
            <w:r w:rsidRPr="00365BA2">
              <w:rPr>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p>
          <w:p w:rsidR="00614B2F" w:rsidRPr="00365BA2" w:rsidRDefault="00614B2F" w:rsidP="006928EC">
            <w:pPr>
              <w:autoSpaceDE w:val="0"/>
              <w:autoSpaceDN w:val="0"/>
              <w:adjustRightInd w:val="0"/>
              <w:spacing w:after="0" w:line="240" w:lineRule="auto"/>
              <w:jc w:val="both"/>
              <w:rPr>
                <w:szCs w:val="24"/>
              </w:rPr>
            </w:pPr>
            <w:r w:rsidRPr="00365BA2">
              <w:rPr>
                <w:szCs w:val="24"/>
              </w:rPr>
              <w:t>другие доступные и сходные по сложности задачи;</w:t>
            </w:r>
          </w:p>
          <w:p w:rsidR="00614B2F" w:rsidRPr="00365BA2" w:rsidRDefault="00614B2F" w:rsidP="006928EC">
            <w:pPr>
              <w:autoSpaceDE w:val="0"/>
              <w:autoSpaceDN w:val="0"/>
              <w:adjustRightInd w:val="0"/>
              <w:spacing w:after="0" w:line="240" w:lineRule="auto"/>
              <w:jc w:val="both"/>
              <w:rPr>
                <w:szCs w:val="24"/>
              </w:rPr>
            </w:pPr>
            <w:r w:rsidRPr="00365BA2">
              <w:rPr>
                <w:szCs w:val="24"/>
              </w:rPr>
              <w:t>• изготавливать несложные конструкции изделий по рисунку, простейшему чертежу или эскизу, образцу и доступным заданным условиям.</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соотносить объёмную конструкцию, основанную на правильных геометрических формах, с изображениями их развёрток;</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614B2F" w:rsidRPr="00365BA2" w:rsidTr="006928EC">
        <w:trPr>
          <w:jc w:val="center"/>
        </w:trPr>
        <w:tc>
          <w:tcPr>
            <w:tcW w:w="2156" w:type="dxa"/>
            <w:gridSpan w:val="2"/>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Практика работы на компьютере</w:t>
            </w:r>
          </w:p>
        </w:tc>
        <w:tc>
          <w:tcPr>
            <w:tcW w:w="4411" w:type="dxa"/>
            <w:gridSpan w:val="2"/>
          </w:tcPr>
          <w:p w:rsidR="00614B2F" w:rsidRPr="00365BA2" w:rsidRDefault="00614B2F" w:rsidP="006928EC">
            <w:pPr>
              <w:autoSpaceDE w:val="0"/>
              <w:autoSpaceDN w:val="0"/>
              <w:adjustRightInd w:val="0"/>
              <w:spacing w:after="0" w:line="240" w:lineRule="auto"/>
              <w:jc w:val="both"/>
              <w:rPr>
                <w:szCs w:val="24"/>
              </w:rPr>
            </w:pPr>
            <w:r w:rsidRPr="00365BA2">
              <w:rPr>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614B2F" w:rsidRPr="00365BA2" w:rsidRDefault="00614B2F" w:rsidP="006928EC">
            <w:pPr>
              <w:autoSpaceDE w:val="0"/>
              <w:autoSpaceDN w:val="0"/>
              <w:adjustRightInd w:val="0"/>
              <w:spacing w:after="0" w:line="240" w:lineRule="auto"/>
              <w:jc w:val="both"/>
              <w:rPr>
                <w:szCs w:val="24"/>
              </w:rPr>
            </w:pPr>
            <w:r w:rsidRPr="00365BA2">
              <w:rPr>
                <w:szCs w:val="24"/>
              </w:rPr>
              <w:t>доступных конструкторско-технологических задач;</w:t>
            </w:r>
          </w:p>
          <w:p w:rsidR="00614B2F" w:rsidRPr="00365BA2" w:rsidRDefault="00614B2F" w:rsidP="006928EC">
            <w:pPr>
              <w:autoSpaceDE w:val="0"/>
              <w:autoSpaceDN w:val="0"/>
              <w:adjustRightInd w:val="0"/>
              <w:spacing w:after="0" w:line="240" w:lineRule="auto"/>
              <w:jc w:val="both"/>
              <w:rPr>
                <w:szCs w:val="24"/>
              </w:rPr>
            </w:pPr>
            <w:r w:rsidRPr="00365BA2">
              <w:rPr>
                <w:szCs w:val="24"/>
              </w:rPr>
              <w:t>• использовать простейшие приёмы работы с готовыми электронными ресурсами: активировать, читать информацию, выполнять задания;</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создавать небольшие тексты, использовать рисунки из ресурса компьютера, программы </w:t>
            </w:r>
            <w:proofErr w:type="spellStart"/>
            <w:r w:rsidRPr="00365BA2">
              <w:rPr>
                <w:szCs w:val="24"/>
              </w:rPr>
              <w:t>Word</w:t>
            </w:r>
            <w:proofErr w:type="spellEnd"/>
            <w:r w:rsidRPr="00365BA2">
              <w:rPr>
                <w:szCs w:val="24"/>
              </w:rPr>
              <w:t xml:space="preserve"> и </w:t>
            </w:r>
            <w:proofErr w:type="spellStart"/>
            <w:r w:rsidRPr="00365BA2">
              <w:rPr>
                <w:szCs w:val="24"/>
              </w:rPr>
              <w:t>Power</w:t>
            </w:r>
            <w:proofErr w:type="spellEnd"/>
            <w:r w:rsidRPr="00365BA2">
              <w:rPr>
                <w:szCs w:val="24"/>
              </w:rPr>
              <w:t xml:space="preserve"> </w:t>
            </w:r>
            <w:proofErr w:type="spellStart"/>
            <w:r w:rsidRPr="00365BA2">
              <w:rPr>
                <w:szCs w:val="24"/>
              </w:rPr>
              <w:t>Point</w:t>
            </w:r>
            <w:proofErr w:type="spellEnd"/>
            <w:r w:rsidRPr="00365BA2">
              <w:rPr>
                <w:szCs w:val="24"/>
              </w:rPr>
              <w:t>.</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14B2F" w:rsidRPr="00365BA2" w:rsidRDefault="00614B2F" w:rsidP="006928EC">
            <w:pPr>
              <w:autoSpaceDE w:val="0"/>
              <w:autoSpaceDN w:val="0"/>
              <w:adjustRightInd w:val="0"/>
              <w:spacing w:after="0" w:line="240" w:lineRule="auto"/>
              <w:jc w:val="both"/>
              <w:rPr>
                <w:b/>
                <w:bCs/>
                <w:szCs w:val="24"/>
              </w:rPr>
            </w:pP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t>Физическая культура</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 xml:space="preserve">Знания о </w:t>
            </w:r>
            <w:r w:rsidRPr="00365BA2">
              <w:rPr>
                <w:b/>
                <w:bCs/>
                <w:szCs w:val="24"/>
              </w:rPr>
              <w:lastRenderedPageBreak/>
              <w:t>физической культуре</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 xml:space="preserve">• ориентироваться в понятиях </w:t>
            </w:r>
            <w:r w:rsidRPr="00365BA2">
              <w:rPr>
                <w:szCs w:val="24"/>
              </w:rPr>
              <w:lastRenderedPageBreak/>
              <w:t xml:space="preserve">«физическая культура», «режим дня»; характеризовать роль и значение утренней зарядки, физкультминуток и </w:t>
            </w:r>
            <w:proofErr w:type="spellStart"/>
            <w:r w:rsidRPr="00365BA2">
              <w:rPr>
                <w:szCs w:val="24"/>
              </w:rPr>
              <w:t>физкультпауз</w:t>
            </w:r>
            <w:proofErr w:type="spellEnd"/>
            <w:r w:rsidRPr="00365BA2">
              <w:rPr>
                <w:szCs w:val="24"/>
              </w:rPr>
              <w:t>, уроков физической</w:t>
            </w:r>
          </w:p>
          <w:p w:rsidR="00614B2F" w:rsidRPr="00365BA2" w:rsidRDefault="00614B2F" w:rsidP="006928EC">
            <w:pPr>
              <w:autoSpaceDE w:val="0"/>
              <w:autoSpaceDN w:val="0"/>
              <w:adjustRightInd w:val="0"/>
              <w:spacing w:after="0" w:line="240" w:lineRule="auto"/>
              <w:jc w:val="both"/>
              <w:rPr>
                <w:szCs w:val="24"/>
              </w:rPr>
            </w:pPr>
            <w:r w:rsidRPr="00365BA2">
              <w:rPr>
                <w:szCs w:val="24"/>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раскрывать </w:t>
            </w:r>
            <w:proofErr w:type="gramStart"/>
            <w:r w:rsidRPr="00365BA2">
              <w:rPr>
                <w:szCs w:val="24"/>
              </w:rPr>
              <w:t>на примерах (из</w:t>
            </w:r>
            <w:proofErr w:type="gramEnd"/>
            <w:r w:rsidRPr="00365BA2">
              <w:rPr>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w:t>
            </w:r>
            <w:r w:rsidR="006928EC" w:rsidRPr="00365BA2">
              <w:rPr>
                <w:szCs w:val="24"/>
              </w:rPr>
              <w:t xml:space="preserve"> </w:t>
            </w:r>
            <w:r w:rsidRPr="00365BA2">
              <w:rPr>
                <w:szCs w:val="24"/>
              </w:rPr>
              <w:t>социальное развитие;</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szCs w:val="24"/>
              </w:rPr>
              <w:lastRenderedPageBreak/>
              <w:t xml:space="preserve">• </w:t>
            </w:r>
            <w:r w:rsidRPr="00365BA2">
              <w:rPr>
                <w:i/>
                <w:iCs/>
                <w:szCs w:val="24"/>
              </w:rPr>
              <w:t xml:space="preserve">выявлять связь занятий </w:t>
            </w:r>
            <w:r w:rsidRPr="00365BA2">
              <w:rPr>
                <w:i/>
                <w:iCs/>
                <w:szCs w:val="24"/>
              </w:rPr>
              <w:lastRenderedPageBreak/>
              <w:t>физической культурой с трудовой и оборонной деятельностью;</w:t>
            </w:r>
          </w:p>
          <w:p w:rsidR="00614B2F" w:rsidRPr="00365BA2" w:rsidRDefault="00614B2F" w:rsidP="006928EC">
            <w:pPr>
              <w:autoSpaceDE w:val="0"/>
              <w:autoSpaceDN w:val="0"/>
              <w:adjustRightInd w:val="0"/>
              <w:spacing w:after="0" w:line="240" w:lineRule="auto"/>
              <w:jc w:val="both"/>
              <w:rPr>
                <w:i/>
                <w:iCs/>
                <w:szCs w:val="24"/>
              </w:rPr>
            </w:pPr>
            <w:r w:rsidRPr="00365BA2">
              <w:rPr>
                <w:szCs w:val="24"/>
              </w:rPr>
              <w:t xml:space="preserve">• </w:t>
            </w:r>
            <w:r w:rsidRPr="00365BA2">
              <w:rPr>
                <w:i/>
                <w:iCs/>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деятельности, показателей своего здоровья, физического развития и физической подготовленности.</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lastRenderedPageBreak/>
              <w:t>Способы физкультурной деятельности</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отбирать и выполнять комплексы упражнений для утренней зарядки и физкультминуток в соответствии с изученными правилами;</w:t>
            </w:r>
          </w:p>
          <w:p w:rsidR="00614B2F" w:rsidRPr="00365BA2" w:rsidRDefault="00614B2F" w:rsidP="006928EC">
            <w:pPr>
              <w:autoSpaceDE w:val="0"/>
              <w:autoSpaceDN w:val="0"/>
              <w:adjustRightInd w:val="0"/>
              <w:spacing w:after="0" w:line="240" w:lineRule="auto"/>
              <w:jc w:val="both"/>
              <w:rPr>
                <w:szCs w:val="24"/>
              </w:rPr>
            </w:pPr>
            <w:r w:rsidRPr="00365BA2">
              <w:rPr>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вести тетрадь по физической культуре с записями режима дня, комплексов утренней гимнастики, физкультминуток, </w:t>
            </w:r>
            <w:proofErr w:type="spellStart"/>
            <w:r w:rsidR="006928EC" w:rsidRPr="00365BA2">
              <w:rPr>
                <w:i/>
                <w:iCs/>
                <w:szCs w:val="24"/>
              </w:rPr>
              <w:t>о</w:t>
            </w:r>
            <w:r w:rsidRPr="00365BA2">
              <w:rPr>
                <w:i/>
                <w:iCs/>
                <w:szCs w:val="24"/>
              </w:rPr>
              <w:t>бщеразвивающих</w:t>
            </w:r>
            <w:proofErr w:type="spellEnd"/>
            <w:r w:rsidRPr="00365BA2">
              <w:rPr>
                <w:i/>
                <w:iCs/>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целенаправленно отбирать физические упражнения для индивидуальных занятий по развитию физических качеств;</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выполнять простейшие приёмы оказания доврачебной</w:t>
            </w:r>
            <w:r w:rsidR="006928EC" w:rsidRPr="00365BA2">
              <w:rPr>
                <w:i/>
                <w:iCs/>
                <w:szCs w:val="24"/>
              </w:rPr>
              <w:t xml:space="preserve"> </w:t>
            </w:r>
            <w:r w:rsidRPr="00365BA2">
              <w:rPr>
                <w:i/>
                <w:iCs/>
                <w:szCs w:val="24"/>
              </w:rPr>
              <w:t>помощи при травмах и ушибах.</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Физическое совершенствование</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proofErr w:type="gramStart"/>
            <w:r w:rsidRPr="00365BA2">
              <w:rPr>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выполнять тестовые упражнения на оценку динамики индивидуального </w:t>
            </w:r>
            <w:r w:rsidRPr="00365BA2">
              <w:rPr>
                <w:szCs w:val="24"/>
              </w:rPr>
              <w:lastRenderedPageBreak/>
              <w:t>развития основных физических качеств;</w:t>
            </w:r>
          </w:p>
          <w:p w:rsidR="00614B2F" w:rsidRPr="00365BA2" w:rsidRDefault="00614B2F" w:rsidP="006928EC">
            <w:pPr>
              <w:autoSpaceDE w:val="0"/>
              <w:autoSpaceDN w:val="0"/>
              <w:adjustRightInd w:val="0"/>
              <w:spacing w:after="0" w:line="240" w:lineRule="auto"/>
              <w:jc w:val="both"/>
              <w:rPr>
                <w:szCs w:val="24"/>
              </w:rPr>
            </w:pPr>
            <w:r w:rsidRPr="00365BA2">
              <w:rPr>
                <w:szCs w:val="24"/>
              </w:rPr>
              <w:t>• выполнять организующие строевые команды и приёмы;</w:t>
            </w:r>
          </w:p>
          <w:p w:rsidR="00614B2F" w:rsidRPr="00365BA2" w:rsidRDefault="00614B2F" w:rsidP="006928EC">
            <w:pPr>
              <w:autoSpaceDE w:val="0"/>
              <w:autoSpaceDN w:val="0"/>
              <w:adjustRightInd w:val="0"/>
              <w:spacing w:after="0" w:line="240" w:lineRule="auto"/>
              <w:jc w:val="both"/>
              <w:rPr>
                <w:szCs w:val="24"/>
              </w:rPr>
            </w:pPr>
            <w:r w:rsidRPr="00365BA2">
              <w:rPr>
                <w:szCs w:val="24"/>
              </w:rPr>
              <w:t>• выполнять акробатические упражнения (кувырки, стойки, перекаты);</w:t>
            </w:r>
          </w:p>
          <w:p w:rsidR="00614B2F" w:rsidRPr="00365BA2" w:rsidRDefault="00614B2F" w:rsidP="006928EC">
            <w:pPr>
              <w:autoSpaceDE w:val="0"/>
              <w:autoSpaceDN w:val="0"/>
              <w:adjustRightInd w:val="0"/>
              <w:spacing w:after="0" w:line="240" w:lineRule="auto"/>
              <w:jc w:val="both"/>
              <w:rPr>
                <w:szCs w:val="24"/>
              </w:rPr>
            </w:pPr>
            <w:r w:rsidRPr="00365BA2">
              <w:rPr>
                <w:szCs w:val="24"/>
              </w:rPr>
              <w:t>• выполнять гимнастические упражнения на спортивных снарядах (перекладина, брусья, гимнастическое бревно);</w:t>
            </w:r>
          </w:p>
          <w:p w:rsidR="00614B2F" w:rsidRPr="00365BA2" w:rsidRDefault="00614B2F" w:rsidP="006928EC">
            <w:pPr>
              <w:autoSpaceDE w:val="0"/>
              <w:autoSpaceDN w:val="0"/>
              <w:adjustRightInd w:val="0"/>
              <w:spacing w:after="0" w:line="240" w:lineRule="auto"/>
              <w:jc w:val="both"/>
              <w:rPr>
                <w:szCs w:val="24"/>
              </w:rPr>
            </w:pPr>
            <w:r w:rsidRPr="00365BA2">
              <w:rPr>
                <w:szCs w:val="24"/>
              </w:rPr>
              <w:t>• выполнять легкоатлетические упражнения (бег, прыжки, метания и броски мяча разного веса и объёма);</w:t>
            </w:r>
          </w:p>
          <w:p w:rsidR="00614B2F" w:rsidRPr="00365BA2" w:rsidRDefault="00614B2F" w:rsidP="006928EC">
            <w:pPr>
              <w:autoSpaceDE w:val="0"/>
              <w:autoSpaceDN w:val="0"/>
              <w:adjustRightInd w:val="0"/>
              <w:spacing w:after="0" w:line="240" w:lineRule="auto"/>
              <w:jc w:val="both"/>
              <w:rPr>
                <w:szCs w:val="24"/>
              </w:rPr>
            </w:pPr>
            <w:r w:rsidRPr="00365BA2">
              <w:rPr>
                <w:szCs w:val="24"/>
              </w:rPr>
              <w:t>• выполнять игровые действия и упражнения из подвижных игр разной функциональной направленности.</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сохранять правильную осанку, оптимальное телосложение;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выполнять эстетически красиво гимнастические и акробатические комбинации;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играть в баскетбол, футбол и волейбол по упрощённым правилам;</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выполнять тестовые нормативы по физической </w:t>
            </w:r>
            <w:r w:rsidRPr="00365BA2">
              <w:rPr>
                <w:i/>
                <w:iCs/>
                <w:szCs w:val="24"/>
              </w:rPr>
              <w:lastRenderedPageBreak/>
              <w:t>подготовке;</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плавать, в том числе спортивными способами;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выполнять передвижения на лыжах (для снежных регионов России).</w:t>
            </w: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lastRenderedPageBreak/>
              <w:t>Музыка</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Музыка в жизни человека</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14B2F" w:rsidRPr="00365BA2" w:rsidRDefault="00614B2F" w:rsidP="006928EC">
            <w:pPr>
              <w:autoSpaceDE w:val="0"/>
              <w:autoSpaceDN w:val="0"/>
              <w:adjustRightInd w:val="0"/>
              <w:spacing w:after="0" w:line="240" w:lineRule="auto"/>
              <w:jc w:val="both"/>
              <w:rPr>
                <w:szCs w:val="24"/>
              </w:rPr>
            </w:pPr>
            <w:r w:rsidRPr="00365BA2">
              <w:rPr>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r w:rsidR="006928EC" w:rsidRPr="00365BA2">
              <w:rPr>
                <w:szCs w:val="24"/>
              </w:rPr>
              <w:t xml:space="preserve"> </w:t>
            </w:r>
            <w:r w:rsidRPr="00365BA2">
              <w:rPr>
                <w:szCs w:val="24"/>
              </w:rPr>
              <w:t>и профессиональной музыки, ценить отечественные народные музыкальные традиции;</w:t>
            </w:r>
          </w:p>
          <w:p w:rsidR="00614B2F" w:rsidRPr="00365BA2" w:rsidRDefault="00614B2F" w:rsidP="006928EC">
            <w:pPr>
              <w:autoSpaceDE w:val="0"/>
              <w:autoSpaceDN w:val="0"/>
              <w:adjustRightInd w:val="0"/>
              <w:spacing w:after="0" w:line="240" w:lineRule="auto"/>
              <w:jc w:val="both"/>
              <w:rPr>
                <w:szCs w:val="24"/>
              </w:rPr>
            </w:pPr>
            <w:r w:rsidRPr="00365BA2">
              <w:rPr>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реализовывать творческий потенциал, осуществляя собственные музыкально-исполнительские замыслы в различных видах деятельности;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614B2F" w:rsidRPr="00365BA2" w:rsidRDefault="00614B2F" w:rsidP="006928EC">
            <w:pPr>
              <w:autoSpaceDE w:val="0"/>
              <w:autoSpaceDN w:val="0"/>
              <w:adjustRightInd w:val="0"/>
              <w:spacing w:after="0" w:line="240" w:lineRule="auto"/>
              <w:jc w:val="both"/>
              <w:rPr>
                <w:i/>
                <w:iCs/>
                <w:szCs w:val="24"/>
              </w:rPr>
            </w:pPr>
          </w:p>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Основные закономерности</w:t>
            </w:r>
          </w:p>
          <w:p w:rsidR="00614B2F" w:rsidRPr="00365BA2" w:rsidRDefault="00614B2F" w:rsidP="006928EC">
            <w:pPr>
              <w:autoSpaceDE w:val="0"/>
              <w:autoSpaceDN w:val="0"/>
              <w:adjustRightInd w:val="0"/>
              <w:spacing w:after="0" w:line="240" w:lineRule="auto"/>
              <w:rPr>
                <w:b/>
                <w:bCs/>
                <w:szCs w:val="24"/>
              </w:rPr>
            </w:pPr>
            <w:r w:rsidRPr="00365BA2">
              <w:rPr>
                <w:b/>
                <w:bCs/>
                <w:szCs w:val="24"/>
              </w:rPr>
              <w:t>музыкального искусства</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14B2F" w:rsidRPr="00365BA2" w:rsidRDefault="00614B2F" w:rsidP="006928EC">
            <w:pPr>
              <w:autoSpaceDE w:val="0"/>
              <w:autoSpaceDN w:val="0"/>
              <w:adjustRightInd w:val="0"/>
              <w:spacing w:after="0" w:line="240" w:lineRule="auto"/>
              <w:jc w:val="both"/>
              <w:rPr>
                <w:szCs w:val="24"/>
              </w:rPr>
            </w:pPr>
            <w:r w:rsidRPr="00365BA2">
              <w:rPr>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общаться и взаимодействовать в процессе ансамблевого, коллективного (хорового и инструментального) </w:t>
            </w:r>
            <w:r w:rsidRPr="00365BA2">
              <w:rPr>
                <w:szCs w:val="24"/>
              </w:rPr>
              <w:lastRenderedPageBreak/>
              <w:t>воплощения различных художественных образов.</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lastRenderedPageBreak/>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использовать систему графических знаков для ориентации в нотном письме при пении простейших мелодий;</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владеть певческим голосом как инструментом духовного самовыражения и участвовать в коллективной творческой </w:t>
            </w:r>
            <w:r w:rsidRPr="00365BA2">
              <w:rPr>
                <w:i/>
                <w:iCs/>
                <w:szCs w:val="24"/>
              </w:rPr>
              <w:lastRenderedPageBreak/>
              <w:t>деятельности при воплощении заинтересовавших его музыкальных образов.</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lastRenderedPageBreak/>
              <w:t>Музыкальная картина мира</w:t>
            </w:r>
          </w:p>
          <w:p w:rsidR="00614B2F" w:rsidRPr="00365BA2" w:rsidRDefault="00614B2F" w:rsidP="006928EC">
            <w:pPr>
              <w:autoSpaceDE w:val="0"/>
              <w:autoSpaceDN w:val="0"/>
              <w:adjustRightInd w:val="0"/>
              <w:spacing w:after="0" w:line="240" w:lineRule="auto"/>
              <w:jc w:val="both"/>
              <w:rPr>
                <w:szCs w:val="24"/>
              </w:rPr>
            </w:pP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65BA2">
              <w:rPr>
                <w:szCs w:val="24"/>
              </w:rPr>
              <w:t>музицирование</w:t>
            </w:r>
            <w:proofErr w:type="spellEnd"/>
            <w:r w:rsidRPr="00365BA2">
              <w:rPr>
                <w:szCs w:val="24"/>
              </w:rPr>
              <w:t>, импровизация и др.);</w:t>
            </w:r>
          </w:p>
          <w:p w:rsidR="00614B2F" w:rsidRPr="00365BA2" w:rsidRDefault="00614B2F" w:rsidP="006928EC">
            <w:pPr>
              <w:autoSpaceDE w:val="0"/>
              <w:autoSpaceDN w:val="0"/>
              <w:adjustRightInd w:val="0"/>
              <w:spacing w:after="0" w:line="240" w:lineRule="auto"/>
              <w:jc w:val="both"/>
              <w:rPr>
                <w:szCs w:val="24"/>
              </w:rPr>
            </w:pPr>
            <w:r w:rsidRPr="00365BA2">
              <w:rPr>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14B2F" w:rsidRPr="00365BA2" w:rsidRDefault="00614B2F" w:rsidP="006928EC">
            <w:pPr>
              <w:autoSpaceDE w:val="0"/>
              <w:autoSpaceDN w:val="0"/>
              <w:adjustRightInd w:val="0"/>
              <w:spacing w:after="0" w:line="240" w:lineRule="auto"/>
              <w:jc w:val="both"/>
              <w:rPr>
                <w:szCs w:val="24"/>
              </w:rPr>
            </w:pPr>
            <w:r w:rsidRPr="00365BA2">
              <w:rPr>
                <w:szCs w:val="24"/>
              </w:rPr>
              <w:t>• оценивать и соотносить содержание и музыкальный язык народного и профессионального музыкального творчества разных стран мира.</w:t>
            </w:r>
          </w:p>
        </w:tc>
        <w:tc>
          <w:tcPr>
            <w:tcW w:w="3828" w:type="dxa"/>
          </w:tcPr>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14B2F" w:rsidRPr="00365BA2" w:rsidRDefault="00614B2F" w:rsidP="006928EC">
            <w:pPr>
              <w:autoSpaceDE w:val="0"/>
              <w:autoSpaceDN w:val="0"/>
              <w:adjustRightInd w:val="0"/>
              <w:spacing w:after="0" w:line="240" w:lineRule="auto"/>
              <w:jc w:val="both"/>
              <w:rPr>
                <w:i/>
                <w:iCs/>
                <w:szCs w:val="24"/>
              </w:rPr>
            </w:pPr>
            <w:r w:rsidRPr="00365BA2">
              <w:rPr>
                <w:i/>
                <w:iCs/>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006928EC" w:rsidRPr="00365BA2">
              <w:rPr>
                <w:i/>
                <w:iCs/>
                <w:szCs w:val="24"/>
              </w:rPr>
              <w:t>м</w:t>
            </w:r>
            <w:r w:rsidRPr="00365BA2">
              <w:rPr>
                <w:i/>
                <w:iCs/>
                <w:szCs w:val="24"/>
              </w:rPr>
              <w:t>узицирование</w:t>
            </w:r>
            <w:proofErr w:type="spellEnd"/>
            <w:r w:rsidRPr="00365BA2">
              <w:rPr>
                <w:i/>
                <w:iCs/>
                <w:szCs w:val="24"/>
              </w:rPr>
              <w:t>, драматизация и др.), собирать музыкальные коллекции (фонотека, видеотека).</w:t>
            </w:r>
          </w:p>
        </w:tc>
      </w:tr>
      <w:tr w:rsidR="00614B2F" w:rsidRPr="00365BA2" w:rsidTr="006928EC">
        <w:trPr>
          <w:jc w:val="center"/>
        </w:trPr>
        <w:tc>
          <w:tcPr>
            <w:tcW w:w="10395" w:type="dxa"/>
            <w:gridSpan w:val="5"/>
          </w:tcPr>
          <w:p w:rsidR="00614B2F" w:rsidRPr="00365BA2" w:rsidRDefault="00614B2F" w:rsidP="006928EC">
            <w:pPr>
              <w:autoSpaceDE w:val="0"/>
              <w:autoSpaceDN w:val="0"/>
              <w:adjustRightInd w:val="0"/>
              <w:spacing w:after="0" w:line="240" w:lineRule="auto"/>
              <w:jc w:val="center"/>
              <w:rPr>
                <w:i/>
                <w:iCs/>
                <w:szCs w:val="24"/>
              </w:rPr>
            </w:pPr>
            <w:r w:rsidRPr="00365BA2">
              <w:rPr>
                <w:b/>
                <w:bCs/>
                <w:i/>
                <w:iCs/>
                <w:szCs w:val="24"/>
              </w:rPr>
              <w:t>Английский язык</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b/>
                <w:bCs/>
                <w:szCs w:val="24"/>
              </w:rPr>
            </w:pPr>
            <w:r w:rsidRPr="00365BA2">
              <w:rPr>
                <w:b/>
                <w:bCs/>
                <w:szCs w:val="24"/>
              </w:rPr>
              <w:t>Коммуникативные умения</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Говорение </w:t>
            </w:r>
          </w:p>
        </w:tc>
        <w:tc>
          <w:tcPr>
            <w:tcW w:w="4522" w:type="dxa"/>
            <w:gridSpan w:val="3"/>
          </w:tcPr>
          <w:p w:rsidR="00614B2F" w:rsidRPr="00365BA2" w:rsidRDefault="00614B2F" w:rsidP="006928EC">
            <w:pPr>
              <w:numPr>
                <w:ilvl w:val="0"/>
                <w:numId w:val="10"/>
              </w:numPr>
              <w:tabs>
                <w:tab w:val="clear" w:pos="720"/>
              </w:tabs>
              <w:autoSpaceDE w:val="0"/>
              <w:autoSpaceDN w:val="0"/>
              <w:adjustRightInd w:val="0"/>
              <w:spacing w:after="0" w:line="240" w:lineRule="auto"/>
              <w:ind w:left="0" w:firstLine="0"/>
              <w:jc w:val="both"/>
              <w:rPr>
                <w:szCs w:val="24"/>
              </w:rPr>
            </w:pPr>
            <w:r w:rsidRPr="00365BA2">
              <w:rPr>
                <w:szCs w:val="24"/>
              </w:rPr>
              <w:t xml:space="preserve">участвовать в элементарных диалогах: этикетном, </w:t>
            </w:r>
            <w:proofErr w:type="spellStart"/>
            <w:r w:rsidRPr="00365BA2">
              <w:rPr>
                <w:szCs w:val="24"/>
              </w:rPr>
              <w:t>диалоге-распросе</w:t>
            </w:r>
            <w:proofErr w:type="spellEnd"/>
            <w:r w:rsidRPr="00365BA2">
              <w:rPr>
                <w:szCs w:val="24"/>
              </w:rPr>
              <w:t>, диалоге-побуждении;</w:t>
            </w:r>
          </w:p>
          <w:p w:rsidR="00614B2F" w:rsidRPr="00365BA2" w:rsidRDefault="00614B2F" w:rsidP="006928EC">
            <w:pPr>
              <w:numPr>
                <w:ilvl w:val="0"/>
                <w:numId w:val="10"/>
              </w:numPr>
              <w:tabs>
                <w:tab w:val="clear" w:pos="720"/>
              </w:tabs>
              <w:autoSpaceDE w:val="0"/>
              <w:autoSpaceDN w:val="0"/>
              <w:adjustRightInd w:val="0"/>
              <w:spacing w:after="0" w:line="240" w:lineRule="auto"/>
              <w:ind w:left="0" w:firstLine="0"/>
              <w:jc w:val="both"/>
              <w:rPr>
                <w:szCs w:val="24"/>
              </w:rPr>
            </w:pPr>
            <w:r w:rsidRPr="00365BA2">
              <w:rPr>
                <w:szCs w:val="24"/>
              </w:rPr>
              <w:t>составлять небольшое описание предмета, картинки, персонажа;</w:t>
            </w:r>
          </w:p>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 рассказывать о себе, своей семье,   друге.</w:t>
            </w:r>
          </w:p>
        </w:tc>
        <w:tc>
          <w:tcPr>
            <w:tcW w:w="3828" w:type="dxa"/>
          </w:tcPr>
          <w:p w:rsidR="00614B2F" w:rsidRPr="00365BA2" w:rsidRDefault="00614B2F" w:rsidP="006928EC">
            <w:pPr>
              <w:numPr>
                <w:ilvl w:val="0"/>
                <w:numId w:val="11"/>
              </w:numPr>
              <w:tabs>
                <w:tab w:val="clear" w:pos="720"/>
              </w:tabs>
              <w:autoSpaceDE w:val="0"/>
              <w:autoSpaceDN w:val="0"/>
              <w:adjustRightInd w:val="0"/>
              <w:spacing w:after="0" w:line="240" w:lineRule="auto"/>
              <w:ind w:left="0" w:firstLine="0"/>
              <w:jc w:val="both"/>
              <w:rPr>
                <w:i/>
                <w:iCs/>
                <w:szCs w:val="24"/>
              </w:rPr>
            </w:pPr>
            <w:r w:rsidRPr="00365BA2">
              <w:rPr>
                <w:i/>
                <w:iCs/>
                <w:szCs w:val="24"/>
              </w:rPr>
              <w:t>участвовать в элементарном диалоге, расспрашивая собеседника и отвечая на его вопросы;</w:t>
            </w:r>
          </w:p>
          <w:p w:rsidR="00614B2F" w:rsidRPr="00365BA2" w:rsidRDefault="00614B2F" w:rsidP="006928EC">
            <w:pPr>
              <w:numPr>
                <w:ilvl w:val="0"/>
                <w:numId w:val="11"/>
              </w:numPr>
              <w:tabs>
                <w:tab w:val="clear" w:pos="720"/>
              </w:tabs>
              <w:autoSpaceDE w:val="0"/>
              <w:autoSpaceDN w:val="0"/>
              <w:adjustRightInd w:val="0"/>
              <w:spacing w:after="0" w:line="240" w:lineRule="auto"/>
              <w:ind w:left="0" w:firstLine="0"/>
              <w:jc w:val="both"/>
              <w:rPr>
                <w:i/>
                <w:iCs/>
                <w:szCs w:val="24"/>
              </w:rPr>
            </w:pPr>
            <w:r w:rsidRPr="00365BA2">
              <w:rPr>
                <w:i/>
                <w:iCs/>
                <w:szCs w:val="24"/>
              </w:rPr>
              <w:t>воспроизводить наизусть небольшие произведения детского фольклора;</w:t>
            </w:r>
          </w:p>
          <w:p w:rsidR="00614B2F" w:rsidRPr="00365BA2" w:rsidRDefault="00614B2F" w:rsidP="006928EC">
            <w:pPr>
              <w:numPr>
                <w:ilvl w:val="0"/>
                <w:numId w:val="11"/>
              </w:numPr>
              <w:tabs>
                <w:tab w:val="clear" w:pos="720"/>
              </w:tabs>
              <w:autoSpaceDE w:val="0"/>
              <w:autoSpaceDN w:val="0"/>
              <w:adjustRightInd w:val="0"/>
              <w:spacing w:after="0" w:line="240" w:lineRule="auto"/>
              <w:ind w:left="0" w:firstLine="0"/>
              <w:jc w:val="both"/>
              <w:rPr>
                <w:i/>
                <w:iCs/>
                <w:szCs w:val="24"/>
              </w:rPr>
            </w:pPr>
            <w:r w:rsidRPr="00365BA2">
              <w:rPr>
                <w:i/>
                <w:iCs/>
                <w:szCs w:val="24"/>
              </w:rPr>
              <w:t>составлять краткую характеристику персонажа;</w:t>
            </w:r>
          </w:p>
          <w:p w:rsidR="00614B2F" w:rsidRPr="00365BA2" w:rsidRDefault="00614B2F" w:rsidP="006928EC">
            <w:pPr>
              <w:numPr>
                <w:ilvl w:val="0"/>
                <w:numId w:val="11"/>
              </w:numPr>
              <w:tabs>
                <w:tab w:val="clear" w:pos="720"/>
              </w:tabs>
              <w:autoSpaceDE w:val="0"/>
              <w:autoSpaceDN w:val="0"/>
              <w:adjustRightInd w:val="0"/>
              <w:spacing w:after="0" w:line="240" w:lineRule="auto"/>
              <w:ind w:left="0" w:firstLine="0"/>
              <w:jc w:val="both"/>
              <w:rPr>
                <w:szCs w:val="24"/>
              </w:rPr>
            </w:pPr>
            <w:r w:rsidRPr="00365BA2">
              <w:rPr>
                <w:i/>
                <w:iCs/>
                <w:szCs w:val="24"/>
              </w:rPr>
              <w:t>кратко излагать содержание прочитанного текста.</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 xml:space="preserve">Аудирование </w:t>
            </w:r>
          </w:p>
        </w:tc>
        <w:tc>
          <w:tcPr>
            <w:tcW w:w="4522" w:type="dxa"/>
            <w:gridSpan w:val="3"/>
          </w:tcPr>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понимать на слух речь учителя и одноклассников при непосредственном общении;</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828" w:type="dxa"/>
          </w:tcPr>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i/>
                <w:iCs/>
                <w:szCs w:val="24"/>
              </w:rPr>
            </w:pPr>
            <w:r w:rsidRPr="00365BA2">
              <w:rPr>
                <w:i/>
                <w:iCs/>
                <w:szCs w:val="24"/>
              </w:rPr>
              <w:t xml:space="preserve">воспринимать на слух </w:t>
            </w:r>
            <w:proofErr w:type="spellStart"/>
            <w:r w:rsidRPr="00365BA2">
              <w:rPr>
                <w:i/>
                <w:iCs/>
                <w:szCs w:val="24"/>
              </w:rPr>
              <w:t>аудиотекст</w:t>
            </w:r>
            <w:proofErr w:type="spellEnd"/>
            <w:r w:rsidRPr="00365BA2">
              <w:rPr>
                <w:i/>
                <w:iCs/>
                <w:szCs w:val="24"/>
              </w:rPr>
              <w:t xml:space="preserve"> и полностью понимать содержащуюся в нем информацию;</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i/>
                <w:iCs/>
                <w:szCs w:val="24"/>
              </w:rPr>
              <w:t>использовать контекстуальную или языковую догадку при восприятии на слух текстов, содержащих некоторые незнакомые слова.</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szCs w:val="24"/>
              </w:rPr>
            </w:pPr>
            <w:r w:rsidRPr="00365BA2">
              <w:rPr>
                <w:szCs w:val="24"/>
              </w:rPr>
              <w:t xml:space="preserve">Чтение </w:t>
            </w:r>
          </w:p>
        </w:tc>
        <w:tc>
          <w:tcPr>
            <w:tcW w:w="4522" w:type="dxa"/>
            <w:gridSpan w:val="3"/>
          </w:tcPr>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соотносить графический образ английского слова с его звуковым образом;</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 xml:space="preserve">читать про себя и понимать </w:t>
            </w:r>
            <w:r w:rsidRPr="00365BA2">
              <w:rPr>
                <w:szCs w:val="24"/>
              </w:rPr>
              <w:lastRenderedPageBreak/>
              <w:t>содержание небольшого текста, построенного в основном на изученном языковом материале.</w:t>
            </w:r>
          </w:p>
        </w:tc>
        <w:tc>
          <w:tcPr>
            <w:tcW w:w="3828" w:type="dxa"/>
          </w:tcPr>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i/>
                <w:iCs/>
                <w:szCs w:val="24"/>
              </w:rPr>
            </w:pPr>
            <w:r w:rsidRPr="00365BA2">
              <w:rPr>
                <w:i/>
                <w:iCs/>
                <w:szCs w:val="24"/>
              </w:rPr>
              <w:lastRenderedPageBreak/>
              <w:t>догадываться о значении некоторых слов по контексту;</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i/>
                <w:iCs/>
                <w:szCs w:val="24"/>
              </w:rPr>
              <w:t>не обращать внимания на незнакомые слова, не мешающие понять основное содержание текста.</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lastRenderedPageBreak/>
              <w:t>Письмо</w:t>
            </w:r>
          </w:p>
        </w:tc>
        <w:tc>
          <w:tcPr>
            <w:tcW w:w="4522" w:type="dxa"/>
            <w:gridSpan w:val="3"/>
          </w:tcPr>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списывать текст и выписывать из него слова, словосочетания, простые предложения;</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восстанавливать слово, предложение, текст в соответствии с решаемой учебной задачей;</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писать по образцу краткое письмо зарубежному другу;</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szCs w:val="24"/>
              </w:rPr>
            </w:pPr>
            <w:r w:rsidRPr="00365BA2">
              <w:rPr>
                <w:szCs w:val="24"/>
              </w:rPr>
              <w:t>писать поздравительную открытку с Новым годом, Рождеством, Днем рождения (с опорой на образец).</w:t>
            </w:r>
          </w:p>
        </w:tc>
        <w:tc>
          <w:tcPr>
            <w:tcW w:w="3828" w:type="dxa"/>
          </w:tcPr>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i/>
                <w:iCs/>
                <w:szCs w:val="24"/>
              </w:rPr>
            </w:pPr>
            <w:r w:rsidRPr="00365BA2">
              <w:rPr>
                <w:i/>
                <w:iCs/>
                <w:szCs w:val="24"/>
              </w:rPr>
              <w:t>в письменной форме кратко отвечать на вопросы к тексту;</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i/>
                <w:iCs/>
                <w:szCs w:val="24"/>
              </w:rPr>
            </w:pPr>
            <w:r w:rsidRPr="00365BA2">
              <w:rPr>
                <w:i/>
                <w:iCs/>
                <w:szCs w:val="24"/>
              </w:rPr>
              <w:t>составлять рассказ в письменной форме по плану/ключевым словам;</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i/>
                <w:iCs/>
                <w:szCs w:val="24"/>
              </w:rPr>
            </w:pPr>
            <w:r w:rsidRPr="00365BA2">
              <w:rPr>
                <w:i/>
                <w:iCs/>
                <w:szCs w:val="24"/>
              </w:rPr>
              <w:t>заполнять простую анкету;</w:t>
            </w:r>
          </w:p>
          <w:p w:rsidR="00614B2F" w:rsidRPr="00365BA2" w:rsidRDefault="00614B2F" w:rsidP="006928EC">
            <w:pPr>
              <w:numPr>
                <w:ilvl w:val="1"/>
                <w:numId w:val="11"/>
              </w:numPr>
              <w:tabs>
                <w:tab w:val="clear" w:pos="1440"/>
              </w:tabs>
              <w:autoSpaceDE w:val="0"/>
              <w:autoSpaceDN w:val="0"/>
              <w:adjustRightInd w:val="0"/>
              <w:spacing w:after="0" w:line="240" w:lineRule="auto"/>
              <w:ind w:left="0" w:firstLine="0"/>
              <w:jc w:val="both"/>
              <w:rPr>
                <w:i/>
                <w:iCs/>
                <w:szCs w:val="24"/>
              </w:rPr>
            </w:pPr>
            <w:r w:rsidRPr="00365BA2">
              <w:rPr>
                <w:i/>
                <w:iCs/>
                <w:szCs w:val="24"/>
              </w:rPr>
              <w:t>правильно оформлять конверт (с опорой на образец).</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rPr>
                <w:b/>
                <w:bCs/>
                <w:szCs w:val="24"/>
              </w:rPr>
            </w:pPr>
            <w:r w:rsidRPr="00365BA2">
              <w:rPr>
                <w:b/>
                <w:bCs/>
                <w:szCs w:val="24"/>
              </w:rPr>
              <w:t>Языковые средства и навыки оперирования ими</w:t>
            </w:r>
          </w:p>
        </w:tc>
        <w:tc>
          <w:tcPr>
            <w:tcW w:w="4522" w:type="dxa"/>
            <w:gridSpan w:val="3"/>
          </w:tcPr>
          <w:p w:rsidR="00614B2F" w:rsidRPr="00365BA2" w:rsidRDefault="00614B2F" w:rsidP="006928EC">
            <w:pPr>
              <w:autoSpaceDE w:val="0"/>
              <w:autoSpaceDN w:val="0"/>
              <w:adjustRightInd w:val="0"/>
              <w:spacing w:after="0" w:line="240" w:lineRule="auto"/>
              <w:jc w:val="both"/>
              <w:rPr>
                <w:szCs w:val="24"/>
              </w:rPr>
            </w:pPr>
          </w:p>
        </w:tc>
        <w:tc>
          <w:tcPr>
            <w:tcW w:w="3828" w:type="dxa"/>
          </w:tcPr>
          <w:p w:rsidR="00614B2F" w:rsidRPr="00365BA2" w:rsidRDefault="00614B2F" w:rsidP="006928EC">
            <w:pPr>
              <w:autoSpaceDE w:val="0"/>
              <w:autoSpaceDN w:val="0"/>
              <w:adjustRightInd w:val="0"/>
              <w:spacing w:after="0" w:line="240" w:lineRule="auto"/>
              <w:jc w:val="both"/>
              <w:rPr>
                <w:i/>
                <w:iCs/>
                <w:szCs w:val="24"/>
              </w:rPr>
            </w:pP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Графика, каллиграфия, орфография</w:t>
            </w:r>
          </w:p>
        </w:tc>
        <w:tc>
          <w:tcPr>
            <w:tcW w:w="4522" w:type="dxa"/>
            <w:gridSpan w:val="3"/>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 xml:space="preserve">пользоваться английским алфавитом, знать последовательность букв в нем; </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воспроизводить графически и каллиграфически корректно все буквы английского алфавита;</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применять основные правила чтения и орфографии, читать и писать изученные слова английского языка;</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отличать буквы от знаков транскрипции.</w:t>
            </w:r>
          </w:p>
        </w:tc>
        <w:tc>
          <w:tcPr>
            <w:tcW w:w="3828" w:type="dxa"/>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сравнивать и анализировать буквосочетания английского языка и их транскрипцию;</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группировать слова в соответствии с изученными правилами чтения;</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 xml:space="preserve">уточнять написание слова по словарю. </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Фонетическая сторона речи</w:t>
            </w:r>
          </w:p>
        </w:tc>
        <w:tc>
          <w:tcPr>
            <w:tcW w:w="4522" w:type="dxa"/>
            <w:gridSpan w:val="3"/>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различать на слух и адекватно произносить все звуки английского языка, соблюдая нормы произношения звуков;</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соблюдать правильное ударение в изолированном слове, фразе;</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различать коммуникативные типы предложений по интонации;</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корректно произносить предложения с точки зрения их ритмико-интонационных особенностей.</w:t>
            </w:r>
          </w:p>
        </w:tc>
        <w:tc>
          <w:tcPr>
            <w:tcW w:w="3828" w:type="dxa"/>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 xml:space="preserve">распознавать случаи использования связующего </w:t>
            </w:r>
            <w:r w:rsidRPr="00365BA2">
              <w:rPr>
                <w:i/>
                <w:iCs/>
                <w:szCs w:val="24"/>
                <w:lang w:val="en-US"/>
              </w:rPr>
              <w:t>r</w:t>
            </w:r>
            <w:r w:rsidRPr="00365BA2">
              <w:rPr>
                <w:i/>
                <w:iCs/>
                <w:szCs w:val="24"/>
              </w:rPr>
              <w:t xml:space="preserve"> и соблюдать их в речи;</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соблюдать интонацию перечисления;</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соблюдать правило отсутствия ударения на служебных словах;</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читать изучаемые слова по транскрипции.</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Лексическая сторона речи</w:t>
            </w:r>
          </w:p>
        </w:tc>
        <w:tc>
          <w:tcPr>
            <w:tcW w:w="4522" w:type="dxa"/>
            <w:gridSpan w:val="3"/>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узнавать в письменном и устном тексте изученные лексические единицы, в том числе словосочетания, в пределах тематики начальной школы;</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оперировать в процессе общения активной лексикой в соответствии с коммуникативной задачей.</w:t>
            </w:r>
          </w:p>
        </w:tc>
        <w:tc>
          <w:tcPr>
            <w:tcW w:w="3828" w:type="dxa"/>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узнавать простые словообразовательные элементы;</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 xml:space="preserve">опираться на языковую догадку в процессе чтения и </w:t>
            </w:r>
            <w:proofErr w:type="spellStart"/>
            <w:r w:rsidRPr="00365BA2">
              <w:rPr>
                <w:i/>
                <w:iCs/>
                <w:szCs w:val="24"/>
              </w:rPr>
              <w:t>аудирования</w:t>
            </w:r>
            <w:proofErr w:type="spellEnd"/>
            <w:r w:rsidRPr="00365BA2">
              <w:rPr>
                <w:i/>
                <w:iCs/>
                <w:szCs w:val="24"/>
              </w:rPr>
              <w:t>.</w:t>
            </w:r>
          </w:p>
        </w:tc>
      </w:tr>
      <w:tr w:rsidR="00614B2F" w:rsidRPr="00365BA2" w:rsidTr="006928EC">
        <w:trPr>
          <w:jc w:val="center"/>
        </w:trPr>
        <w:tc>
          <w:tcPr>
            <w:tcW w:w="2045" w:type="dxa"/>
          </w:tcPr>
          <w:p w:rsidR="00614B2F" w:rsidRPr="00365BA2" w:rsidRDefault="00614B2F" w:rsidP="006928EC">
            <w:pPr>
              <w:autoSpaceDE w:val="0"/>
              <w:autoSpaceDN w:val="0"/>
              <w:adjustRightInd w:val="0"/>
              <w:spacing w:after="0" w:line="240" w:lineRule="auto"/>
              <w:jc w:val="both"/>
              <w:rPr>
                <w:szCs w:val="24"/>
              </w:rPr>
            </w:pPr>
            <w:r w:rsidRPr="00365BA2">
              <w:rPr>
                <w:szCs w:val="24"/>
              </w:rPr>
              <w:t>Грамматическая сторона речи</w:t>
            </w:r>
          </w:p>
        </w:tc>
        <w:tc>
          <w:tcPr>
            <w:tcW w:w="4522" w:type="dxa"/>
            <w:gridSpan w:val="3"/>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r w:rsidRPr="00365BA2">
              <w:rPr>
                <w:szCs w:val="24"/>
              </w:rPr>
              <w:t>распознавать и употреблять в речи основные коммуникативные типы предложений;</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szCs w:val="24"/>
              </w:rPr>
            </w:pPr>
            <w:proofErr w:type="gramStart"/>
            <w:r w:rsidRPr="00365BA2">
              <w:rPr>
                <w:szCs w:val="24"/>
              </w:rPr>
              <w:t xml:space="preserve">распознавать и употреблять в речи </w:t>
            </w:r>
            <w:r w:rsidRPr="00365BA2">
              <w:rPr>
                <w:szCs w:val="24"/>
              </w:rPr>
              <w:lastRenderedPageBreak/>
              <w:t>изученные существительные с определенным/неопределенным /нулевым артиклем; глаголы; модальные глаголы; личные, притяжательные и указательные местоимения; изученные прилагательные в положительной, сравнительной и превосходной степенях; количественные и порядковые числительные; наиболее употребляемые предлоги для выражения временных и пространственных отношений.</w:t>
            </w:r>
            <w:proofErr w:type="gramEnd"/>
          </w:p>
        </w:tc>
        <w:tc>
          <w:tcPr>
            <w:tcW w:w="3828" w:type="dxa"/>
          </w:tcPr>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lastRenderedPageBreak/>
              <w:t>узнавать сложносочиненные предложения с союзами;</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 xml:space="preserve">использовать в речи </w:t>
            </w:r>
            <w:r w:rsidRPr="00365BA2">
              <w:rPr>
                <w:i/>
                <w:iCs/>
                <w:szCs w:val="24"/>
              </w:rPr>
              <w:lastRenderedPageBreak/>
              <w:t>безличные предложения, предложения с конструкцией;</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оперировать в речи неопределенными местоимениями;</w:t>
            </w:r>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proofErr w:type="gramStart"/>
            <w:r w:rsidRPr="00365BA2">
              <w:rPr>
                <w:i/>
                <w:iCs/>
                <w:szCs w:val="24"/>
              </w:rPr>
              <w:t>образовывать по правилу прилагательные в сравнительной и превосходной  степенях и употреблять их в речи;</w:t>
            </w:r>
            <w:proofErr w:type="gramEnd"/>
          </w:p>
          <w:p w:rsidR="00614B2F" w:rsidRPr="00365BA2" w:rsidRDefault="00614B2F" w:rsidP="006928EC">
            <w:pPr>
              <w:numPr>
                <w:ilvl w:val="0"/>
                <w:numId w:val="12"/>
              </w:numPr>
              <w:tabs>
                <w:tab w:val="clear" w:pos="720"/>
              </w:tabs>
              <w:autoSpaceDE w:val="0"/>
              <w:autoSpaceDN w:val="0"/>
              <w:adjustRightInd w:val="0"/>
              <w:spacing w:after="0" w:line="240" w:lineRule="auto"/>
              <w:ind w:left="0" w:firstLine="0"/>
              <w:jc w:val="both"/>
              <w:rPr>
                <w:i/>
                <w:iCs/>
                <w:szCs w:val="24"/>
              </w:rPr>
            </w:pPr>
            <w:r w:rsidRPr="00365BA2">
              <w:rPr>
                <w:i/>
                <w:iCs/>
                <w:szCs w:val="24"/>
              </w:rPr>
              <w:t>распознавать в тексте и дифференцировать слова по определенным признакам.</w:t>
            </w:r>
          </w:p>
        </w:tc>
      </w:tr>
    </w:tbl>
    <w:p w:rsidR="00614B2F" w:rsidRPr="00365BA2" w:rsidRDefault="00614B2F" w:rsidP="002A1BE2">
      <w:pPr>
        <w:spacing w:after="0" w:line="240" w:lineRule="auto"/>
        <w:ind w:firstLine="284"/>
        <w:jc w:val="both"/>
        <w:rPr>
          <w:szCs w:val="24"/>
        </w:rPr>
      </w:pPr>
    </w:p>
    <w:p w:rsidR="00614B2F" w:rsidRPr="00365BA2" w:rsidRDefault="00236202" w:rsidP="002A1BE2">
      <w:pPr>
        <w:spacing w:after="0" w:line="240" w:lineRule="auto"/>
        <w:ind w:firstLine="284"/>
        <w:jc w:val="center"/>
        <w:rPr>
          <w:b/>
        </w:rPr>
      </w:pPr>
      <w:r w:rsidRPr="00365BA2">
        <w:rPr>
          <w:b/>
        </w:rPr>
        <w:t>1.3. Система оценки достижения планируемых результатов освоения ООП НОО</w:t>
      </w:r>
    </w:p>
    <w:p w:rsidR="007262A6" w:rsidRPr="000324BA" w:rsidRDefault="007262A6" w:rsidP="007262A6">
      <w:pPr>
        <w:spacing w:after="0" w:line="240" w:lineRule="auto"/>
        <w:ind w:firstLine="708"/>
        <w:jc w:val="both"/>
        <w:rPr>
          <w:szCs w:val="24"/>
        </w:rPr>
      </w:pPr>
      <w:bookmarkStart w:id="3" w:name="bookmark82"/>
      <w:r w:rsidRPr="000324BA">
        <w:rPr>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262A6" w:rsidRPr="000324BA" w:rsidRDefault="007262A6" w:rsidP="007262A6">
      <w:pPr>
        <w:tabs>
          <w:tab w:val="left" w:pos="-105"/>
        </w:tabs>
        <w:spacing w:after="0" w:line="240" w:lineRule="auto"/>
        <w:jc w:val="both"/>
        <w:rPr>
          <w:szCs w:val="24"/>
        </w:rPr>
      </w:pPr>
      <w:r w:rsidRPr="000324BA">
        <w:rPr>
          <w:szCs w:val="24"/>
        </w:rPr>
        <w:tab/>
      </w:r>
      <w:r w:rsidRPr="000324BA">
        <w:rPr>
          <w:b/>
          <w:szCs w:val="24"/>
        </w:rPr>
        <w:t>Особенностями системы оценки</w:t>
      </w:r>
      <w:r w:rsidRPr="000324BA">
        <w:rPr>
          <w:szCs w:val="24"/>
        </w:rPr>
        <w:t xml:space="preserve"> являются:</w:t>
      </w:r>
    </w:p>
    <w:p w:rsidR="007262A6" w:rsidRPr="000324BA" w:rsidRDefault="007262A6" w:rsidP="0098520E">
      <w:pPr>
        <w:numPr>
          <w:ilvl w:val="0"/>
          <w:numId w:val="74"/>
        </w:numPr>
        <w:tabs>
          <w:tab w:val="clear" w:pos="1080"/>
          <w:tab w:val="num" w:pos="-3828"/>
          <w:tab w:val="left" w:pos="-90"/>
        </w:tabs>
        <w:spacing w:after="0" w:line="240" w:lineRule="auto"/>
        <w:ind w:left="567"/>
        <w:jc w:val="both"/>
        <w:rPr>
          <w:szCs w:val="24"/>
        </w:rPr>
      </w:pPr>
      <w:r w:rsidRPr="000324BA">
        <w:rPr>
          <w:b/>
          <w:szCs w:val="24"/>
        </w:rPr>
        <w:t>комплексный подход</w:t>
      </w:r>
      <w:r w:rsidRPr="000324BA">
        <w:rPr>
          <w:szCs w:val="24"/>
        </w:rPr>
        <w:t xml:space="preserve"> к оценке результатов образования (оценка предметных, </w:t>
      </w:r>
      <w:proofErr w:type="spellStart"/>
      <w:r w:rsidRPr="000324BA">
        <w:rPr>
          <w:szCs w:val="24"/>
        </w:rPr>
        <w:t>метапредметных</w:t>
      </w:r>
      <w:proofErr w:type="spellEnd"/>
      <w:r w:rsidRPr="000324BA">
        <w:rPr>
          <w:szCs w:val="24"/>
        </w:rPr>
        <w:t xml:space="preserve"> и личностных результатов общего образования);</w:t>
      </w:r>
    </w:p>
    <w:p w:rsidR="007262A6" w:rsidRPr="000324BA" w:rsidRDefault="007262A6" w:rsidP="0098520E">
      <w:pPr>
        <w:numPr>
          <w:ilvl w:val="0"/>
          <w:numId w:val="74"/>
        </w:numPr>
        <w:tabs>
          <w:tab w:val="clear" w:pos="1080"/>
          <w:tab w:val="num" w:pos="-3828"/>
          <w:tab w:val="left" w:pos="-105"/>
        </w:tabs>
        <w:spacing w:after="0" w:line="240" w:lineRule="auto"/>
        <w:ind w:left="567"/>
        <w:jc w:val="both"/>
        <w:rPr>
          <w:szCs w:val="24"/>
        </w:rPr>
      </w:pPr>
      <w:r w:rsidRPr="000324BA">
        <w:rPr>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0324BA">
        <w:rPr>
          <w:szCs w:val="24"/>
        </w:rPr>
        <w:t>критериальной</w:t>
      </w:r>
      <w:proofErr w:type="spellEnd"/>
      <w:r w:rsidRPr="000324BA">
        <w:rPr>
          <w:szCs w:val="24"/>
        </w:rPr>
        <w:t xml:space="preserve"> базы оценки;</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b/>
          <w:szCs w:val="24"/>
        </w:rPr>
        <w:t>оценка успешности</w:t>
      </w:r>
      <w:r w:rsidRPr="000324BA">
        <w:rPr>
          <w:szCs w:val="24"/>
        </w:rPr>
        <w:t xml:space="preserve"> освоения содержания отдельных учебных предметов на основе </w:t>
      </w:r>
      <w:proofErr w:type="spellStart"/>
      <w:r w:rsidRPr="000324BA">
        <w:rPr>
          <w:szCs w:val="24"/>
        </w:rPr>
        <w:t>системно-деятельностного</w:t>
      </w:r>
      <w:proofErr w:type="spellEnd"/>
      <w:r w:rsidRPr="000324BA">
        <w:rPr>
          <w:szCs w:val="24"/>
        </w:rPr>
        <w:t xml:space="preserve"> подхода, проявляющегося в способности к выполнению учебно-практических и учебно-познавательных задач;</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b/>
          <w:szCs w:val="24"/>
        </w:rPr>
        <w:t>оценка динамики</w:t>
      </w:r>
      <w:r w:rsidRPr="000324BA">
        <w:rPr>
          <w:szCs w:val="24"/>
        </w:rPr>
        <w:t xml:space="preserve"> образовательных достижений обучающихся;</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b/>
          <w:szCs w:val="24"/>
        </w:rPr>
        <w:t>сочетание внешней и внутренней оценки</w:t>
      </w:r>
      <w:r w:rsidRPr="000324BA">
        <w:rPr>
          <w:szCs w:val="24"/>
        </w:rPr>
        <w:t xml:space="preserve"> как механизма обеспечения качества образования;</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szCs w:val="24"/>
        </w:rPr>
        <w:t xml:space="preserve">использование </w:t>
      </w:r>
      <w:r w:rsidRPr="000324BA">
        <w:rPr>
          <w:b/>
          <w:szCs w:val="24"/>
        </w:rPr>
        <w:t>персонифицированных процедур</w:t>
      </w:r>
      <w:r w:rsidRPr="000324BA">
        <w:rPr>
          <w:szCs w:val="24"/>
        </w:rPr>
        <w:t xml:space="preserve">  итоговой оценки и аттестации обучающихся и </w:t>
      </w:r>
      <w:proofErr w:type="spellStart"/>
      <w:r w:rsidRPr="000324BA">
        <w:rPr>
          <w:szCs w:val="24"/>
        </w:rPr>
        <w:t>неперсонифицированных</w:t>
      </w:r>
      <w:proofErr w:type="spellEnd"/>
      <w:r w:rsidRPr="000324BA">
        <w:rPr>
          <w:szCs w:val="24"/>
        </w:rPr>
        <w:t xml:space="preserve"> процедур оценки состояния и тенденций развития системы образования;</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b/>
          <w:szCs w:val="24"/>
        </w:rPr>
        <w:t>уровневый подход</w:t>
      </w:r>
      <w:r w:rsidRPr="000324BA">
        <w:rPr>
          <w:szCs w:val="24"/>
        </w:rPr>
        <w:t xml:space="preserve"> к разработке планируемых результатов, инструментария и представлению их;</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szCs w:val="24"/>
        </w:rPr>
        <w:t xml:space="preserve">использование </w:t>
      </w:r>
      <w:r w:rsidRPr="000324BA">
        <w:rPr>
          <w:b/>
          <w:szCs w:val="24"/>
        </w:rPr>
        <w:t>накопительной системы оценивания (</w:t>
      </w:r>
      <w:proofErr w:type="spellStart"/>
      <w:r w:rsidRPr="000324BA">
        <w:rPr>
          <w:b/>
          <w:szCs w:val="24"/>
        </w:rPr>
        <w:t>портфолио</w:t>
      </w:r>
      <w:proofErr w:type="spellEnd"/>
      <w:r w:rsidRPr="000324BA">
        <w:rPr>
          <w:szCs w:val="24"/>
        </w:rPr>
        <w:t>), характеризующей динамику индивидуальных образовательных достижений;</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262A6" w:rsidRPr="000324BA" w:rsidRDefault="007262A6" w:rsidP="0098520E">
      <w:pPr>
        <w:numPr>
          <w:ilvl w:val="0"/>
          <w:numId w:val="74"/>
        </w:numPr>
        <w:tabs>
          <w:tab w:val="clear" w:pos="1080"/>
          <w:tab w:val="num" w:pos="-3828"/>
        </w:tabs>
        <w:spacing w:after="0" w:line="240" w:lineRule="auto"/>
        <w:ind w:left="567"/>
        <w:jc w:val="both"/>
        <w:rPr>
          <w:szCs w:val="24"/>
        </w:rPr>
      </w:pPr>
      <w:r w:rsidRPr="000324BA">
        <w:rPr>
          <w:szCs w:val="24"/>
        </w:rPr>
        <w:t xml:space="preserve">использование </w:t>
      </w:r>
      <w:r w:rsidRPr="000324BA">
        <w:rPr>
          <w:b/>
          <w:szCs w:val="24"/>
        </w:rPr>
        <w:t>контекстной информации</w:t>
      </w:r>
      <w:r w:rsidRPr="000324BA">
        <w:rPr>
          <w:szCs w:val="24"/>
        </w:rPr>
        <w:t xml:space="preserve"> об условиях и особенностях реализации образовательных программ при интерпретации результатов педагогических измерений.  </w:t>
      </w:r>
    </w:p>
    <w:p w:rsidR="007262A6" w:rsidRPr="000324BA" w:rsidRDefault="007262A6" w:rsidP="007262A6">
      <w:pPr>
        <w:spacing w:after="0" w:line="240" w:lineRule="auto"/>
        <w:ind w:left="1080"/>
        <w:jc w:val="both"/>
        <w:rPr>
          <w:szCs w:val="24"/>
        </w:rPr>
      </w:pPr>
    </w:p>
    <w:p w:rsidR="007262A6" w:rsidRPr="000324BA" w:rsidRDefault="007262A6" w:rsidP="0098520E">
      <w:pPr>
        <w:numPr>
          <w:ilvl w:val="2"/>
          <w:numId w:val="125"/>
        </w:numPr>
        <w:spacing w:after="0" w:line="240" w:lineRule="auto"/>
        <w:ind w:left="993" w:firstLine="0"/>
        <w:rPr>
          <w:b/>
          <w:szCs w:val="24"/>
        </w:rPr>
      </w:pPr>
      <w:r w:rsidRPr="000324BA">
        <w:rPr>
          <w:b/>
          <w:szCs w:val="24"/>
        </w:rPr>
        <w:t>Оценка личностных результатов</w:t>
      </w:r>
    </w:p>
    <w:p w:rsidR="007262A6" w:rsidRPr="000324BA" w:rsidRDefault="007262A6" w:rsidP="007262A6">
      <w:pPr>
        <w:spacing w:after="0" w:line="240" w:lineRule="auto"/>
        <w:jc w:val="both"/>
        <w:rPr>
          <w:szCs w:val="24"/>
        </w:rPr>
      </w:pPr>
      <w:r w:rsidRPr="000324BA">
        <w:rPr>
          <w:b/>
          <w:i/>
          <w:szCs w:val="24"/>
        </w:rPr>
        <w:t xml:space="preserve">    Объектом оценки личностных результатов</w:t>
      </w:r>
      <w:r w:rsidRPr="000324BA">
        <w:rPr>
          <w:szCs w:val="24"/>
        </w:rPr>
        <w:t xml:space="preserve"> являются сформированные у учащихся универсальные учебные действия, включаемые в три основных блока:</w:t>
      </w:r>
    </w:p>
    <w:p w:rsidR="007262A6" w:rsidRPr="000324BA" w:rsidRDefault="007262A6" w:rsidP="0098520E">
      <w:pPr>
        <w:numPr>
          <w:ilvl w:val="0"/>
          <w:numId w:val="71"/>
        </w:numPr>
        <w:shd w:val="clear" w:color="auto" w:fill="FFFFFF"/>
        <w:tabs>
          <w:tab w:val="clear" w:pos="1080"/>
        </w:tabs>
        <w:autoSpaceDE w:val="0"/>
        <w:autoSpaceDN w:val="0"/>
        <w:adjustRightInd w:val="0"/>
        <w:spacing w:after="0" w:line="240" w:lineRule="auto"/>
        <w:ind w:left="426"/>
        <w:jc w:val="both"/>
        <w:rPr>
          <w:szCs w:val="24"/>
        </w:rPr>
      </w:pPr>
      <w:r w:rsidRPr="000324BA">
        <w:rPr>
          <w:i/>
          <w:iCs/>
          <w:color w:val="000000"/>
          <w:szCs w:val="24"/>
        </w:rPr>
        <w:t xml:space="preserve">самоопределение </w:t>
      </w:r>
      <w:r w:rsidRPr="000324BA">
        <w:rPr>
          <w:color w:val="000000"/>
          <w:szCs w:val="24"/>
        </w:rPr>
        <w:t xml:space="preserve">— </w:t>
      </w:r>
      <w:proofErr w:type="spellStart"/>
      <w:r w:rsidRPr="000324BA">
        <w:rPr>
          <w:color w:val="000000"/>
          <w:szCs w:val="24"/>
        </w:rPr>
        <w:t>сформированность</w:t>
      </w:r>
      <w:proofErr w:type="spellEnd"/>
      <w:r w:rsidRPr="000324BA">
        <w:rPr>
          <w:color w:val="000000"/>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62A6" w:rsidRPr="000324BA" w:rsidRDefault="007262A6" w:rsidP="0098520E">
      <w:pPr>
        <w:numPr>
          <w:ilvl w:val="0"/>
          <w:numId w:val="71"/>
        </w:numPr>
        <w:shd w:val="clear" w:color="auto" w:fill="FFFFFF"/>
        <w:tabs>
          <w:tab w:val="clear" w:pos="1080"/>
        </w:tabs>
        <w:autoSpaceDE w:val="0"/>
        <w:autoSpaceDN w:val="0"/>
        <w:adjustRightInd w:val="0"/>
        <w:spacing w:after="0" w:line="240" w:lineRule="auto"/>
        <w:ind w:left="426"/>
        <w:jc w:val="both"/>
        <w:rPr>
          <w:szCs w:val="24"/>
        </w:rPr>
      </w:pPr>
      <w:proofErr w:type="spellStart"/>
      <w:r w:rsidRPr="000324BA">
        <w:rPr>
          <w:i/>
          <w:iCs/>
          <w:color w:val="000000"/>
          <w:szCs w:val="24"/>
        </w:rPr>
        <w:t>смыслоообразование</w:t>
      </w:r>
      <w:proofErr w:type="spellEnd"/>
      <w:r w:rsidRPr="000324BA">
        <w:rPr>
          <w:i/>
          <w:iCs/>
          <w:color w:val="000000"/>
          <w:szCs w:val="24"/>
        </w:rPr>
        <w:t xml:space="preserve"> </w:t>
      </w:r>
      <w:r w:rsidRPr="000324BA">
        <w:rPr>
          <w:color w:val="000000"/>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262A6" w:rsidRPr="000324BA" w:rsidRDefault="007262A6" w:rsidP="0098520E">
      <w:pPr>
        <w:numPr>
          <w:ilvl w:val="0"/>
          <w:numId w:val="71"/>
        </w:numPr>
        <w:tabs>
          <w:tab w:val="clear" w:pos="1080"/>
        </w:tabs>
        <w:spacing w:after="0" w:line="240" w:lineRule="auto"/>
        <w:ind w:left="426"/>
        <w:jc w:val="both"/>
        <w:rPr>
          <w:szCs w:val="24"/>
        </w:rPr>
      </w:pPr>
      <w:proofErr w:type="gramStart"/>
      <w:r w:rsidRPr="000324BA">
        <w:rPr>
          <w:i/>
          <w:iCs/>
          <w:color w:val="000000"/>
          <w:szCs w:val="24"/>
        </w:rPr>
        <w:lastRenderedPageBreak/>
        <w:t xml:space="preserve">морально-этическая ориентация — </w:t>
      </w:r>
      <w:r w:rsidRPr="000324BA">
        <w:rPr>
          <w:color w:val="000000"/>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324BA">
        <w:rPr>
          <w:color w:val="000000"/>
          <w:szCs w:val="24"/>
        </w:rPr>
        <w:t>децентрации</w:t>
      </w:r>
      <w:proofErr w:type="spellEnd"/>
      <w:r w:rsidRPr="000324BA">
        <w:rPr>
          <w:color w:val="000000"/>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262A6" w:rsidRPr="000324BA" w:rsidRDefault="007262A6" w:rsidP="007262A6">
      <w:pPr>
        <w:shd w:val="clear" w:color="auto" w:fill="FFFFFF"/>
        <w:autoSpaceDE w:val="0"/>
        <w:autoSpaceDN w:val="0"/>
        <w:adjustRightInd w:val="0"/>
        <w:spacing w:after="0" w:line="240" w:lineRule="auto"/>
        <w:ind w:firstLine="284"/>
        <w:jc w:val="both"/>
        <w:rPr>
          <w:szCs w:val="24"/>
        </w:rPr>
      </w:pPr>
      <w:r w:rsidRPr="000324BA">
        <w:rPr>
          <w:color w:val="000000"/>
          <w:szCs w:val="24"/>
        </w:rPr>
        <w:t xml:space="preserve">Основное </w:t>
      </w:r>
      <w:r w:rsidRPr="000324BA">
        <w:rPr>
          <w:b/>
          <w:bCs/>
          <w:i/>
          <w:color w:val="000000"/>
          <w:szCs w:val="24"/>
        </w:rPr>
        <w:t>содержание оценки личностных результатов</w:t>
      </w:r>
      <w:r w:rsidRPr="000324BA">
        <w:rPr>
          <w:b/>
          <w:bCs/>
          <w:color w:val="000000"/>
          <w:szCs w:val="24"/>
        </w:rPr>
        <w:t xml:space="preserve"> </w:t>
      </w:r>
      <w:r w:rsidRPr="000324BA">
        <w:rPr>
          <w:color w:val="000000"/>
          <w:szCs w:val="24"/>
        </w:rPr>
        <w:t>на ступени начального общего образования строится вокруг оценки:</w:t>
      </w:r>
    </w:p>
    <w:p w:rsidR="007262A6" w:rsidRPr="000324BA" w:rsidRDefault="007262A6" w:rsidP="0098520E">
      <w:pPr>
        <w:numPr>
          <w:ilvl w:val="0"/>
          <w:numId w:val="72"/>
        </w:numPr>
        <w:shd w:val="clear" w:color="auto" w:fill="FFFFFF"/>
        <w:tabs>
          <w:tab w:val="clear" w:pos="1080"/>
        </w:tabs>
        <w:autoSpaceDE w:val="0"/>
        <w:autoSpaceDN w:val="0"/>
        <w:adjustRightInd w:val="0"/>
        <w:spacing w:after="0" w:line="240" w:lineRule="auto"/>
        <w:ind w:left="426"/>
        <w:jc w:val="both"/>
        <w:rPr>
          <w:szCs w:val="24"/>
        </w:rPr>
      </w:pPr>
      <w:proofErr w:type="spellStart"/>
      <w:r w:rsidRPr="000324BA">
        <w:rPr>
          <w:color w:val="000000"/>
          <w:szCs w:val="24"/>
        </w:rPr>
        <w:t>сформированности</w:t>
      </w:r>
      <w:proofErr w:type="spellEnd"/>
      <w:r w:rsidRPr="000324BA">
        <w:rPr>
          <w:color w:val="000000"/>
          <w:szCs w:val="24"/>
        </w:rPr>
        <w:t xml:space="preserve"> внутренней позиции </w:t>
      </w:r>
      <w:proofErr w:type="gramStart"/>
      <w:r w:rsidRPr="000324BA">
        <w:rPr>
          <w:color w:val="000000"/>
          <w:szCs w:val="24"/>
        </w:rPr>
        <w:t>обучающегося</w:t>
      </w:r>
      <w:proofErr w:type="gramEnd"/>
      <w:r w:rsidRPr="000324BA">
        <w:rPr>
          <w:color w:val="000000"/>
          <w:szCs w:val="24"/>
        </w:rPr>
        <w:t>, которая находит отражение в эмоционально-положительном отношении обучающегося к образовательному учреждению;</w:t>
      </w:r>
    </w:p>
    <w:p w:rsidR="007262A6" w:rsidRPr="000324BA" w:rsidRDefault="007262A6" w:rsidP="0098520E">
      <w:pPr>
        <w:numPr>
          <w:ilvl w:val="0"/>
          <w:numId w:val="72"/>
        </w:numPr>
        <w:shd w:val="clear" w:color="auto" w:fill="FFFFFF"/>
        <w:tabs>
          <w:tab w:val="clear" w:pos="1080"/>
        </w:tabs>
        <w:autoSpaceDE w:val="0"/>
        <w:autoSpaceDN w:val="0"/>
        <w:adjustRightInd w:val="0"/>
        <w:spacing w:after="0" w:line="240" w:lineRule="auto"/>
        <w:ind w:left="426"/>
        <w:jc w:val="both"/>
        <w:rPr>
          <w:szCs w:val="24"/>
        </w:rPr>
      </w:pPr>
      <w:r w:rsidRPr="000324BA">
        <w:rPr>
          <w:color w:val="000000"/>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262A6" w:rsidRPr="000324BA" w:rsidRDefault="007262A6" w:rsidP="0098520E">
      <w:pPr>
        <w:numPr>
          <w:ilvl w:val="0"/>
          <w:numId w:val="72"/>
        </w:numPr>
        <w:shd w:val="clear" w:color="auto" w:fill="FFFFFF"/>
        <w:tabs>
          <w:tab w:val="clear" w:pos="1080"/>
        </w:tabs>
        <w:autoSpaceDE w:val="0"/>
        <w:autoSpaceDN w:val="0"/>
        <w:adjustRightInd w:val="0"/>
        <w:spacing w:after="0" w:line="240" w:lineRule="auto"/>
        <w:ind w:left="426"/>
        <w:jc w:val="both"/>
        <w:rPr>
          <w:szCs w:val="24"/>
        </w:rPr>
      </w:pPr>
      <w:proofErr w:type="spellStart"/>
      <w:r w:rsidRPr="000324BA">
        <w:rPr>
          <w:color w:val="000000"/>
          <w:szCs w:val="24"/>
        </w:rPr>
        <w:t>сформированности</w:t>
      </w:r>
      <w:proofErr w:type="spellEnd"/>
      <w:r w:rsidRPr="000324BA">
        <w:rPr>
          <w:color w:val="000000"/>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262A6" w:rsidRPr="000324BA" w:rsidRDefault="007262A6" w:rsidP="0098520E">
      <w:pPr>
        <w:numPr>
          <w:ilvl w:val="0"/>
          <w:numId w:val="72"/>
        </w:numPr>
        <w:shd w:val="clear" w:color="auto" w:fill="FFFFFF"/>
        <w:tabs>
          <w:tab w:val="clear" w:pos="1080"/>
        </w:tabs>
        <w:autoSpaceDE w:val="0"/>
        <w:autoSpaceDN w:val="0"/>
        <w:adjustRightInd w:val="0"/>
        <w:spacing w:after="0" w:line="240" w:lineRule="auto"/>
        <w:ind w:left="426"/>
        <w:jc w:val="both"/>
        <w:rPr>
          <w:szCs w:val="24"/>
        </w:rPr>
      </w:pPr>
      <w:proofErr w:type="spellStart"/>
      <w:r w:rsidRPr="000324BA">
        <w:rPr>
          <w:color w:val="000000"/>
          <w:szCs w:val="24"/>
        </w:rPr>
        <w:t>сформированности</w:t>
      </w:r>
      <w:proofErr w:type="spellEnd"/>
      <w:r w:rsidRPr="000324BA">
        <w:rPr>
          <w:color w:val="000000"/>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262A6" w:rsidRPr="000324BA" w:rsidRDefault="007262A6" w:rsidP="0098520E">
      <w:pPr>
        <w:numPr>
          <w:ilvl w:val="0"/>
          <w:numId w:val="72"/>
        </w:numPr>
        <w:shd w:val="clear" w:color="auto" w:fill="FFFFFF"/>
        <w:tabs>
          <w:tab w:val="clear" w:pos="1080"/>
        </w:tabs>
        <w:autoSpaceDE w:val="0"/>
        <w:autoSpaceDN w:val="0"/>
        <w:adjustRightInd w:val="0"/>
        <w:spacing w:after="0" w:line="240" w:lineRule="auto"/>
        <w:ind w:left="426"/>
        <w:jc w:val="both"/>
        <w:rPr>
          <w:szCs w:val="24"/>
        </w:rPr>
      </w:pPr>
      <w:proofErr w:type="spellStart"/>
      <w:r w:rsidRPr="000324BA">
        <w:rPr>
          <w:color w:val="000000"/>
          <w:szCs w:val="24"/>
        </w:rPr>
        <w:t>сформированности</w:t>
      </w:r>
      <w:proofErr w:type="spellEnd"/>
      <w:r w:rsidRPr="000324BA">
        <w:rPr>
          <w:color w:val="000000"/>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262A6" w:rsidRPr="000324BA" w:rsidRDefault="007262A6" w:rsidP="0098520E">
      <w:pPr>
        <w:numPr>
          <w:ilvl w:val="0"/>
          <w:numId w:val="72"/>
        </w:numPr>
        <w:shd w:val="clear" w:color="auto" w:fill="FFFFFF"/>
        <w:tabs>
          <w:tab w:val="clear" w:pos="1080"/>
        </w:tabs>
        <w:autoSpaceDE w:val="0"/>
        <w:autoSpaceDN w:val="0"/>
        <w:adjustRightInd w:val="0"/>
        <w:spacing w:after="0" w:line="240" w:lineRule="auto"/>
        <w:ind w:left="426"/>
        <w:jc w:val="both"/>
        <w:rPr>
          <w:szCs w:val="24"/>
        </w:rPr>
      </w:pPr>
      <w:r w:rsidRPr="000324BA">
        <w:rPr>
          <w:color w:val="000000"/>
          <w:szCs w:val="24"/>
        </w:rPr>
        <w:t xml:space="preserve">знания моральных норм и </w:t>
      </w:r>
      <w:proofErr w:type="spellStart"/>
      <w:r w:rsidRPr="000324BA">
        <w:rPr>
          <w:color w:val="000000"/>
          <w:szCs w:val="24"/>
        </w:rPr>
        <w:t>сформированности</w:t>
      </w:r>
      <w:proofErr w:type="spellEnd"/>
      <w:r w:rsidRPr="000324BA">
        <w:rPr>
          <w:color w:val="000000"/>
          <w:szCs w:val="24"/>
        </w:rPr>
        <w:t xml:space="preserve"> морально-этических суждений, способности к решению моральных проблем на основе </w:t>
      </w:r>
      <w:proofErr w:type="spellStart"/>
      <w:r w:rsidRPr="000324BA">
        <w:rPr>
          <w:color w:val="000000"/>
          <w:szCs w:val="24"/>
        </w:rPr>
        <w:t>децентрации</w:t>
      </w:r>
      <w:proofErr w:type="spellEnd"/>
      <w:r w:rsidRPr="000324BA">
        <w:rPr>
          <w:color w:val="000000"/>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262A6" w:rsidRPr="000324BA" w:rsidRDefault="007262A6" w:rsidP="007262A6">
      <w:pPr>
        <w:spacing w:after="0" w:line="240" w:lineRule="auto"/>
        <w:ind w:firstLine="708"/>
        <w:jc w:val="both"/>
        <w:rPr>
          <w:color w:val="000000"/>
          <w:szCs w:val="24"/>
        </w:rPr>
      </w:pPr>
      <w:r w:rsidRPr="000324BA">
        <w:rPr>
          <w:color w:val="000000"/>
          <w:szCs w:val="24"/>
        </w:rPr>
        <w:t xml:space="preserve">Оценка  личностных результатов осуществляется, во-первых, в ходе </w:t>
      </w:r>
      <w:r w:rsidRPr="000324BA">
        <w:rPr>
          <w:b/>
          <w:i/>
          <w:iCs/>
          <w:color w:val="000000"/>
          <w:szCs w:val="24"/>
        </w:rPr>
        <w:t xml:space="preserve">внешних </w:t>
      </w:r>
      <w:proofErr w:type="spellStart"/>
      <w:r w:rsidRPr="000324BA">
        <w:rPr>
          <w:b/>
          <w:i/>
          <w:iCs/>
          <w:color w:val="000000"/>
          <w:szCs w:val="24"/>
        </w:rPr>
        <w:t>неперсонифицированных</w:t>
      </w:r>
      <w:proofErr w:type="spellEnd"/>
      <w:r w:rsidRPr="000324BA">
        <w:rPr>
          <w:b/>
          <w:i/>
          <w:iCs/>
          <w:color w:val="000000"/>
          <w:szCs w:val="24"/>
        </w:rPr>
        <w:t xml:space="preserve"> мониторинговых исследований</w:t>
      </w:r>
      <w:r w:rsidRPr="000324BA">
        <w:rPr>
          <w:iCs/>
          <w:color w:val="000000"/>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(Комитет по образованию администрации </w:t>
      </w:r>
      <w:proofErr w:type="spellStart"/>
      <w:r w:rsidRPr="000324BA">
        <w:rPr>
          <w:iCs/>
          <w:color w:val="000000"/>
          <w:szCs w:val="24"/>
        </w:rPr>
        <w:t>Шипуновского</w:t>
      </w:r>
      <w:proofErr w:type="spellEnd"/>
      <w:r w:rsidRPr="000324BA">
        <w:rPr>
          <w:iCs/>
          <w:color w:val="000000"/>
          <w:szCs w:val="24"/>
        </w:rPr>
        <w:t xml:space="preserve"> района, методический кабинет). </w:t>
      </w:r>
    </w:p>
    <w:p w:rsidR="007262A6" w:rsidRPr="000324BA" w:rsidRDefault="007262A6" w:rsidP="007262A6">
      <w:pPr>
        <w:spacing w:after="0" w:line="240" w:lineRule="auto"/>
        <w:ind w:firstLine="708"/>
        <w:jc w:val="both"/>
        <w:rPr>
          <w:color w:val="000000"/>
          <w:szCs w:val="24"/>
        </w:rPr>
      </w:pPr>
      <w:r w:rsidRPr="000324BA">
        <w:rPr>
          <w:color w:val="000000"/>
          <w:szCs w:val="24"/>
        </w:rPr>
        <w:t xml:space="preserve">Вторым методом оценки личностных результатов учащихся используемым в образовательной программе является оценка </w:t>
      </w:r>
      <w:r w:rsidRPr="000324BA">
        <w:rPr>
          <w:b/>
          <w:i/>
          <w:color w:val="000000"/>
          <w:szCs w:val="24"/>
        </w:rPr>
        <w:t>личностного прогресса ученика</w:t>
      </w:r>
      <w:r w:rsidRPr="000324BA">
        <w:rPr>
          <w:color w:val="000000"/>
          <w:szCs w:val="24"/>
        </w:rPr>
        <w:t xml:space="preserve"> с помощью </w:t>
      </w:r>
      <w:proofErr w:type="spellStart"/>
      <w:r w:rsidRPr="000324BA">
        <w:rPr>
          <w:b/>
          <w:i/>
          <w:color w:val="000000"/>
          <w:szCs w:val="24"/>
        </w:rPr>
        <w:t>портфолио</w:t>
      </w:r>
      <w:proofErr w:type="spellEnd"/>
      <w:r w:rsidRPr="000324BA">
        <w:rPr>
          <w:b/>
          <w:i/>
          <w:color w:val="000000"/>
          <w:szCs w:val="24"/>
        </w:rPr>
        <w:t xml:space="preserve">  и индивидуальных карт успеха</w:t>
      </w:r>
      <w:r w:rsidRPr="000324BA">
        <w:rPr>
          <w:b/>
          <w:color w:val="000000"/>
          <w:szCs w:val="24"/>
        </w:rPr>
        <w:t>,</w:t>
      </w:r>
      <w:r w:rsidRPr="000324BA">
        <w:rPr>
          <w:color w:val="000000"/>
          <w:szCs w:val="24"/>
        </w:rPr>
        <w:t xml:space="preserve"> способствующего </w:t>
      </w:r>
      <w:r w:rsidRPr="000324BA">
        <w:rPr>
          <w:szCs w:val="24"/>
        </w:rPr>
        <w:t>формированию у учащихся культуры мышления, логики, умений анализировать, обобщать, систематизировать, классифиц</w:t>
      </w:r>
      <w:r w:rsidRPr="000324BA">
        <w:rPr>
          <w:szCs w:val="24"/>
        </w:rPr>
        <w:t>и</w:t>
      </w:r>
      <w:r w:rsidRPr="000324BA">
        <w:rPr>
          <w:szCs w:val="24"/>
        </w:rPr>
        <w:t>ровать.</w:t>
      </w:r>
    </w:p>
    <w:p w:rsidR="007262A6" w:rsidRPr="000324BA" w:rsidRDefault="007262A6" w:rsidP="007262A6">
      <w:pPr>
        <w:spacing w:after="0" w:line="240" w:lineRule="auto"/>
        <w:ind w:firstLine="708"/>
        <w:jc w:val="both"/>
        <w:rPr>
          <w:b/>
          <w:bCs/>
          <w:i/>
          <w:iCs/>
          <w:color w:val="000000"/>
          <w:szCs w:val="24"/>
        </w:rPr>
      </w:pPr>
      <w:r w:rsidRPr="000324BA">
        <w:rPr>
          <w:b/>
          <w:bCs/>
          <w:i/>
          <w:iCs/>
          <w:color w:val="000000"/>
          <w:szCs w:val="24"/>
        </w:rPr>
        <w:t>Лич</w:t>
      </w:r>
      <w:r w:rsidRPr="000324BA">
        <w:rPr>
          <w:b/>
          <w:bCs/>
          <w:i/>
          <w:iCs/>
          <w:color w:val="000000"/>
          <w:szCs w:val="24"/>
        </w:rPr>
        <w:softHyphen/>
        <w:t>ностные результаты выпускников на ступени начально</w:t>
      </w:r>
      <w:r w:rsidRPr="000324BA">
        <w:rPr>
          <w:b/>
          <w:bCs/>
          <w:i/>
          <w:iCs/>
          <w:color w:val="000000"/>
          <w:szCs w:val="24"/>
        </w:rPr>
        <w:softHyphen/>
        <w:t xml:space="preserve">го общего образования </w:t>
      </w:r>
      <w:r w:rsidRPr="000324BA">
        <w:rPr>
          <w:color w:val="000000"/>
          <w:szCs w:val="24"/>
        </w:rPr>
        <w:t>в полном соответствии с требовани</w:t>
      </w:r>
      <w:r w:rsidRPr="000324BA">
        <w:rPr>
          <w:color w:val="000000"/>
          <w:szCs w:val="24"/>
        </w:rPr>
        <w:softHyphen/>
        <w:t xml:space="preserve">ями Стандарта </w:t>
      </w:r>
      <w:r w:rsidRPr="000324BA">
        <w:rPr>
          <w:b/>
          <w:bCs/>
          <w:i/>
          <w:iCs/>
          <w:color w:val="000000"/>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262A6" w:rsidRPr="000324BA" w:rsidRDefault="007262A6" w:rsidP="007262A6">
      <w:pPr>
        <w:tabs>
          <w:tab w:val="left" w:pos="1128"/>
        </w:tabs>
        <w:spacing w:after="0" w:line="240" w:lineRule="auto"/>
        <w:ind w:firstLine="708"/>
        <w:jc w:val="both"/>
        <w:rPr>
          <w:b/>
          <w:bCs/>
          <w:iCs/>
          <w:szCs w:val="24"/>
        </w:rPr>
      </w:pPr>
      <w:r w:rsidRPr="000324BA">
        <w:rPr>
          <w:b/>
          <w:bCs/>
          <w:i/>
          <w:iCs/>
          <w:szCs w:val="24"/>
        </w:rPr>
        <w:tab/>
      </w:r>
      <w:r w:rsidRPr="000324BA">
        <w:rPr>
          <w:b/>
          <w:bCs/>
          <w:iCs/>
          <w:szCs w:val="24"/>
        </w:rPr>
        <w:t>Список методик для мониторинга</w:t>
      </w:r>
    </w:p>
    <w:p w:rsidR="007262A6" w:rsidRPr="000324BA" w:rsidRDefault="007262A6" w:rsidP="0098520E">
      <w:pPr>
        <w:numPr>
          <w:ilvl w:val="0"/>
          <w:numId w:val="110"/>
        </w:numPr>
        <w:tabs>
          <w:tab w:val="clear" w:pos="720"/>
          <w:tab w:val="num" w:pos="426"/>
        </w:tabs>
        <w:autoSpaceDE w:val="0"/>
        <w:autoSpaceDN w:val="0"/>
        <w:adjustRightInd w:val="0"/>
        <w:spacing w:after="0" w:line="240" w:lineRule="auto"/>
        <w:ind w:hanging="720"/>
        <w:jc w:val="both"/>
        <w:rPr>
          <w:szCs w:val="24"/>
        </w:rPr>
      </w:pPr>
      <w:r w:rsidRPr="000324BA">
        <w:rPr>
          <w:b/>
          <w:szCs w:val="24"/>
        </w:rPr>
        <w:t xml:space="preserve"> «</w:t>
      </w:r>
      <w:r w:rsidRPr="000324BA">
        <w:rPr>
          <w:szCs w:val="24"/>
        </w:rPr>
        <w:t xml:space="preserve">Лесенка» (1- 4 класс).    </w:t>
      </w:r>
    </w:p>
    <w:p w:rsidR="007262A6" w:rsidRPr="000324BA" w:rsidRDefault="007262A6" w:rsidP="0098520E">
      <w:pPr>
        <w:numPr>
          <w:ilvl w:val="0"/>
          <w:numId w:val="110"/>
        </w:numPr>
        <w:tabs>
          <w:tab w:val="clear" w:pos="720"/>
          <w:tab w:val="num" w:pos="426"/>
        </w:tabs>
        <w:autoSpaceDE w:val="0"/>
        <w:autoSpaceDN w:val="0"/>
        <w:adjustRightInd w:val="0"/>
        <w:spacing w:after="0" w:line="240" w:lineRule="auto"/>
        <w:ind w:hanging="720"/>
        <w:jc w:val="both"/>
        <w:rPr>
          <w:szCs w:val="24"/>
        </w:rPr>
      </w:pPr>
      <w:r w:rsidRPr="000324BA">
        <w:rPr>
          <w:szCs w:val="24"/>
        </w:rPr>
        <w:t xml:space="preserve"> Оценка школьной мотивации (1-2 класс).</w:t>
      </w:r>
    </w:p>
    <w:p w:rsidR="007262A6" w:rsidRPr="000324BA" w:rsidRDefault="007262A6" w:rsidP="0098520E">
      <w:pPr>
        <w:numPr>
          <w:ilvl w:val="0"/>
          <w:numId w:val="110"/>
        </w:numPr>
        <w:tabs>
          <w:tab w:val="clear" w:pos="720"/>
          <w:tab w:val="num" w:pos="426"/>
        </w:tabs>
        <w:autoSpaceDE w:val="0"/>
        <w:autoSpaceDN w:val="0"/>
        <w:adjustRightInd w:val="0"/>
        <w:spacing w:after="0" w:line="240" w:lineRule="auto"/>
        <w:ind w:hanging="720"/>
        <w:jc w:val="both"/>
        <w:rPr>
          <w:szCs w:val="24"/>
        </w:rPr>
      </w:pPr>
      <w:r w:rsidRPr="000324BA">
        <w:rPr>
          <w:szCs w:val="24"/>
        </w:rPr>
        <w:t xml:space="preserve"> Мотивация учения и эмоционального отношения к учению (А.Д. Андреева)                                                                                                                 </w:t>
      </w:r>
      <w:proofErr w:type="gramStart"/>
      <w:r w:rsidRPr="000324BA">
        <w:rPr>
          <w:szCs w:val="24"/>
        </w:rPr>
        <w:t xml:space="preserve">( </w:t>
      </w:r>
      <w:proofErr w:type="gramEnd"/>
      <w:r w:rsidRPr="000324BA">
        <w:rPr>
          <w:szCs w:val="24"/>
        </w:rPr>
        <w:t xml:space="preserve">3 -  4 класс.)  </w:t>
      </w:r>
    </w:p>
    <w:p w:rsidR="007262A6" w:rsidRPr="000324BA" w:rsidRDefault="007262A6" w:rsidP="0098520E">
      <w:pPr>
        <w:numPr>
          <w:ilvl w:val="0"/>
          <w:numId w:val="110"/>
        </w:numPr>
        <w:tabs>
          <w:tab w:val="clear" w:pos="720"/>
          <w:tab w:val="num" w:pos="426"/>
        </w:tabs>
        <w:autoSpaceDE w:val="0"/>
        <w:autoSpaceDN w:val="0"/>
        <w:adjustRightInd w:val="0"/>
        <w:spacing w:after="0" w:line="240" w:lineRule="auto"/>
        <w:ind w:hanging="720"/>
        <w:jc w:val="both"/>
        <w:rPr>
          <w:szCs w:val="24"/>
        </w:rPr>
      </w:pPr>
      <w:r w:rsidRPr="000324BA">
        <w:rPr>
          <w:szCs w:val="24"/>
        </w:rPr>
        <w:t>«Что такое хорошо и что такое плохо» (1-2 класс).</w:t>
      </w:r>
    </w:p>
    <w:p w:rsidR="007262A6" w:rsidRPr="000324BA" w:rsidRDefault="007262A6" w:rsidP="0098520E">
      <w:pPr>
        <w:numPr>
          <w:ilvl w:val="0"/>
          <w:numId w:val="110"/>
        </w:numPr>
        <w:tabs>
          <w:tab w:val="clear" w:pos="720"/>
          <w:tab w:val="num" w:pos="426"/>
        </w:tabs>
        <w:autoSpaceDE w:val="0"/>
        <w:autoSpaceDN w:val="0"/>
        <w:adjustRightInd w:val="0"/>
        <w:spacing w:after="0" w:line="240" w:lineRule="auto"/>
        <w:ind w:hanging="720"/>
        <w:jc w:val="both"/>
        <w:rPr>
          <w:szCs w:val="24"/>
        </w:rPr>
      </w:pPr>
      <w:r w:rsidRPr="000324BA">
        <w:rPr>
          <w:szCs w:val="24"/>
        </w:rPr>
        <w:t>«Незаконченные предложения» (3-4 класс).</w:t>
      </w:r>
    </w:p>
    <w:p w:rsidR="007262A6" w:rsidRPr="000324BA" w:rsidRDefault="007262A6" w:rsidP="0098520E">
      <w:pPr>
        <w:numPr>
          <w:ilvl w:val="0"/>
          <w:numId w:val="110"/>
        </w:numPr>
        <w:tabs>
          <w:tab w:val="clear" w:pos="720"/>
          <w:tab w:val="num" w:pos="426"/>
        </w:tabs>
        <w:autoSpaceDE w:val="0"/>
        <w:autoSpaceDN w:val="0"/>
        <w:adjustRightInd w:val="0"/>
        <w:spacing w:after="0" w:line="240" w:lineRule="auto"/>
        <w:ind w:hanging="720"/>
        <w:jc w:val="both"/>
        <w:rPr>
          <w:szCs w:val="24"/>
        </w:rPr>
        <w:sectPr w:rsidR="007262A6" w:rsidRPr="000324BA" w:rsidSect="00374321">
          <w:footerReference w:type="default" r:id="rId5"/>
          <w:pgSz w:w="12304" w:h="16840" w:code="9"/>
          <w:pgMar w:top="851" w:right="567" w:bottom="851" w:left="1418" w:header="567" w:footer="567" w:gutter="0"/>
          <w:pgNumType w:start="0"/>
          <w:cols w:space="708"/>
          <w:titlePg/>
          <w:docGrid w:linePitch="360"/>
        </w:sectPr>
      </w:pPr>
    </w:p>
    <w:p w:rsidR="007262A6" w:rsidRPr="000324BA" w:rsidRDefault="007262A6" w:rsidP="007262A6">
      <w:pPr>
        <w:jc w:val="center"/>
        <w:rPr>
          <w:b/>
          <w:szCs w:val="24"/>
        </w:rPr>
      </w:pPr>
      <w:r w:rsidRPr="000324BA">
        <w:rPr>
          <w:b/>
          <w:szCs w:val="24"/>
        </w:rPr>
        <w:lastRenderedPageBreak/>
        <w:t xml:space="preserve">Технологическая карта формирования </w:t>
      </w:r>
      <w:proofErr w:type="gramStart"/>
      <w:r w:rsidRPr="000324BA">
        <w:rPr>
          <w:b/>
          <w:szCs w:val="24"/>
        </w:rPr>
        <w:t>личностных</w:t>
      </w:r>
      <w:proofErr w:type="gramEnd"/>
      <w:r w:rsidRPr="000324BA">
        <w:rPr>
          <w:b/>
          <w:szCs w:val="24"/>
        </w:rPr>
        <w:t xml:space="preserve"> УУД в начальной школе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200"/>
        <w:gridCol w:w="425"/>
        <w:gridCol w:w="3685"/>
        <w:gridCol w:w="1135"/>
        <w:gridCol w:w="3685"/>
        <w:gridCol w:w="142"/>
        <w:gridCol w:w="2693"/>
        <w:gridCol w:w="709"/>
        <w:gridCol w:w="850"/>
        <w:gridCol w:w="56"/>
      </w:tblGrid>
      <w:tr w:rsidR="007262A6" w:rsidRPr="000324BA" w:rsidTr="007262A6">
        <w:trPr>
          <w:gridAfter w:val="1"/>
          <w:wAfter w:w="56" w:type="dxa"/>
          <w:cantSplit/>
          <w:trHeight w:val="42"/>
        </w:trPr>
        <w:tc>
          <w:tcPr>
            <w:tcW w:w="468" w:type="dxa"/>
            <w:vMerge w:val="restart"/>
            <w:textDirection w:val="btLr"/>
          </w:tcPr>
          <w:p w:rsidR="007262A6" w:rsidRPr="000324BA" w:rsidRDefault="007262A6" w:rsidP="00374321">
            <w:pPr>
              <w:spacing w:after="0" w:line="240" w:lineRule="auto"/>
              <w:ind w:left="113" w:right="113"/>
              <w:jc w:val="center"/>
              <w:rPr>
                <w:szCs w:val="24"/>
              </w:rPr>
            </w:pPr>
            <w:r w:rsidRPr="000324BA">
              <w:rPr>
                <w:szCs w:val="24"/>
              </w:rPr>
              <w:t>УУД</w:t>
            </w:r>
          </w:p>
        </w:tc>
        <w:tc>
          <w:tcPr>
            <w:tcW w:w="1200" w:type="dxa"/>
            <w:vMerge w:val="restart"/>
          </w:tcPr>
          <w:p w:rsidR="007262A6" w:rsidRPr="000324BA" w:rsidRDefault="007262A6" w:rsidP="007262A6">
            <w:pPr>
              <w:spacing w:after="0" w:line="240" w:lineRule="auto"/>
              <w:rPr>
                <w:szCs w:val="24"/>
              </w:rPr>
            </w:pPr>
            <w:r w:rsidRPr="000324BA">
              <w:rPr>
                <w:szCs w:val="24"/>
              </w:rPr>
              <w:t xml:space="preserve">Нормативный </w:t>
            </w:r>
            <w:r>
              <w:rPr>
                <w:szCs w:val="24"/>
              </w:rPr>
              <w:t>п</w:t>
            </w:r>
            <w:r w:rsidRPr="000324BA">
              <w:rPr>
                <w:szCs w:val="24"/>
              </w:rPr>
              <w:t>оказатель</w:t>
            </w:r>
            <w:r w:rsidRPr="000324BA">
              <w:rPr>
                <w:szCs w:val="24"/>
                <w:lang w:val="en-US"/>
              </w:rPr>
              <w:t xml:space="preserve"> </w:t>
            </w:r>
            <w:r w:rsidRPr="000324BA">
              <w:rPr>
                <w:szCs w:val="24"/>
              </w:rPr>
              <w:t>УУД</w:t>
            </w:r>
          </w:p>
        </w:tc>
        <w:tc>
          <w:tcPr>
            <w:tcW w:w="425" w:type="dxa"/>
            <w:vMerge w:val="restart"/>
            <w:textDirection w:val="btLr"/>
          </w:tcPr>
          <w:p w:rsidR="007262A6" w:rsidRPr="000324BA" w:rsidRDefault="007262A6" w:rsidP="00374321">
            <w:pPr>
              <w:spacing w:after="0" w:line="240" w:lineRule="auto"/>
              <w:ind w:left="113" w:right="113"/>
              <w:rPr>
                <w:szCs w:val="24"/>
              </w:rPr>
            </w:pPr>
            <w:r w:rsidRPr="000324BA">
              <w:rPr>
                <w:szCs w:val="24"/>
              </w:rPr>
              <w:t>Класс</w:t>
            </w:r>
          </w:p>
        </w:tc>
        <w:tc>
          <w:tcPr>
            <w:tcW w:w="12049" w:type="dxa"/>
            <w:gridSpan w:val="6"/>
          </w:tcPr>
          <w:p w:rsidR="007262A6" w:rsidRPr="000324BA" w:rsidRDefault="007262A6" w:rsidP="00374321">
            <w:pPr>
              <w:spacing w:after="0" w:line="240" w:lineRule="auto"/>
              <w:jc w:val="center"/>
              <w:rPr>
                <w:szCs w:val="24"/>
              </w:rPr>
            </w:pPr>
            <w:r w:rsidRPr="000324BA">
              <w:rPr>
                <w:szCs w:val="24"/>
              </w:rPr>
              <w:t xml:space="preserve">Уровни </w:t>
            </w:r>
            <w:proofErr w:type="spellStart"/>
            <w:r w:rsidRPr="000324BA">
              <w:rPr>
                <w:szCs w:val="24"/>
              </w:rPr>
              <w:t>сформированности</w:t>
            </w:r>
            <w:proofErr w:type="spellEnd"/>
          </w:p>
        </w:tc>
        <w:tc>
          <w:tcPr>
            <w:tcW w:w="850" w:type="dxa"/>
          </w:tcPr>
          <w:p w:rsidR="007262A6" w:rsidRPr="000324BA" w:rsidRDefault="007262A6" w:rsidP="007262A6">
            <w:pPr>
              <w:spacing w:after="0" w:line="240" w:lineRule="auto"/>
              <w:ind w:left="-113" w:right="-113"/>
              <w:jc w:val="center"/>
              <w:rPr>
                <w:szCs w:val="24"/>
              </w:rPr>
            </w:pPr>
            <w:r w:rsidRPr="000324BA">
              <w:rPr>
                <w:szCs w:val="24"/>
              </w:rPr>
              <w:t>Диагностика</w:t>
            </w:r>
          </w:p>
        </w:tc>
      </w:tr>
      <w:tr w:rsidR="007262A6" w:rsidRPr="000324BA" w:rsidTr="007262A6">
        <w:trPr>
          <w:gridAfter w:val="1"/>
          <w:wAfter w:w="56" w:type="dxa"/>
          <w:cantSplit/>
          <w:trHeight w:val="317"/>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jc w:val="center"/>
              <w:rPr>
                <w:szCs w:val="24"/>
              </w:rPr>
            </w:pPr>
          </w:p>
        </w:tc>
        <w:tc>
          <w:tcPr>
            <w:tcW w:w="425" w:type="dxa"/>
            <w:vMerge/>
          </w:tcPr>
          <w:p w:rsidR="007262A6" w:rsidRPr="000324BA" w:rsidRDefault="007262A6" w:rsidP="00374321">
            <w:pPr>
              <w:spacing w:after="0" w:line="240" w:lineRule="auto"/>
              <w:rPr>
                <w:szCs w:val="24"/>
              </w:rPr>
            </w:pPr>
          </w:p>
        </w:tc>
        <w:tc>
          <w:tcPr>
            <w:tcW w:w="4820" w:type="dxa"/>
            <w:gridSpan w:val="2"/>
          </w:tcPr>
          <w:p w:rsidR="007262A6" w:rsidRPr="000324BA" w:rsidRDefault="007262A6" w:rsidP="00374321">
            <w:pPr>
              <w:spacing w:after="0" w:line="240" w:lineRule="auto"/>
              <w:jc w:val="center"/>
              <w:rPr>
                <w:szCs w:val="24"/>
              </w:rPr>
            </w:pPr>
            <w:r w:rsidRPr="000324BA">
              <w:rPr>
                <w:szCs w:val="24"/>
              </w:rPr>
              <w:t>высокий</w:t>
            </w:r>
          </w:p>
        </w:tc>
        <w:tc>
          <w:tcPr>
            <w:tcW w:w="3685" w:type="dxa"/>
          </w:tcPr>
          <w:p w:rsidR="007262A6" w:rsidRPr="000324BA" w:rsidRDefault="007262A6" w:rsidP="00374321">
            <w:pPr>
              <w:spacing w:after="0" w:line="240" w:lineRule="auto"/>
              <w:jc w:val="center"/>
              <w:rPr>
                <w:szCs w:val="24"/>
              </w:rPr>
            </w:pPr>
            <w:r w:rsidRPr="000324BA">
              <w:rPr>
                <w:szCs w:val="24"/>
              </w:rPr>
              <w:t>средний</w:t>
            </w:r>
          </w:p>
        </w:tc>
        <w:tc>
          <w:tcPr>
            <w:tcW w:w="3544" w:type="dxa"/>
            <w:gridSpan w:val="3"/>
          </w:tcPr>
          <w:p w:rsidR="007262A6" w:rsidRPr="000324BA" w:rsidRDefault="007262A6" w:rsidP="00374321">
            <w:pPr>
              <w:spacing w:after="0" w:line="240" w:lineRule="auto"/>
              <w:jc w:val="center"/>
              <w:rPr>
                <w:szCs w:val="24"/>
              </w:rPr>
            </w:pPr>
            <w:r w:rsidRPr="000324BA">
              <w:rPr>
                <w:szCs w:val="24"/>
              </w:rPr>
              <w:t>низкий</w:t>
            </w:r>
          </w:p>
        </w:tc>
        <w:tc>
          <w:tcPr>
            <w:tcW w:w="850" w:type="dxa"/>
          </w:tcPr>
          <w:p w:rsidR="007262A6" w:rsidRPr="000324BA" w:rsidRDefault="007262A6" w:rsidP="007262A6">
            <w:pPr>
              <w:spacing w:after="0" w:line="240" w:lineRule="auto"/>
              <w:ind w:left="-113" w:right="-113"/>
              <w:jc w:val="center"/>
              <w:rPr>
                <w:szCs w:val="24"/>
              </w:rPr>
            </w:pPr>
            <w:r w:rsidRPr="000324BA">
              <w:rPr>
                <w:szCs w:val="24"/>
              </w:rPr>
              <w:t>психолог</w:t>
            </w:r>
          </w:p>
        </w:tc>
      </w:tr>
      <w:tr w:rsidR="007262A6" w:rsidRPr="000324BA" w:rsidTr="007262A6">
        <w:trPr>
          <w:gridAfter w:val="1"/>
          <w:wAfter w:w="56" w:type="dxa"/>
          <w:cantSplit/>
          <w:trHeight w:val="1134"/>
        </w:trPr>
        <w:tc>
          <w:tcPr>
            <w:tcW w:w="468" w:type="dxa"/>
            <w:vMerge w:val="restart"/>
            <w:textDirection w:val="btLr"/>
          </w:tcPr>
          <w:p w:rsidR="007262A6" w:rsidRPr="000324BA" w:rsidRDefault="007262A6" w:rsidP="00374321">
            <w:pPr>
              <w:spacing w:after="0" w:line="240" w:lineRule="auto"/>
              <w:ind w:left="113" w:right="113"/>
              <w:rPr>
                <w:szCs w:val="24"/>
              </w:rPr>
            </w:pPr>
            <w:r w:rsidRPr="000324BA">
              <w:rPr>
                <w:szCs w:val="24"/>
              </w:rPr>
              <w:t>Самопознание и самоопределение</w:t>
            </w:r>
          </w:p>
          <w:p w:rsidR="007262A6" w:rsidRPr="000324BA" w:rsidRDefault="007262A6" w:rsidP="00374321">
            <w:pPr>
              <w:spacing w:after="0" w:line="240" w:lineRule="auto"/>
              <w:ind w:left="113" w:right="113"/>
              <w:jc w:val="center"/>
              <w:rPr>
                <w:szCs w:val="24"/>
              </w:rPr>
            </w:pPr>
          </w:p>
        </w:tc>
        <w:tc>
          <w:tcPr>
            <w:tcW w:w="1200" w:type="dxa"/>
            <w:vMerge w:val="restart"/>
          </w:tcPr>
          <w:p w:rsidR="007262A6" w:rsidRPr="000324BA" w:rsidRDefault="007262A6" w:rsidP="00374321">
            <w:pPr>
              <w:spacing w:after="0" w:line="240" w:lineRule="auto"/>
              <w:rPr>
                <w:szCs w:val="24"/>
              </w:rPr>
            </w:pPr>
            <w:r w:rsidRPr="000324BA">
              <w:rPr>
                <w:szCs w:val="24"/>
              </w:rPr>
              <w:t xml:space="preserve">Самооценка                                    </w:t>
            </w:r>
          </w:p>
          <w:p w:rsidR="007262A6" w:rsidRPr="000324BA" w:rsidRDefault="007262A6" w:rsidP="00374321">
            <w:pPr>
              <w:spacing w:after="0" w:line="240" w:lineRule="auto"/>
              <w:rPr>
                <w:szCs w:val="24"/>
              </w:rPr>
            </w:pPr>
            <w:r w:rsidRPr="000324BA">
              <w:rPr>
                <w:szCs w:val="24"/>
              </w:rPr>
              <w:t xml:space="preserve">       </w:t>
            </w:r>
          </w:p>
        </w:tc>
        <w:tc>
          <w:tcPr>
            <w:tcW w:w="425" w:type="dxa"/>
          </w:tcPr>
          <w:p w:rsidR="007262A6" w:rsidRPr="000324BA" w:rsidRDefault="007262A6" w:rsidP="00374321">
            <w:pPr>
              <w:spacing w:after="0" w:line="240" w:lineRule="auto"/>
              <w:rPr>
                <w:szCs w:val="24"/>
              </w:rPr>
            </w:pPr>
            <w:r w:rsidRPr="000324BA">
              <w:rPr>
                <w:szCs w:val="24"/>
              </w:rPr>
              <w:t>1</w:t>
            </w:r>
          </w:p>
        </w:tc>
        <w:tc>
          <w:tcPr>
            <w:tcW w:w="4820" w:type="dxa"/>
            <w:gridSpan w:val="2"/>
          </w:tcPr>
          <w:p w:rsidR="007262A6" w:rsidRPr="000324BA" w:rsidRDefault="007262A6" w:rsidP="00374321">
            <w:pPr>
              <w:spacing w:after="0" w:line="240" w:lineRule="auto"/>
              <w:rPr>
                <w:szCs w:val="24"/>
              </w:rPr>
            </w:pPr>
            <w:r w:rsidRPr="000324BA">
              <w:rPr>
                <w:szCs w:val="24"/>
              </w:rPr>
              <w:t>- чувство необходимости учения,</w:t>
            </w:r>
          </w:p>
          <w:p w:rsidR="007262A6" w:rsidRPr="000324BA" w:rsidRDefault="007262A6" w:rsidP="00374321">
            <w:pPr>
              <w:spacing w:after="0" w:line="240" w:lineRule="auto"/>
              <w:rPr>
                <w:szCs w:val="24"/>
              </w:rPr>
            </w:pPr>
            <w:r w:rsidRPr="000324BA">
              <w:rPr>
                <w:szCs w:val="24"/>
              </w:rPr>
              <w:t>- формирование своей точки зрения,</w:t>
            </w:r>
          </w:p>
          <w:p w:rsidR="007262A6" w:rsidRPr="000324BA" w:rsidRDefault="007262A6" w:rsidP="00374321">
            <w:pPr>
              <w:spacing w:after="0" w:line="240" w:lineRule="auto"/>
              <w:rPr>
                <w:szCs w:val="24"/>
              </w:rPr>
            </w:pPr>
            <w:r w:rsidRPr="000324BA">
              <w:rPr>
                <w:szCs w:val="24"/>
              </w:rPr>
              <w:t xml:space="preserve">-  предпочтение уроков «школьного» типа урокам «дошкольного» типа; </w:t>
            </w:r>
          </w:p>
          <w:p w:rsidR="007262A6" w:rsidRPr="000324BA" w:rsidRDefault="007262A6" w:rsidP="00374321">
            <w:pPr>
              <w:spacing w:after="0" w:line="240" w:lineRule="auto"/>
              <w:rPr>
                <w:szCs w:val="24"/>
              </w:rPr>
            </w:pPr>
            <w:r w:rsidRPr="000324BA">
              <w:rPr>
                <w:szCs w:val="24"/>
              </w:rPr>
              <w:t>- адекватное  содержательное представление о школе;</w:t>
            </w:r>
          </w:p>
          <w:p w:rsidR="007262A6" w:rsidRPr="000324BA" w:rsidRDefault="007262A6" w:rsidP="00374321">
            <w:pPr>
              <w:spacing w:after="0" w:line="240" w:lineRule="auto"/>
              <w:rPr>
                <w:szCs w:val="24"/>
              </w:rPr>
            </w:pPr>
            <w:r w:rsidRPr="000324BA">
              <w:rPr>
                <w:szCs w:val="24"/>
              </w:rPr>
              <w:t xml:space="preserve">-  предпочтение классных коллективных занятий индивидуальным занятиям дома, </w:t>
            </w:r>
          </w:p>
          <w:p w:rsidR="007262A6" w:rsidRPr="000324BA" w:rsidRDefault="007262A6" w:rsidP="00374321">
            <w:pPr>
              <w:spacing w:after="0" w:line="240" w:lineRule="auto"/>
              <w:rPr>
                <w:szCs w:val="24"/>
              </w:rPr>
            </w:pPr>
            <w:r w:rsidRPr="000324BA">
              <w:rPr>
                <w:szCs w:val="24"/>
              </w:rPr>
              <w:t xml:space="preserve"> -  предпочтение социального способа оценки своих знаний </w:t>
            </w: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0324BA">
              <w:rPr>
                <w:szCs w:val="24"/>
              </w:rPr>
              <w:t>эмпатии</w:t>
            </w:r>
            <w:proofErr w:type="spellEnd"/>
            <w:r w:rsidRPr="000324BA">
              <w:rPr>
                <w:szCs w:val="24"/>
              </w:rPr>
              <w:t>.</w:t>
            </w:r>
          </w:p>
        </w:tc>
        <w:tc>
          <w:tcPr>
            <w:tcW w:w="3685" w:type="dxa"/>
          </w:tcPr>
          <w:p w:rsidR="007262A6" w:rsidRPr="000324BA" w:rsidRDefault="007262A6" w:rsidP="00374321">
            <w:pPr>
              <w:spacing w:after="0" w:line="240" w:lineRule="auto"/>
              <w:jc w:val="both"/>
              <w:rPr>
                <w:szCs w:val="24"/>
              </w:rPr>
            </w:pPr>
            <w:r w:rsidRPr="000324BA">
              <w:rPr>
                <w:szCs w:val="24"/>
              </w:rPr>
              <w:t xml:space="preserve">- положительное отношение к школе; </w:t>
            </w:r>
          </w:p>
          <w:p w:rsidR="007262A6" w:rsidRPr="000324BA" w:rsidRDefault="007262A6" w:rsidP="00374321">
            <w:pPr>
              <w:spacing w:after="0" w:line="240" w:lineRule="auto"/>
              <w:jc w:val="both"/>
              <w:rPr>
                <w:szCs w:val="24"/>
              </w:rPr>
            </w:pPr>
            <w:r w:rsidRPr="000324BA">
              <w:rPr>
                <w:szCs w:val="24"/>
              </w:rPr>
              <w:t xml:space="preserve">- ориентация на содержательные моменты школьной действительности и образец «хорошего ученика», </w:t>
            </w:r>
          </w:p>
          <w:p w:rsidR="007262A6" w:rsidRPr="000324BA" w:rsidRDefault="007262A6" w:rsidP="00374321">
            <w:pPr>
              <w:spacing w:after="0" w:line="240" w:lineRule="auto"/>
              <w:jc w:val="both"/>
              <w:rPr>
                <w:szCs w:val="24"/>
              </w:rPr>
            </w:pPr>
            <w:r w:rsidRPr="000324BA">
              <w:rPr>
                <w:szCs w:val="24"/>
              </w:rPr>
              <w:t xml:space="preserve">- школа привлекает </w:t>
            </w:r>
            <w:proofErr w:type="spellStart"/>
            <w:r w:rsidRPr="000324BA">
              <w:rPr>
                <w:szCs w:val="24"/>
              </w:rPr>
              <w:t>внеучебной</w:t>
            </w:r>
            <w:proofErr w:type="spellEnd"/>
            <w:r w:rsidRPr="000324BA">
              <w:rPr>
                <w:szCs w:val="24"/>
              </w:rPr>
              <w:t xml:space="preserve"> деятельностью</w:t>
            </w:r>
          </w:p>
          <w:p w:rsidR="007262A6" w:rsidRPr="000324BA" w:rsidRDefault="007262A6" w:rsidP="00374321">
            <w:pPr>
              <w:spacing w:after="0" w:line="240" w:lineRule="auto"/>
              <w:jc w:val="both"/>
              <w:rPr>
                <w:szCs w:val="24"/>
              </w:rPr>
            </w:pPr>
            <w:r w:rsidRPr="000324BA">
              <w:rPr>
                <w:b/>
                <w:szCs w:val="24"/>
              </w:rPr>
              <w:t>Рекомендации:</w:t>
            </w:r>
            <w:r w:rsidRPr="000324BA">
              <w:rPr>
                <w:szCs w:val="24"/>
              </w:rPr>
              <w:t xml:space="preserve"> стабилизировать </w:t>
            </w:r>
            <w:proofErr w:type="spellStart"/>
            <w:r w:rsidRPr="000324BA">
              <w:rPr>
                <w:szCs w:val="24"/>
              </w:rPr>
              <w:t>психоэмоциональное</w:t>
            </w:r>
            <w:proofErr w:type="spellEnd"/>
            <w:r w:rsidRPr="000324BA">
              <w:rPr>
                <w:szCs w:val="24"/>
              </w:rPr>
              <w:t xml:space="preserve"> состояние ребенка, организовать самостоятельную деятельность на уроке.</w:t>
            </w:r>
          </w:p>
          <w:p w:rsidR="007262A6" w:rsidRPr="000324BA" w:rsidRDefault="007262A6" w:rsidP="00374321">
            <w:pPr>
              <w:spacing w:after="0" w:line="240" w:lineRule="auto"/>
              <w:rPr>
                <w:szCs w:val="24"/>
              </w:rPr>
            </w:pPr>
          </w:p>
        </w:tc>
        <w:tc>
          <w:tcPr>
            <w:tcW w:w="3544" w:type="dxa"/>
            <w:gridSpan w:val="3"/>
          </w:tcPr>
          <w:p w:rsidR="007262A6" w:rsidRPr="000324BA" w:rsidRDefault="007262A6" w:rsidP="00374321">
            <w:pPr>
              <w:spacing w:after="0" w:line="240" w:lineRule="auto"/>
              <w:rPr>
                <w:szCs w:val="24"/>
              </w:rPr>
            </w:pPr>
            <w:r w:rsidRPr="000324BA">
              <w:rPr>
                <w:szCs w:val="24"/>
              </w:rPr>
              <w:t>- отрицательное отношение к школе и поступлению в школу</w:t>
            </w:r>
          </w:p>
          <w:p w:rsidR="007262A6" w:rsidRPr="000324BA" w:rsidRDefault="007262A6" w:rsidP="00374321">
            <w:pPr>
              <w:spacing w:after="0" w:line="240" w:lineRule="auto"/>
              <w:rPr>
                <w:b/>
                <w:szCs w:val="24"/>
              </w:rPr>
            </w:pPr>
            <w:r w:rsidRPr="000324BA">
              <w:rPr>
                <w:szCs w:val="24"/>
              </w:rPr>
              <w:t>- Ребенок хочет пойти в школу, но при сохранении дошкольного образа жизни.</w:t>
            </w:r>
            <w:r w:rsidRPr="000324BA">
              <w:rPr>
                <w:b/>
                <w:szCs w:val="24"/>
              </w:rPr>
              <w:t xml:space="preserve"> </w:t>
            </w:r>
          </w:p>
          <w:p w:rsidR="007262A6" w:rsidRPr="000324BA" w:rsidRDefault="007262A6" w:rsidP="00374321">
            <w:pPr>
              <w:spacing w:after="0" w:line="240" w:lineRule="auto"/>
              <w:rPr>
                <w:b/>
                <w:szCs w:val="24"/>
              </w:rPr>
            </w:pP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консультация специалистов, поощрения за результат, давать небольшие поручения, но с достижимым положительным результатом.</w:t>
            </w:r>
          </w:p>
        </w:tc>
        <w:tc>
          <w:tcPr>
            <w:tcW w:w="850" w:type="dxa"/>
          </w:tcPr>
          <w:p w:rsidR="007262A6" w:rsidRPr="000324BA" w:rsidRDefault="007262A6" w:rsidP="007262A6">
            <w:pPr>
              <w:spacing w:after="0" w:line="240" w:lineRule="auto"/>
              <w:ind w:left="-113" w:right="-113"/>
              <w:jc w:val="center"/>
              <w:rPr>
                <w:szCs w:val="24"/>
              </w:rPr>
            </w:pPr>
            <w:r w:rsidRPr="000324BA">
              <w:rPr>
                <w:szCs w:val="24"/>
              </w:rPr>
              <w:t>Тест на определение самооценки «Лесенка»</w:t>
            </w:r>
          </w:p>
        </w:tc>
      </w:tr>
      <w:tr w:rsidR="007262A6" w:rsidRPr="000324BA" w:rsidTr="007262A6">
        <w:trPr>
          <w:gridAfter w:val="1"/>
          <w:wAfter w:w="56" w:type="dxa"/>
          <w:cantSplit/>
          <w:trHeight w:val="42"/>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rPr>
                <w:szCs w:val="24"/>
              </w:rPr>
            </w:pPr>
            <w:r w:rsidRPr="000324BA">
              <w:rPr>
                <w:szCs w:val="24"/>
              </w:rPr>
              <w:t>2</w:t>
            </w:r>
          </w:p>
        </w:tc>
        <w:tc>
          <w:tcPr>
            <w:tcW w:w="4820" w:type="dxa"/>
            <w:gridSpan w:val="2"/>
          </w:tcPr>
          <w:p w:rsidR="007262A6" w:rsidRPr="000324BA" w:rsidRDefault="007262A6" w:rsidP="00374321">
            <w:pPr>
              <w:spacing w:after="0" w:line="240" w:lineRule="auto"/>
              <w:rPr>
                <w:szCs w:val="24"/>
              </w:rPr>
            </w:pPr>
            <w:r w:rsidRPr="000324BA">
              <w:rPr>
                <w:szCs w:val="24"/>
              </w:rPr>
              <w:t>- чувство необходимости учения,</w:t>
            </w:r>
          </w:p>
          <w:p w:rsidR="007262A6" w:rsidRPr="000324BA" w:rsidRDefault="007262A6" w:rsidP="00374321">
            <w:pPr>
              <w:spacing w:after="0" w:line="240" w:lineRule="auto"/>
              <w:rPr>
                <w:szCs w:val="24"/>
              </w:rPr>
            </w:pPr>
            <w:r w:rsidRPr="000324BA">
              <w:rPr>
                <w:szCs w:val="24"/>
              </w:rPr>
              <w:t>- формируется собственная точка зрения,</w:t>
            </w:r>
          </w:p>
          <w:p w:rsidR="007262A6" w:rsidRPr="000324BA" w:rsidRDefault="007262A6" w:rsidP="00374321">
            <w:pPr>
              <w:spacing w:after="0" w:line="240" w:lineRule="auto"/>
              <w:rPr>
                <w:szCs w:val="24"/>
              </w:rPr>
            </w:pPr>
            <w:r w:rsidRPr="000324BA">
              <w:rPr>
                <w:szCs w:val="24"/>
              </w:rPr>
              <w:t>-  предпочтение социального способа оценки своих знаний.</w:t>
            </w: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0324BA">
              <w:rPr>
                <w:szCs w:val="24"/>
              </w:rPr>
              <w:t>эмпатии</w:t>
            </w:r>
            <w:proofErr w:type="spellEnd"/>
            <w:r w:rsidRPr="000324BA">
              <w:rPr>
                <w:szCs w:val="24"/>
              </w:rPr>
              <w:t>.</w:t>
            </w:r>
          </w:p>
          <w:p w:rsidR="007262A6" w:rsidRPr="000324BA" w:rsidRDefault="007262A6" w:rsidP="00374321">
            <w:pPr>
              <w:spacing w:after="0" w:line="240" w:lineRule="auto"/>
              <w:rPr>
                <w:szCs w:val="24"/>
              </w:rPr>
            </w:pPr>
          </w:p>
        </w:tc>
        <w:tc>
          <w:tcPr>
            <w:tcW w:w="3685" w:type="dxa"/>
          </w:tcPr>
          <w:p w:rsidR="007262A6" w:rsidRPr="000324BA" w:rsidRDefault="007262A6" w:rsidP="00374321">
            <w:pPr>
              <w:spacing w:after="0" w:line="240" w:lineRule="auto"/>
              <w:rPr>
                <w:szCs w:val="24"/>
              </w:rPr>
            </w:pPr>
            <w:r w:rsidRPr="000324BA">
              <w:rPr>
                <w:szCs w:val="24"/>
              </w:rPr>
              <w:t xml:space="preserve">- положительное отношение к школе; </w:t>
            </w:r>
          </w:p>
          <w:p w:rsidR="007262A6" w:rsidRPr="000324BA" w:rsidRDefault="007262A6" w:rsidP="00374321">
            <w:pPr>
              <w:spacing w:after="0" w:line="240" w:lineRule="auto"/>
              <w:rPr>
                <w:szCs w:val="24"/>
              </w:rPr>
            </w:pPr>
            <w:r w:rsidRPr="000324BA">
              <w:rPr>
                <w:szCs w:val="24"/>
              </w:rPr>
              <w:t>Проявляет собственную точку зрения в отдельных вопросах.</w:t>
            </w:r>
          </w:p>
          <w:p w:rsidR="007262A6" w:rsidRPr="000324BA" w:rsidRDefault="007262A6" w:rsidP="00374321">
            <w:pPr>
              <w:spacing w:after="0" w:line="240" w:lineRule="auto"/>
              <w:rPr>
                <w:szCs w:val="24"/>
              </w:rPr>
            </w:pPr>
            <w:r w:rsidRPr="000324BA">
              <w:rPr>
                <w:szCs w:val="24"/>
              </w:rPr>
              <w:t>Частично зависит от ситуации успеха.</w:t>
            </w:r>
          </w:p>
          <w:p w:rsidR="007262A6" w:rsidRPr="000324BA" w:rsidRDefault="007262A6" w:rsidP="00374321">
            <w:pPr>
              <w:spacing w:after="0" w:line="240" w:lineRule="auto"/>
              <w:jc w:val="both"/>
              <w:rPr>
                <w:szCs w:val="24"/>
              </w:rPr>
            </w:pPr>
            <w:r w:rsidRPr="000324BA">
              <w:rPr>
                <w:b/>
                <w:szCs w:val="24"/>
              </w:rPr>
              <w:t>Рекомендации:</w:t>
            </w:r>
            <w:r w:rsidRPr="000324BA">
              <w:rPr>
                <w:szCs w:val="24"/>
              </w:rPr>
              <w:t xml:space="preserve"> проявлять заинтересованность деятельностью ребенка,  стабилизировать, </w:t>
            </w:r>
            <w:proofErr w:type="spellStart"/>
            <w:r w:rsidRPr="000324BA">
              <w:rPr>
                <w:szCs w:val="24"/>
              </w:rPr>
              <w:t>психоэмоциональное</w:t>
            </w:r>
            <w:proofErr w:type="spellEnd"/>
            <w:r w:rsidRPr="000324BA">
              <w:rPr>
                <w:szCs w:val="24"/>
              </w:rPr>
              <w:t xml:space="preserve"> состояние ребенка, организовать самостоятельную деятельность на уроке</w:t>
            </w:r>
          </w:p>
        </w:tc>
        <w:tc>
          <w:tcPr>
            <w:tcW w:w="3544" w:type="dxa"/>
            <w:gridSpan w:val="3"/>
          </w:tcPr>
          <w:p w:rsidR="007262A6" w:rsidRPr="000324BA" w:rsidRDefault="007262A6" w:rsidP="00374321">
            <w:pPr>
              <w:spacing w:after="0" w:line="240" w:lineRule="auto"/>
              <w:rPr>
                <w:szCs w:val="24"/>
              </w:rPr>
            </w:pPr>
            <w:r w:rsidRPr="000324BA">
              <w:rPr>
                <w:szCs w:val="24"/>
              </w:rPr>
              <w:t>Посещение школы с цель общения со сверстниками.</w:t>
            </w:r>
          </w:p>
          <w:p w:rsidR="007262A6" w:rsidRPr="000324BA" w:rsidRDefault="007262A6" w:rsidP="00374321">
            <w:pPr>
              <w:spacing w:after="0" w:line="240" w:lineRule="auto"/>
              <w:rPr>
                <w:szCs w:val="24"/>
              </w:rPr>
            </w:pPr>
            <w:proofErr w:type="gramStart"/>
            <w:r w:rsidRPr="000324BA">
              <w:rPr>
                <w:szCs w:val="24"/>
              </w:rPr>
              <w:t>Нет стремления иметь</w:t>
            </w:r>
            <w:proofErr w:type="gramEnd"/>
            <w:r w:rsidRPr="000324BA">
              <w:rPr>
                <w:szCs w:val="24"/>
              </w:rPr>
              <w:t xml:space="preserve"> собственную точку зрения.</w:t>
            </w:r>
          </w:p>
          <w:p w:rsidR="007262A6" w:rsidRPr="000324BA" w:rsidRDefault="007262A6" w:rsidP="00374321">
            <w:pPr>
              <w:spacing w:after="0" w:line="240" w:lineRule="auto"/>
              <w:rPr>
                <w:szCs w:val="24"/>
              </w:rPr>
            </w:pPr>
            <w:r w:rsidRPr="000324BA">
              <w:rPr>
                <w:szCs w:val="24"/>
              </w:rPr>
              <w:t>Полностью зависит от ситуации успеха.</w:t>
            </w:r>
          </w:p>
          <w:p w:rsidR="007262A6" w:rsidRPr="000324BA" w:rsidRDefault="007262A6" w:rsidP="00374321">
            <w:pPr>
              <w:spacing w:after="0" w:line="240" w:lineRule="auto"/>
              <w:rPr>
                <w:szCs w:val="24"/>
              </w:rPr>
            </w:pPr>
            <w:r w:rsidRPr="000324BA">
              <w:rPr>
                <w:szCs w:val="24"/>
              </w:rPr>
              <w:t>Тенденция к переоценке достигнутых результатов и возможностей.</w:t>
            </w: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консультация специалистов, поощрения за результат,  давать небольшие поручения, но с достижимым положительным результатом.</w:t>
            </w:r>
          </w:p>
        </w:tc>
        <w:tc>
          <w:tcPr>
            <w:tcW w:w="850" w:type="dxa"/>
          </w:tcPr>
          <w:p w:rsidR="007262A6" w:rsidRPr="000324BA" w:rsidRDefault="007262A6" w:rsidP="007262A6">
            <w:pPr>
              <w:spacing w:after="0" w:line="240" w:lineRule="auto"/>
              <w:ind w:left="-113" w:right="-113"/>
              <w:jc w:val="center"/>
              <w:rPr>
                <w:szCs w:val="24"/>
              </w:rPr>
            </w:pPr>
            <w:r w:rsidRPr="000324BA">
              <w:rPr>
                <w:szCs w:val="24"/>
              </w:rPr>
              <w:t>«Лесенка»</w:t>
            </w:r>
          </w:p>
        </w:tc>
      </w:tr>
      <w:tr w:rsidR="007262A6" w:rsidRPr="000324BA" w:rsidTr="007262A6">
        <w:trPr>
          <w:gridAfter w:val="1"/>
          <w:wAfter w:w="56" w:type="dxa"/>
          <w:cantSplit/>
          <w:trHeight w:val="42"/>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rPr>
                <w:szCs w:val="24"/>
              </w:rPr>
            </w:pPr>
            <w:r w:rsidRPr="000324BA">
              <w:rPr>
                <w:szCs w:val="24"/>
              </w:rPr>
              <w:t>3</w:t>
            </w:r>
          </w:p>
        </w:tc>
        <w:tc>
          <w:tcPr>
            <w:tcW w:w="4820" w:type="dxa"/>
            <w:gridSpan w:val="2"/>
          </w:tcPr>
          <w:p w:rsidR="007262A6" w:rsidRPr="000324BA" w:rsidRDefault="007262A6" w:rsidP="00374321">
            <w:pPr>
              <w:spacing w:after="0" w:line="240" w:lineRule="auto"/>
              <w:rPr>
                <w:szCs w:val="24"/>
              </w:rPr>
            </w:pPr>
            <w:r w:rsidRPr="000324BA">
              <w:rPr>
                <w:szCs w:val="24"/>
              </w:rPr>
              <w:t>- чувство необходимости учения,</w:t>
            </w:r>
          </w:p>
          <w:p w:rsidR="007262A6" w:rsidRPr="000324BA" w:rsidRDefault="007262A6" w:rsidP="00374321">
            <w:pPr>
              <w:spacing w:after="0" w:line="240" w:lineRule="auto"/>
              <w:rPr>
                <w:szCs w:val="24"/>
              </w:rPr>
            </w:pPr>
            <w:r w:rsidRPr="000324BA">
              <w:rPr>
                <w:szCs w:val="24"/>
              </w:rPr>
              <w:t xml:space="preserve">- адекватное определение задач саморазвития, решение которых необходимо для реализации требований роли «хороший ученик», </w:t>
            </w: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0324BA">
              <w:rPr>
                <w:szCs w:val="24"/>
              </w:rPr>
              <w:t>эмпатии</w:t>
            </w:r>
            <w:proofErr w:type="spellEnd"/>
            <w:r w:rsidRPr="000324BA">
              <w:rPr>
                <w:szCs w:val="24"/>
              </w:rPr>
              <w:t>.</w:t>
            </w:r>
          </w:p>
          <w:p w:rsidR="007262A6" w:rsidRPr="000324BA" w:rsidRDefault="007262A6" w:rsidP="00374321">
            <w:pPr>
              <w:spacing w:after="0" w:line="240" w:lineRule="auto"/>
              <w:rPr>
                <w:szCs w:val="24"/>
              </w:rPr>
            </w:pPr>
          </w:p>
        </w:tc>
        <w:tc>
          <w:tcPr>
            <w:tcW w:w="3685" w:type="dxa"/>
          </w:tcPr>
          <w:p w:rsidR="007262A6" w:rsidRPr="000324BA" w:rsidRDefault="007262A6" w:rsidP="00374321">
            <w:pPr>
              <w:pBdr>
                <w:bottom w:val="single" w:sz="12" w:space="1" w:color="auto"/>
              </w:pBdr>
              <w:spacing w:after="0" w:line="240" w:lineRule="auto"/>
              <w:rPr>
                <w:szCs w:val="24"/>
              </w:rPr>
            </w:pPr>
            <w:r w:rsidRPr="000324BA">
              <w:rPr>
                <w:szCs w:val="24"/>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7262A6" w:rsidRPr="000324BA" w:rsidRDefault="007262A6" w:rsidP="00374321">
            <w:pPr>
              <w:spacing w:after="0" w:line="240" w:lineRule="auto"/>
              <w:rPr>
                <w:szCs w:val="24"/>
              </w:rPr>
            </w:pPr>
            <w:r w:rsidRPr="000324BA">
              <w:rPr>
                <w:b/>
                <w:szCs w:val="24"/>
              </w:rPr>
              <w:t>Рекомендации</w:t>
            </w:r>
          </w:p>
          <w:p w:rsidR="007262A6" w:rsidRPr="000324BA" w:rsidRDefault="007262A6" w:rsidP="00374321">
            <w:pPr>
              <w:spacing w:after="0" w:line="240" w:lineRule="auto"/>
              <w:jc w:val="both"/>
              <w:rPr>
                <w:szCs w:val="24"/>
              </w:rPr>
            </w:pPr>
            <w:r w:rsidRPr="000324BA">
              <w:rPr>
                <w:szCs w:val="24"/>
              </w:rPr>
              <w:t xml:space="preserve">проявлять заинтересованность деятельностью ребенка,  стабилизировать, </w:t>
            </w:r>
            <w:proofErr w:type="spellStart"/>
            <w:r w:rsidRPr="000324BA">
              <w:rPr>
                <w:szCs w:val="24"/>
              </w:rPr>
              <w:t>психоэмоциональное</w:t>
            </w:r>
            <w:proofErr w:type="spellEnd"/>
            <w:r w:rsidRPr="000324BA">
              <w:rPr>
                <w:szCs w:val="24"/>
              </w:rPr>
              <w:t xml:space="preserve"> состояние ребенка, организовать самостоятельную деятельность на уроке.</w:t>
            </w:r>
          </w:p>
        </w:tc>
        <w:tc>
          <w:tcPr>
            <w:tcW w:w="3544" w:type="dxa"/>
            <w:gridSpan w:val="3"/>
          </w:tcPr>
          <w:p w:rsidR="007262A6" w:rsidRPr="000324BA" w:rsidRDefault="007262A6" w:rsidP="00374321">
            <w:pPr>
              <w:spacing w:after="0" w:line="240" w:lineRule="auto"/>
              <w:rPr>
                <w:szCs w:val="24"/>
              </w:rPr>
            </w:pPr>
            <w:r w:rsidRPr="000324BA">
              <w:rPr>
                <w:szCs w:val="24"/>
              </w:rPr>
              <w:t>Неумение адекватно оценить свои способности.</w:t>
            </w:r>
          </w:p>
          <w:p w:rsidR="007262A6" w:rsidRPr="000324BA" w:rsidRDefault="007262A6" w:rsidP="00374321">
            <w:pPr>
              <w:spacing w:after="0" w:line="240" w:lineRule="auto"/>
              <w:rPr>
                <w:b/>
                <w:szCs w:val="24"/>
              </w:rPr>
            </w:pPr>
            <w:r w:rsidRPr="000324BA">
              <w:rPr>
                <w:szCs w:val="24"/>
              </w:rPr>
              <w:t xml:space="preserve">Самооценка </w:t>
            </w:r>
            <w:proofErr w:type="spellStart"/>
            <w:r w:rsidRPr="000324BA">
              <w:rPr>
                <w:szCs w:val="24"/>
              </w:rPr>
              <w:t>ситуативна</w:t>
            </w:r>
            <w:proofErr w:type="spellEnd"/>
            <w:r w:rsidRPr="000324BA">
              <w:rPr>
                <w:szCs w:val="24"/>
              </w:rPr>
              <w:t>.</w:t>
            </w:r>
            <w:r w:rsidRPr="000324BA">
              <w:rPr>
                <w:b/>
                <w:szCs w:val="24"/>
              </w:rPr>
              <w:t xml:space="preserve"> </w:t>
            </w: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7262A6" w:rsidRPr="000324BA" w:rsidRDefault="007262A6" w:rsidP="00374321">
            <w:pPr>
              <w:spacing w:after="0" w:line="240" w:lineRule="auto"/>
              <w:rPr>
                <w:szCs w:val="24"/>
              </w:rPr>
            </w:pPr>
          </w:p>
        </w:tc>
        <w:tc>
          <w:tcPr>
            <w:tcW w:w="850" w:type="dxa"/>
          </w:tcPr>
          <w:p w:rsidR="007262A6" w:rsidRPr="000324BA" w:rsidRDefault="007262A6" w:rsidP="007262A6">
            <w:pPr>
              <w:spacing w:after="0" w:line="240" w:lineRule="auto"/>
              <w:ind w:left="-113" w:right="-113"/>
              <w:jc w:val="center"/>
              <w:rPr>
                <w:szCs w:val="24"/>
              </w:rPr>
            </w:pPr>
            <w:r w:rsidRPr="000324BA">
              <w:rPr>
                <w:szCs w:val="24"/>
              </w:rPr>
              <w:t>«Лесенка»</w:t>
            </w:r>
          </w:p>
        </w:tc>
      </w:tr>
      <w:tr w:rsidR="007262A6" w:rsidRPr="000324BA" w:rsidTr="007262A6">
        <w:trPr>
          <w:gridAfter w:val="1"/>
          <w:wAfter w:w="56" w:type="dxa"/>
          <w:cantSplit/>
          <w:trHeight w:val="42"/>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rPr>
                <w:szCs w:val="24"/>
              </w:rPr>
            </w:pPr>
            <w:r w:rsidRPr="000324BA">
              <w:rPr>
                <w:szCs w:val="24"/>
              </w:rPr>
              <w:t>4</w:t>
            </w:r>
          </w:p>
        </w:tc>
        <w:tc>
          <w:tcPr>
            <w:tcW w:w="4820" w:type="dxa"/>
            <w:gridSpan w:val="2"/>
          </w:tcPr>
          <w:p w:rsidR="007262A6" w:rsidRPr="000324BA" w:rsidRDefault="007262A6" w:rsidP="00374321">
            <w:pPr>
              <w:spacing w:after="0" w:line="240" w:lineRule="auto"/>
              <w:rPr>
                <w:szCs w:val="24"/>
              </w:rPr>
            </w:pPr>
            <w:r w:rsidRPr="000324BA">
              <w:rPr>
                <w:szCs w:val="24"/>
              </w:rPr>
              <w:t xml:space="preserve">-адекватное представление о себе как личности и своих способностях, осознание  способов поддержания своей самооценки. </w:t>
            </w: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0324BA">
              <w:rPr>
                <w:szCs w:val="24"/>
              </w:rPr>
              <w:t>эмпатии</w:t>
            </w:r>
            <w:proofErr w:type="spellEnd"/>
            <w:r w:rsidRPr="000324BA">
              <w:rPr>
                <w:szCs w:val="24"/>
              </w:rPr>
              <w:t>.</w:t>
            </w:r>
          </w:p>
          <w:p w:rsidR="007262A6" w:rsidRPr="000324BA" w:rsidRDefault="007262A6" w:rsidP="00374321">
            <w:pPr>
              <w:spacing w:after="0" w:line="240" w:lineRule="auto"/>
              <w:rPr>
                <w:szCs w:val="24"/>
              </w:rPr>
            </w:pPr>
            <w:r w:rsidRPr="000324BA">
              <w:rPr>
                <w:szCs w:val="24"/>
              </w:rPr>
              <w:t xml:space="preserve"> .</w:t>
            </w:r>
          </w:p>
          <w:p w:rsidR="007262A6" w:rsidRPr="000324BA" w:rsidRDefault="007262A6" w:rsidP="00374321">
            <w:pPr>
              <w:spacing w:after="0" w:line="240" w:lineRule="auto"/>
              <w:rPr>
                <w:szCs w:val="24"/>
              </w:rPr>
            </w:pPr>
          </w:p>
        </w:tc>
        <w:tc>
          <w:tcPr>
            <w:tcW w:w="3685" w:type="dxa"/>
          </w:tcPr>
          <w:p w:rsidR="007262A6" w:rsidRPr="000324BA" w:rsidRDefault="007262A6" w:rsidP="00374321">
            <w:pPr>
              <w:pBdr>
                <w:bottom w:val="single" w:sz="12" w:space="1" w:color="auto"/>
              </w:pBdr>
              <w:spacing w:after="0" w:line="240" w:lineRule="auto"/>
              <w:rPr>
                <w:szCs w:val="24"/>
              </w:rPr>
            </w:pPr>
            <w:r w:rsidRPr="000324BA">
              <w:rPr>
                <w:szCs w:val="24"/>
              </w:rPr>
              <w:t xml:space="preserve">- выполнение норм школьной жизни, положительные отношения с одноклассниками и учителем, </w:t>
            </w:r>
          </w:p>
          <w:p w:rsidR="007262A6" w:rsidRPr="000324BA" w:rsidRDefault="007262A6" w:rsidP="00374321">
            <w:pPr>
              <w:pBdr>
                <w:bottom w:val="single" w:sz="12" w:space="1" w:color="auto"/>
              </w:pBdr>
              <w:spacing w:after="0" w:line="240" w:lineRule="auto"/>
              <w:rPr>
                <w:szCs w:val="24"/>
              </w:rPr>
            </w:pPr>
            <w:r w:rsidRPr="000324BA">
              <w:rPr>
                <w:szCs w:val="24"/>
              </w:rPr>
              <w:t xml:space="preserve">интерес к учению   </w:t>
            </w:r>
          </w:p>
          <w:p w:rsidR="007262A6" w:rsidRPr="000324BA" w:rsidRDefault="007262A6" w:rsidP="00374321">
            <w:pPr>
              <w:spacing w:after="0" w:line="240" w:lineRule="auto"/>
              <w:jc w:val="both"/>
              <w:rPr>
                <w:szCs w:val="24"/>
              </w:rPr>
            </w:pPr>
            <w:r w:rsidRPr="000324BA">
              <w:rPr>
                <w:b/>
                <w:szCs w:val="24"/>
              </w:rPr>
              <w:t xml:space="preserve"> Рекомендации:</w:t>
            </w:r>
            <w:r w:rsidRPr="000324BA">
              <w:rPr>
                <w:szCs w:val="24"/>
              </w:rPr>
              <w:t xml:space="preserve"> проявлять заинтересованность деятельностью ребенка,  стабилизировать, </w:t>
            </w:r>
            <w:proofErr w:type="spellStart"/>
            <w:r w:rsidRPr="000324BA">
              <w:rPr>
                <w:szCs w:val="24"/>
              </w:rPr>
              <w:t>психоэмоциональное</w:t>
            </w:r>
            <w:proofErr w:type="spellEnd"/>
            <w:r w:rsidRPr="000324BA">
              <w:rPr>
                <w:szCs w:val="24"/>
              </w:rPr>
              <w:t xml:space="preserve"> состояние ребенка, организовать самостоятельную деятельность на уроке.</w:t>
            </w:r>
          </w:p>
          <w:p w:rsidR="007262A6" w:rsidRPr="000324BA" w:rsidRDefault="007262A6" w:rsidP="00374321">
            <w:pPr>
              <w:spacing w:after="0" w:line="240" w:lineRule="auto"/>
              <w:rPr>
                <w:szCs w:val="24"/>
              </w:rPr>
            </w:pPr>
          </w:p>
        </w:tc>
        <w:tc>
          <w:tcPr>
            <w:tcW w:w="3544" w:type="dxa"/>
            <w:gridSpan w:val="3"/>
          </w:tcPr>
          <w:p w:rsidR="007262A6" w:rsidRPr="000324BA" w:rsidRDefault="007262A6" w:rsidP="00374321">
            <w:pPr>
              <w:spacing w:after="0" w:line="240" w:lineRule="auto"/>
              <w:rPr>
                <w:szCs w:val="24"/>
              </w:rPr>
            </w:pPr>
            <w:r w:rsidRPr="000324BA">
              <w:rPr>
                <w:szCs w:val="24"/>
              </w:rPr>
              <w:t>Неумение адекватно оценить свои способности.</w:t>
            </w:r>
          </w:p>
          <w:p w:rsidR="007262A6" w:rsidRPr="000324BA" w:rsidRDefault="007262A6" w:rsidP="00374321">
            <w:pPr>
              <w:spacing w:after="0" w:line="240" w:lineRule="auto"/>
              <w:rPr>
                <w:szCs w:val="24"/>
              </w:rPr>
            </w:pPr>
            <w:r w:rsidRPr="000324BA">
              <w:rPr>
                <w:szCs w:val="24"/>
              </w:rPr>
              <w:t xml:space="preserve">Самооценка </w:t>
            </w:r>
            <w:proofErr w:type="spellStart"/>
            <w:r w:rsidRPr="000324BA">
              <w:rPr>
                <w:szCs w:val="24"/>
              </w:rPr>
              <w:t>ситуативна</w:t>
            </w:r>
            <w:proofErr w:type="spellEnd"/>
            <w:r w:rsidRPr="000324BA">
              <w:rPr>
                <w:szCs w:val="24"/>
              </w:rPr>
              <w:t xml:space="preserve">. Самооценка зависит  не только от оценки учителя, но и от процессов самопознания и обратной связи со значимым окружением. </w:t>
            </w:r>
          </w:p>
          <w:p w:rsidR="007262A6" w:rsidRPr="000324BA" w:rsidRDefault="007262A6" w:rsidP="00374321">
            <w:pPr>
              <w:spacing w:after="0" w:line="240" w:lineRule="auto"/>
              <w:rPr>
                <w:szCs w:val="24"/>
              </w:rPr>
            </w:pPr>
            <w:r w:rsidRPr="000324BA">
              <w:rPr>
                <w:b/>
                <w:szCs w:val="24"/>
              </w:rPr>
              <w:t>Рекомендации:</w:t>
            </w:r>
            <w:r w:rsidRPr="000324BA">
              <w:rPr>
                <w:szCs w:val="24"/>
              </w:rPr>
              <w:t xml:space="preserve"> консультация специалистов, поощрения за результат, создать ситуацию успешности среди одноклассников,</w:t>
            </w:r>
          </w:p>
          <w:p w:rsidR="007262A6" w:rsidRPr="000324BA" w:rsidRDefault="007262A6" w:rsidP="00374321">
            <w:pPr>
              <w:spacing w:after="0" w:line="240" w:lineRule="auto"/>
              <w:rPr>
                <w:szCs w:val="24"/>
              </w:rPr>
            </w:pPr>
            <w:r w:rsidRPr="000324BA">
              <w:rPr>
                <w:szCs w:val="24"/>
              </w:rPr>
              <w:t>поручение небольших поручений, но с достижимым положительным результатом</w:t>
            </w:r>
          </w:p>
        </w:tc>
        <w:tc>
          <w:tcPr>
            <w:tcW w:w="850" w:type="dxa"/>
          </w:tcPr>
          <w:p w:rsidR="007262A6" w:rsidRPr="000324BA" w:rsidRDefault="007262A6" w:rsidP="007262A6">
            <w:pPr>
              <w:spacing w:after="0" w:line="240" w:lineRule="auto"/>
              <w:ind w:left="-113" w:right="-113"/>
              <w:jc w:val="center"/>
              <w:rPr>
                <w:szCs w:val="24"/>
              </w:rPr>
            </w:pPr>
            <w:r w:rsidRPr="000324BA">
              <w:rPr>
                <w:szCs w:val="24"/>
              </w:rPr>
              <w:t>«Лесенка»</w:t>
            </w:r>
          </w:p>
        </w:tc>
      </w:tr>
      <w:tr w:rsidR="007262A6" w:rsidRPr="000324BA" w:rsidTr="007262A6">
        <w:trPr>
          <w:cantSplit/>
          <w:trHeight w:val="135"/>
        </w:trPr>
        <w:tc>
          <w:tcPr>
            <w:tcW w:w="468" w:type="dxa"/>
            <w:vMerge w:val="restart"/>
            <w:textDirection w:val="btLr"/>
          </w:tcPr>
          <w:p w:rsidR="007262A6" w:rsidRPr="000324BA" w:rsidRDefault="007262A6" w:rsidP="00374321">
            <w:pPr>
              <w:spacing w:after="0" w:line="240" w:lineRule="auto"/>
              <w:ind w:left="113" w:right="113"/>
              <w:jc w:val="center"/>
              <w:rPr>
                <w:bCs/>
                <w:szCs w:val="24"/>
              </w:rPr>
            </w:pPr>
            <w:proofErr w:type="spellStart"/>
            <w:r w:rsidRPr="000324BA">
              <w:rPr>
                <w:bCs/>
                <w:szCs w:val="24"/>
              </w:rPr>
              <w:lastRenderedPageBreak/>
              <w:t>Смыслообразование</w:t>
            </w:r>
            <w:proofErr w:type="spellEnd"/>
          </w:p>
          <w:p w:rsidR="007262A6" w:rsidRPr="000324BA" w:rsidRDefault="007262A6" w:rsidP="00374321">
            <w:pPr>
              <w:spacing w:after="0" w:line="240" w:lineRule="auto"/>
              <w:ind w:left="113" w:right="113"/>
              <w:jc w:val="center"/>
              <w:rPr>
                <w:szCs w:val="24"/>
              </w:rPr>
            </w:pPr>
          </w:p>
        </w:tc>
        <w:tc>
          <w:tcPr>
            <w:tcW w:w="1200" w:type="dxa"/>
            <w:vMerge w:val="restart"/>
          </w:tcPr>
          <w:p w:rsidR="007262A6" w:rsidRPr="000324BA" w:rsidRDefault="007262A6" w:rsidP="00374321">
            <w:pPr>
              <w:spacing w:after="0" w:line="240" w:lineRule="auto"/>
              <w:rPr>
                <w:szCs w:val="24"/>
              </w:rPr>
            </w:pPr>
            <w:r w:rsidRPr="000324BA">
              <w:rPr>
                <w:szCs w:val="24"/>
              </w:rPr>
              <w:t>Мотивация</w:t>
            </w:r>
          </w:p>
        </w:tc>
        <w:tc>
          <w:tcPr>
            <w:tcW w:w="425" w:type="dxa"/>
          </w:tcPr>
          <w:p w:rsidR="007262A6" w:rsidRPr="000324BA" w:rsidRDefault="007262A6" w:rsidP="00374321">
            <w:pPr>
              <w:spacing w:after="0" w:line="240" w:lineRule="auto"/>
              <w:jc w:val="center"/>
              <w:rPr>
                <w:szCs w:val="24"/>
              </w:rPr>
            </w:pPr>
            <w:r w:rsidRPr="000324BA">
              <w:rPr>
                <w:szCs w:val="24"/>
              </w:rPr>
              <w:t>1</w:t>
            </w:r>
          </w:p>
        </w:tc>
        <w:tc>
          <w:tcPr>
            <w:tcW w:w="3685" w:type="dxa"/>
          </w:tcPr>
          <w:p w:rsidR="007262A6" w:rsidRPr="000324BA" w:rsidRDefault="007262A6" w:rsidP="00374321">
            <w:pPr>
              <w:spacing w:after="0" w:line="240" w:lineRule="auto"/>
              <w:rPr>
                <w:szCs w:val="24"/>
              </w:rPr>
            </w:pPr>
            <w:r w:rsidRPr="000324BA">
              <w:rPr>
                <w:szCs w:val="24"/>
              </w:rPr>
              <w:t>- интерес к новому;</w:t>
            </w:r>
          </w:p>
          <w:p w:rsidR="007262A6" w:rsidRPr="000324BA" w:rsidRDefault="007262A6" w:rsidP="00374321">
            <w:pPr>
              <w:spacing w:after="0" w:line="240" w:lineRule="auto"/>
              <w:rPr>
                <w:szCs w:val="24"/>
              </w:rPr>
            </w:pPr>
            <w:r w:rsidRPr="000324BA">
              <w:rPr>
                <w:szCs w:val="24"/>
              </w:rPr>
              <w:t xml:space="preserve">- </w:t>
            </w:r>
            <w:proofErr w:type="spellStart"/>
            <w:r w:rsidRPr="000324BA">
              <w:rPr>
                <w:szCs w:val="24"/>
              </w:rPr>
              <w:t>сформированность</w:t>
            </w:r>
            <w:proofErr w:type="spellEnd"/>
            <w:r w:rsidRPr="000324BA">
              <w:rPr>
                <w:szCs w:val="24"/>
              </w:rPr>
              <w:t xml:space="preserve"> </w:t>
            </w:r>
            <w:r w:rsidRPr="000324BA">
              <w:rPr>
                <w:i/>
                <w:szCs w:val="24"/>
              </w:rPr>
              <w:t xml:space="preserve">учебных </w:t>
            </w:r>
            <w:r w:rsidRPr="000324BA">
              <w:rPr>
                <w:szCs w:val="24"/>
              </w:rPr>
              <w:t xml:space="preserve">мотивов </w:t>
            </w:r>
          </w:p>
          <w:p w:rsidR="007262A6" w:rsidRPr="000324BA" w:rsidRDefault="007262A6" w:rsidP="00374321">
            <w:pPr>
              <w:spacing w:after="0" w:line="240" w:lineRule="auto"/>
              <w:rPr>
                <w:szCs w:val="24"/>
              </w:rPr>
            </w:pPr>
            <w:r w:rsidRPr="000324BA">
              <w:rPr>
                <w:szCs w:val="24"/>
              </w:rPr>
              <w:t>– стремление к  получению высоких оценок,</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способствовать развитию  высокой учебной мотивации и уровня притязаний.</w:t>
            </w:r>
          </w:p>
        </w:tc>
        <w:tc>
          <w:tcPr>
            <w:tcW w:w="4962" w:type="dxa"/>
            <w:gridSpan w:val="3"/>
          </w:tcPr>
          <w:p w:rsidR="007262A6" w:rsidRPr="000324BA" w:rsidRDefault="007262A6" w:rsidP="00374321">
            <w:pPr>
              <w:spacing w:after="0" w:line="240" w:lineRule="auto"/>
              <w:rPr>
                <w:szCs w:val="24"/>
              </w:rPr>
            </w:pPr>
            <w:r w:rsidRPr="000324BA">
              <w:rPr>
                <w:szCs w:val="24"/>
              </w:rPr>
              <w:t>- частично сформирован интерес к новому;</w:t>
            </w:r>
          </w:p>
          <w:p w:rsidR="007262A6" w:rsidRPr="000324BA" w:rsidRDefault="007262A6" w:rsidP="00374321">
            <w:pPr>
              <w:spacing w:after="0" w:line="240" w:lineRule="auto"/>
              <w:rPr>
                <w:szCs w:val="24"/>
              </w:rPr>
            </w:pPr>
            <w:r w:rsidRPr="000324BA">
              <w:rPr>
                <w:szCs w:val="24"/>
              </w:rPr>
              <w:t xml:space="preserve">- частично сформированы </w:t>
            </w:r>
            <w:r w:rsidRPr="000324BA">
              <w:rPr>
                <w:i/>
                <w:szCs w:val="24"/>
              </w:rPr>
              <w:t xml:space="preserve">учебные  </w:t>
            </w:r>
            <w:r w:rsidRPr="000324BA">
              <w:rPr>
                <w:szCs w:val="24"/>
              </w:rPr>
              <w:t xml:space="preserve">мотивы, </w:t>
            </w:r>
          </w:p>
          <w:p w:rsidR="007262A6" w:rsidRPr="000324BA" w:rsidRDefault="007262A6" w:rsidP="00374321">
            <w:pPr>
              <w:spacing w:after="0" w:line="240" w:lineRule="auto"/>
              <w:rPr>
                <w:szCs w:val="24"/>
              </w:rPr>
            </w:pPr>
            <w:r w:rsidRPr="000324BA">
              <w:rPr>
                <w:szCs w:val="24"/>
              </w:rPr>
              <w:t>– стремление получать хорошие оценки,</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b/>
                <w:szCs w:val="24"/>
              </w:rPr>
              <w:t xml:space="preserve"> - </w:t>
            </w:r>
            <w:r w:rsidRPr="000324BA">
              <w:rPr>
                <w:szCs w:val="24"/>
              </w:rPr>
              <w:t>формирование мотивации достижения и успеха.</w:t>
            </w:r>
          </w:p>
        </w:tc>
        <w:tc>
          <w:tcPr>
            <w:tcW w:w="2693" w:type="dxa"/>
          </w:tcPr>
          <w:p w:rsidR="007262A6" w:rsidRPr="000324BA" w:rsidRDefault="007262A6" w:rsidP="00374321">
            <w:pPr>
              <w:spacing w:after="0" w:line="240" w:lineRule="auto"/>
              <w:rPr>
                <w:szCs w:val="24"/>
              </w:rPr>
            </w:pPr>
            <w:r w:rsidRPr="000324BA">
              <w:rPr>
                <w:szCs w:val="24"/>
              </w:rPr>
              <w:t xml:space="preserve">-к школе </w:t>
            </w:r>
            <w:proofErr w:type="gramStart"/>
            <w:r w:rsidRPr="000324BA">
              <w:rPr>
                <w:szCs w:val="24"/>
              </w:rPr>
              <w:t>безразличен</w:t>
            </w:r>
            <w:proofErr w:type="gramEnd"/>
            <w:r w:rsidRPr="000324BA">
              <w:rPr>
                <w:szCs w:val="24"/>
              </w:rPr>
              <w:t>;</w:t>
            </w:r>
          </w:p>
          <w:p w:rsidR="007262A6" w:rsidRPr="000324BA" w:rsidRDefault="007262A6" w:rsidP="00374321">
            <w:pPr>
              <w:spacing w:after="0" w:line="240" w:lineRule="auto"/>
              <w:rPr>
                <w:szCs w:val="24"/>
              </w:rPr>
            </w:pPr>
            <w:r w:rsidRPr="000324BA">
              <w:rPr>
                <w:szCs w:val="24"/>
              </w:rPr>
              <w:t xml:space="preserve">- </w:t>
            </w:r>
            <w:proofErr w:type="spellStart"/>
            <w:r w:rsidRPr="000324BA">
              <w:rPr>
                <w:szCs w:val="24"/>
              </w:rPr>
              <w:t>сформированность</w:t>
            </w:r>
            <w:proofErr w:type="spellEnd"/>
            <w:r w:rsidRPr="000324BA">
              <w:rPr>
                <w:szCs w:val="24"/>
              </w:rPr>
              <w:t xml:space="preserve"> </w:t>
            </w:r>
            <w:r w:rsidRPr="000324BA">
              <w:rPr>
                <w:i/>
                <w:szCs w:val="24"/>
              </w:rPr>
              <w:t xml:space="preserve">учебных </w:t>
            </w:r>
            <w:r w:rsidRPr="000324BA">
              <w:rPr>
                <w:szCs w:val="24"/>
              </w:rPr>
              <w:t xml:space="preserve">мотивов </w:t>
            </w:r>
            <w:proofErr w:type="gramStart"/>
            <w:r w:rsidRPr="000324BA">
              <w:rPr>
                <w:szCs w:val="24"/>
              </w:rPr>
              <w:t>недостаточна</w:t>
            </w:r>
            <w:proofErr w:type="gramEnd"/>
            <w:r w:rsidRPr="000324BA">
              <w:rPr>
                <w:szCs w:val="24"/>
              </w:rPr>
              <w:t xml:space="preserve">, </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7262A6">
            <w:pPr>
              <w:spacing w:after="0" w:line="240" w:lineRule="auto"/>
              <w:ind w:right="-108"/>
              <w:rPr>
                <w:szCs w:val="24"/>
              </w:rPr>
            </w:pPr>
            <w:r w:rsidRPr="000324BA">
              <w:rPr>
                <w:b/>
                <w:szCs w:val="24"/>
              </w:rPr>
              <w:t xml:space="preserve"> - </w:t>
            </w:r>
            <w:r w:rsidRPr="000324BA">
              <w:rPr>
                <w:szCs w:val="24"/>
              </w:rPr>
              <w:t xml:space="preserve">консультация </w:t>
            </w:r>
            <w:r>
              <w:rPr>
                <w:szCs w:val="24"/>
              </w:rPr>
              <w:t>с</w:t>
            </w:r>
            <w:r w:rsidRPr="000324BA">
              <w:rPr>
                <w:szCs w:val="24"/>
              </w:rPr>
              <w:t>пециалистов,</w:t>
            </w:r>
          </w:p>
          <w:p w:rsidR="007262A6" w:rsidRPr="000324BA" w:rsidRDefault="007262A6" w:rsidP="00374321">
            <w:pPr>
              <w:spacing w:after="0" w:line="240" w:lineRule="auto"/>
              <w:rPr>
                <w:szCs w:val="24"/>
              </w:rPr>
            </w:pPr>
            <w:r w:rsidRPr="000324BA">
              <w:rPr>
                <w:szCs w:val="24"/>
              </w:rPr>
              <w:t xml:space="preserve">- включение ребенка в активную деятельность на основе использования его  интересов. </w:t>
            </w:r>
          </w:p>
        </w:tc>
        <w:tc>
          <w:tcPr>
            <w:tcW w:w="1615" w:type="dxa"/>
            <w:gridSpan w:val="3"/>
            <w:vMerge w:val="restart"/>
          </w:tcPr>
          <w:p w:rsidR="007262A6" w:rsidRPr="000324BA" w:rsidRDefault="007262A6" w:rsidP="00374321">
            <w:pPr>
              <w:spacing w:after="0" w:line="240" w:lineRule="auto"/>
              <w:ind w:left="113" w:right="113"/>
              <w:jc w:val="center"/>
              <w:rPr>
                <w:szCs w:val="24"/>
              </w:rPr>
            </w:pPr>
          </w:p>
          <w:p w:rsidR="007262A6" w:rsidRPr="000324BA" w:rsidRDefault="007262A6" w:rsidP="00374321">
            <w:pPr>
              <w:spacing w:after="0" w:line="240" w:lineRule="auto"/>
              <w:ind w:left="113" w:right="113"/>
              <w:rPr>
                <w:szCs w:val="24"/>
              </w:rPr>
            </w:pPr>
            <w:r w:rsidRPr="000324BA">
              <w:rPr>
                <w:szCs w:val="24"/>
              </w:rPr>
              <w:t xml:space="preserve">Анкета для первоклассников </w:t>
            </w:r>
          </w:p>
          <w:p w:rsidR="007262A6" w:rsidRPr="000324BA" w:rsidRDefault="007262A6" w:rsidP="00374321">
            <w:pPr>
              <w:spacing w:after="0" w:line="240" w:lineRule="auto"/>
              <w:ind w:left="113" w:right="113"/>
              <w:rPr>
                <w:szCs w:val="24"/>
              </w:rPr>
            </w:pPr>
            <w:r w:rsidRPr="000324BA">
              <w:rPr>
                <w:szCs w:val="24"/>
              </w:rPr>
              <w:t>по оценке уровня школьной мотивации</w:t>
            </w:r>
          </w:p>
          <w:p w:rsidR="007262A6" w:rsidRPr="000324BA" w:rsidRDefault="007262A6" w:rsidP="00374321">
            <w:pPr>
              <w:spacing w:after="0" w:line="240" w:lineRule="auto"/>
              <w:ind w:left="113" w:right="113"/>
              <w:jc w:val="center"/>
              <w:rPr>
                <w:szCs w:val="24"/>
              </w:rPr>
            </w:pPr>
          </w:p>
        </w:tc>
      </w:tr>
      <w:tr w:rsidR="007262A6" w:rsidRPr="000324BA" w:rsidTr="007262A6">
        <w:trPr>
          <w:cantSplit/>
          <w:trHeight w:val="133"/>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jc w:val="center"/>
              <w:rPr>
                <w:szCs w:val="24"/>
              </w:rPr>
            </w:pPr>
            <w:r w:rsidRPr="000324BA">
              <w:rPr>
                <w:szCs w:val="24"/>
              </w:rPr>
              <w:t>2</w:t>
            </w:r>
          </w:p>
        </w:tc>
        <w:tc>
          <w:tcPr>
            <w:tcW w:w="3685" w:type="dxa"/>
          </w:tcPr>
          <w:p w:rsidR="007262A6" w:rsidRPr="000324BA" w:rsidRDefault="007262A6" w:rsidP="00374321">
            <w:pPr>
              <w:spacing w:after="0" w:line="240" w:lineRule="auto"/>
              <w:rPr>
                <w:szCs w:val="24"/>
              </w:rPr>
            </w:pPr>
            <w:r w:rsidRPr="000324BA">
              <w:rPr>
                <w:szCs w:val="24"/>
              </w:rPr>
              <w:t>- формируются  познавательные мотивы и инте</w:t>
            </w:r>
            <w:r>
              <w:rPr>
                <w:szCs w:val="24"/>
              </w:rPr>
              <w:t>рес</w:t>
            </w:r>
          </w:p>
          <w:p w:rsidR="007262A6" w:rsidRPr="000324BA" w:rsidRDefault="007262A6" w:rsidP="00374321">
            <w:pPr>
              <w:spacing w:after="0" w:line="240" w:lineRule="auto"/>
              <w:rPr>
                <w:color w:val="FF0000"/>
                <w:szCs w:val="24"/>
              </w:rPr>
            </w:pPr>
            <w:r>
              <w:rPr>
                <w:szCs w:val="24"/>
              </w:rPr>
              <w:t xml:space="preserve">- сформированы учебные мотивы: </w:t>
            </w:r>
            <w:r w:rsidRPr="000324BA">
              <w:rPr>
                <w:szCs w:val="24"/>
              </w:rPr>
              <w:t xml:space="preserve"> желание учиться желание выполнять согласно школьному распорядку.</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xml:space="preserve">Включить в учебный процесс мероприятия по формированию социальных навыков представления своих результатов </w:t>
            </w:r>
          </w:p>
        </w:tc>
        <w:tc>
          <w:tcPr>
            <w:tcW w:w="4962" w:type="dxa"/>
            <w:gridSpan w:val="3"/>
          </w:tcPr>
          <w:p w:rsidR="007262A6" w:rsidRPr="000324BA" w:rsidRDefault="007262A6" w:rsidP="00374321">
            <w:pPr>
              <w:spacing w:after="0" w:line="240" w:lineRule="auto"/>
              <w:rPr>
                <w:szCs w:val="24"/>
              </w:rPr>
            </w:pPr>
            <w:r w:rsidRPr="000324BA">
              <w:rPr>
                <w:szCs w:val="24"/>
              </w:rPr>
              <w:t xml:space="preserve">- частично сформированы </w:t>
            </w:r>
            <w:r w:rsidRPr="000324BA">
              <w:rPr>
                <w:i/>
                <w:szCs w:val="24"/>
              </w:rPr>
              <w:t xml:space="preserve">познавательные </w:t>
            </w:r>
            <w:r w:rsidRPr="000324BA">
              <w:rPr>
                <w:szCs w:val="24"/>
              </w:rPr>
              <w:t>мотивы и интересы,</w:t>
            </w:r>
          </w:p>
          <w:p w:rsidR="007262A6" w:rsidRPr="000324BA" w:rsidRDefault="007262A6" w:rsidP="00374321">
            <w:pPr>
              <w:spacing w:after="0" w:line="240" w:lineRule="auto"/>
              <w:rPr>
                <w:szCs w:val="24"/>
              </w:rPr>
            </w:pPr>
            <w:r w:rsidRPr="000324BA">
              <w:rPr>
                <w:szCs w:val="24"/>
              </w:rPr>
              <w:t>- в стадии формирования учебные мотивы;</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организация учебного процесса на поиск решений, приводящих к открытию</w:t>
            </w:r>
          </w:p>
        </w:tc>
        <w:tc>
          <w:tcPr>
            <w:tcW w:w="2693" w:type="dxa"/>
          </w:tcPr>
          <w:p w:rsidR="007262A6" w:rsidRPr="000324BA" w:rsidRDefault="007262A6" w:rsidP="00374321">
            <w:pPr>
              <w:spacing w:after="0" w:line="240" w:lineRule="auto"/>
              <w:rPr>
                <w:szCs w:val="24"/>
              </w:rPr>
            </w:pPr>
            <w:r w:rsidRPr="000324BA">
              <w:rPr>
                <w:szCs w:val="24"/>
              </w:rPr>
              <w:t xml:space="preserve">-к школе </w:t>
            </w:r>
            <w:proofErr w:type="gramStart"/>
            <w:r w:rsidRPr="000324BA">
              <w:rPr>
                <w:szCs w:val="24"/>
              </w:rPr>
              <w:t>безразличен</w:t>
            </w:r>
            <w:proofErr w:type="gramEnd"/>
            <w:r w:rsidRPr="000324BA">
              <w:rPr>
                <w:szCs w:val="24"/>
              </w:rPr>
              <w:t>;</w:t>
            </w:r>
          </w:p>
          <w:p w:rsidR="007262A6" w:rsidRPr="000324BA" w:rsidRDefault="007262A6" w:rsidP="007262A6">
            <w:pPr>
              <w:spacing w:after="0" w:line="240" w:lineRule="auto"/>
              <w:ind w:right="-108"/>
              <w:rPr>
                <w:szCs w:val="24"/>
              </w:rPr>
            </w:pPr>
            <w:r w:rsidRPr="000324BA">
              <w:rPr>
                <w:szCs w:val="24"/>
              </w:rPr>
              <w:t xml:space="preserve">- преобладает плохое </w:t>
            </w:r>
            <w:r>
              <w:rPr>
                <w:szCs w:val="24"/>
              </w:rPr>
              <w:t>н</w:t>
            </w:r>
            <w:r w:rsidRPr="000324BA">
              <w:rPr>
                <w:szCs w:val="24"/>
              </w:rPr>
              <w:t>астроение,</w:t>
            </w:r>
          </w:p>
          <w:p w:rsidR="007262A6" w:rsidRPr="000324BA" w:rsidRDefault="007262A6" w:rsidP="00374321">
            <w:pPr>
              <w:spacing w:after="0" w:line="240" w:lineRule="auto"/>
              <w:rPr>
                <w:szCs w:val="24"/>
              </w:rPr>
            </w:pPr>
            <w:r w:rsidRPr="000324BA">
              <w:rPr>
                <w:szCs w:val="24"/>
              </w:rPr>
              <w:t>- учебный материал усваивает фрагментарно,</w:t>
            </w:r>
          </w:p>
          <w:p w:rsidR="007262A6" w:rsidRPr="000324BA" w:rsidRDefault="007262A6" w:rsidP="00374321">
            <w:pPr>
              <w:spacing w:after="0" w:line="240" w:lineRule="auto"/>
              <w:rPr>
                <w:szCs w:val="24"/>
              </w:rPr>
            </w:pPr>
            <w:r w:rsidRPr="000324BA">
              <w:rPr>
                <w:szCs w:val="24"/>
              </w:rPr>
              <w:t>- к занятиям интерес не проявляет</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-консультация специалистов;</w:t>
            </w:r>
          </w:p>
          <w:p w:rsidR="007262A6" w:rsidRPr="000324BA" w:rsidRDefault="007262A6" w:rsidP="00374321">
            <w:pPr>
              <w:spacing w:after="0" w:line="240" w:lineRule="auto"/>
              <w:rPr>
                <w:szCs w:val="24"/>
              </w:rPr>
            </w:pPr>
            <w:r w:rsidRPr="000324BA">
              <w:rPr>
                <w:szCs w:val="24"/>
              </w:rPr>
              <w:t>- организация успеха в рамках учебной программы.</w:t>
            </w:r>
          </w:p>
        </w:tc>
        <w:tc>
          <w:tcPr>
            <w:tcW w:w="1615" w:type="dxa"/>
            <w:gridSpan w:val="3"/>
            <w:vMerge/>
          </w:tcPr>
          <w:p w:rsidR="007262A6" w:rsidRPr="000324BA" w:rsidRDefault="007262A6" w:rsidP="00374321">
            <w:pPr>
              <w:spacing w:after="0" w:line="240" w:lineRule="auto"/>
              <w:jc w:val="center"/>
              <w:rPr>
                <w:szCs w:val="24"/>
              </w:rPr>
            </w:pPr>
          </w:p>
        </w:tc>
      </w:tr>
      <w:tr w:rsidR="007262A6" w:rsidRPr="000324BA" w:rsidTr="007262A6">
        <w:trPr>
          <w:cantSplit/>
          <w:trHeight w:val="126"/>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jc w:val="center"/>
              <w:rPr>
                <w:szCs w:val="24"/>
              </w:rPr>
            </w:pPr>
            <w:r w:rsidRPr="000324BA">
              <w:rPr>
                <w:szCs w:val="24"/>
              </w:rPr>
              <w:t>3</w:t>
            </w:r>
          </w:p>
        </w:tc>
        <w:tc>
          <w:tcPr>
            <w:tcW w:w="3685" w:type="dxa"/>
          </w:tcPr>
          <w:p w:rsidR="007262A6" w:rsidRPr="000324BA" w:rsidRDefault="007262A6" w:rsidP="00374321">
            <w:pPr>
              <w:spacing w:after="0" w:line="240" w:lineRule="auto"/>
              <w:rPr>
                <w:szCs w:val="24"/>
              </w:rPr>
            </w:pPr>
            <w:r w:rsidRPr="000324BA">
              <w:rPr>
                <w:szCs w:val="24"/>
              </w:rPr>
              <w:t xml:space="preserve">- </w:t>
            </w:r>
            <w:proofErr w:type="spellStart"/>
            <w:r w:rsidRPr="000324BA">
              <w:rPr>
                <w:szCs w:val="24"/>
              </w:rPr>
              <w:t>сформированны</w:t>
            </w:r>
            <w:proofErr w:type="spellEnd"/>
            <w:r w:rsidRPr="000324BA">
              <w:rPr>
                <w:szCs w:val="24"/>
              </w:rPr>
              <w:t xml:space="preserve"> </w:t>
            </w:r>
            <w:r w:rsidRPr="000324BA">
              <w:rPr>
                <w:i/>
                <w:szCs w:val="24"/>
              </w:rPr>
              <w:t xml:space="preserve">познавательные </w:t>
            </w:r>
            <w:r w:rsidRPr="000324BA">
              <w:rPr>
                <w:szCs w:val="24"/>
              </w:rPr>
              <w:t xml:space="preserve">мотивы и интересы, </w:t>
            </w:r>
          </w:p>
          <w:p w:rsidR="007262A6" w:rsidRPr="000324BA" w:rsidRDefault="007262A6" w:rsidP="00374321">
            <w:pPr>
              <w:spacing w:after="0" w:line="240" w:lineRule="auto"/>
              <w:rPr>
                <w:szCs w:val="24"/>
              </w:rPr>
            </w:pPr>
            <w:r w:rsidRPr="000324BA">
              <w:rPr>
                <w:szCs w:val="24"/>
              </w:rPr>
              <w:t xml:space="preserve">- </w:t>
            </w:r>
            <w:proofErr w:type="spellStart"/>
            <w:r w:rsidRPr="000324BA">
              <w:rPr>
                <w:szCs w:val="24"/>
              </w:rPr>
              <w:t>сформированность</w:t>
            </w:r>
            <w:proofErr w:type="spellEnd"/>
            <w:r w:rsidRPr="000324BA">
              <w:rPr>
                <w:szCs w:val="24"/>
              </w:rPr>
              <w:t xml:space="preserve"> </w:t>
            </w:r>
            <w:r w:rsidRPr="000324BA">
              <w:rPr>
                <w:i/>
                <w:szCs w:val="24"/>
              </w:rPr>
              <w:t xml:space="preserve">социальных </w:t>
            </w:r>
            <w:r w:rsidRPr="000324BA">
              <w:rPr>
                <w:szCs w:val="24"/>
              </w:rPr>
              <w:t>мотивов (чувство долга, ответственность),</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учебный процесс ориентировать на формирование интереса к трудным заданиям.</w:t>
            </w:r>
          </w:p>
        </w:tc>
        <w:tc>
          <w:tcPr>
            <w:tcW w:w="4962" w:type="dxa"/>
            <w:gridSpan w:val="3"/>
          </w:tcPr>
          <w:p w:rsidR="007262A6" w:rsidRPr="000324BA" w:rsidRDefault="007262A6" w:rsidP="00374321">
            <w:pPr>
              <w:spacing w:after="0" w:line="240" w:lineRule="auto"/>
              <w:rPr>
                <w:szCs w:val="24"/>
              </w:rPr>
            </w:pPr>
            <w:r w:rsidRPr="000324BA">
              <w:rPr>
                <w:szCs w:val="24"/>
              </w:rPr>
              <w:t xml:space="preserve">- частично </w:t>
            </w:r>
            <w:proofErr w:type="spellStart"/>
            <w:r w:rsidRPr="000324BA">
              <w:rPr>
                <w:szCs w:val="24"/>
              </w:rPr>
              <w:t>сформированны</w:t>
            </w:r>
            <w:proofErr w:type="spellEnd"/>
            <w:r w:rsidRPr="000324BA">
              <w:rPr>
                <w:szCs w:val="24"/>
              </w:rPr>
              <w:t xml:space="preserve"> </w:t>
            </w:r>
            <w:r w:rsidRPr="000324BA">
              <w:rPr>
                <w:i/>
                <w:szCs w:val="24"/>
              </w:rPr>
              <w:t xml:space="preserve">познавательные </w:t>
            </w:r>
            <w:r w:rsidRPr="000324BA">
              <w:rPr>
                <w:szCs w:val="24"/>
              </w:rPr>
              <w:t xml:space="preserve">мотивы и интересы, </w:t>
            </w:r>
          </w:p>
          <w:p w:rsidR="007262A6" w:rsidRPr="000324BA" w:rsidRDefault="007262A6" w:rsidP="00374321">
            <w:pPr>
              <w:spacing w:after="0" w:line="240" w:lineRule="auto"/>
              <w:rPr>
                <w:szCs w:val="24"/>
              </w:rPr>
            </w:pPr>
            <w:r w:rsidRPr="000324BA">
              <w:rPr>
                <w:szCs w:val="24"/>
              </w:rPr>
              <w:t xml:space="preserve">-частично сформированы  </w:t>
            </w:r>
            <w:r w:rsidRPr="000324BA">
              <w:rPr>
                <w:i/>
                <w:szCs w:val="24"/>
              </w:rPr>
              <w:t xml:space="preserve">социальные </w:t>
            </w:r>
            <w:r w:rsidRPr="000324BA">
              <w:rPr>
                <w:szCs w:val="24"/>
              </w:rPr>
              <w:t>мотивы (чувство долга, ответственность),</w:t>
            </w:r>
          </w:p>
          <w:p w:rsidR="007262A6" w:rsidRPr="000324BA" w:rsidRDefault="007262A6" w:rsidP="00374321">
            <w:pPr>
              <w:spacing w:after="0" w:line="240" w:lineRule="auto"/>
              <w:rPr>
                <w:szCs w:val="24"/>
              </w:rPr>
            </w:pPr>
            <w:r w:rsidRPr="000324BA">
              <w:rPr>
                <w:szCs w:val="24"/>
              </w:rPr>
              <w:t>- склонность выполнять облегченные задания,</w:t>
            </w:r>
          </w:p>
          <w:p w:rsidR="007262A6" w:rsidRPr="000324BA" w:rsidRDefault="007262A6" w:rsidP="00374321">
            <w:pPr>
              <w:spacing w:after="0" w:line="240" w:lineRule="auto"/>
              <w:rPr>
                <w:szCs w:val="24"/>
              </w:rPr>
            </w:pPr>
            <w:r w:rsidRPr="000324BA">
              <w:rPr>
                <w:szCs w:val="24"/>
              </w:rPr>
              <w:t>- ориентирован на внеурочную деятельност</w:t>
            </w:r>
            <w:proofErr w:type="gramStart"/>
            <w:r w:rsidRPr="000324BA">
              <w:rPr>
                <w:szCs w:val="24"/>
              </w:rPr>
              <w:t>ь(</w:t>
            </w:r>
            <w:proofErr w:type="gramEnd"/>
            <w:r w:rsidRPr="000324BA">
              <w:rPr>
                <w:szCs w:val="24"/>
              </w:rPr>
              <w:t>кружки, секции)</w:t>
            </w:r>
          </w:p>
          <w:p w:rsidR="007262A6" w:rsidRPr="000324BA" w:rsidRDefault="007262A6" w:rsidP="00374321">
            <w:pPr>
              <w:spacing w:after="0" w:line="240" w:lineRule="auto"/>
              <w:rPr>
                <w:b/>
                <w:szCs w:val="24"/>
              </w:rPr>
            </w:pPr>
            <w:r w:rsidRPr="000324BA">
              <w:rPr>
                <w:szCs w:val="24"/>
              </w:rPr>
              <w:t>Р</w:t>
            </w:r>
            <w:r w:rsidRPr="000324BA">
              <w:rPr>
                <w:b/>
                <w:szCs w:val="24"/>
              </w:rPr>
              <w:t>екомендации:</w:t>
            </w:r>
          </w:p>
          <w:p w:rsidR="007262A6" w:rsidRPr="000324BA" w:rsidRDefault="007262A6" w:rsidP="00374321">
            <w:pPr>
              <w:spacing w:after="0" w:line="240" w:lineRule="auto"/>
              <w:rPr>
                <w:szCs w:val="24"/>
              </w:rPr>
            </w:pPr>
            <w:r w:rsidRPr="000324BA">
              <w:rPr>
                <w:szCs w:val="24"/>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2693" w:type="dxa"/>
            <w:tcBorders>
              <w:bottom w:val="single" w:sz="4" w:space="0" w:color="auto"/>
            </w:tcBorders>
          </w:tcPr>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r w:rsidRPr="000324BA">
              <w:rPr>
                <w:szCs w:val="24"/>
              </w:rPr>
              <w:t>- сформирована мотивация избегания наказания,</w:t>
            </w:r>
          </w:p>
          <w:p w:rsidR="007262A6" w:rsidRPr="000324BA" w:rsidRDefault="007262A6" w:rsidP="00374321">
            <w:pPr>
              <w:spacing w:after="0" w:line="240" w:lineRule="auto"/>
              <w:rPr>
                <w:szCs w:val="24"/>
              </w:rPr>
            </w:pPr>
            <w:r w:rsidRPr="000324BA">
              <w:rPr>
                <w:szCs w:val="24"/>
              </w:rPr>
              <w:t xml:space="preserve">- фиксация на </w:t>
            </w:r>
            <w:proofErr w:type="spellStart"/>
            <w:r w:rsidRPr="000324BA">
              <w:rPr>
                <w:szCs w:val="24"/>
              </w:rPr>
              <w:t>неуспешности</w:t>
            </w:r>
            <w:proofErr w:type="spellEnd"/>
            <w:r w:rsidRPr="000324BA">
              <w:rPr>
                <w:szCs w:val="24"/>
              </w:rPr>
              <w:t xml:space="preserve">  </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b/>
                <w:szCs w:val="24"/>
              </w:rPr>
              <w:t xml:space="preserve">- </w:t>
            </w:r>
            <w:r w:rsidRPr="000324BA">
              <w:rPr>
                <w:szCs w:val="24"/>
              </w:rPr>
              <w:t>консультация специалистов,</w:t>
            </w:r>
          </w:p>
          <w:p w:rsidR="007262A6" w:rsidRPr="000324BA" w:rsidRDefault="007262A6" w:rsidP="00374321">
            <w:pPr>
              <w:spacing w:after="0" w:line="240" w:lineRule="auto"/>
              <w:rPr>
                <w:szCs w:val="24"/>
              </w:rPr>
            </w:pPr>
            <w:r w:rsidRPr="000324BA">
              <w:rPr>
                <w:szCs w:val="24"/>
              </w:rPr>
              <w:t>- найти зону успешности ребенка,</w:t>
            </w:r>
          </w:p>
          <w:p w:rsidR="007262A6" w:rsidRPr="000324BA" w:rsidRDefault="007262A6" w:rsidP="00374321">
            <w:pPr>
              <w:spacing w:after="0" w:line="240" w:lineRule="auto"/>
              <w:rPr>
                <w:szCs w:val="24"/>
              </w:rPr>
            </w:pPr>
            <w:r w:rsidRPr="000324BA">
              <w:rPr>
                <w:szCs w:val="24"/>
              </w:rPr>
              <w:t>- ориентировать на внеурочную деятельность.</w:t>
            </w:r>
          </w:p>
        </w:tc>
        <w:tc>
          <w:tcPr>
            <w:tcW w:w="1615" w:type="dxa"/>
            <w:gridSpan w:val="3"/>
            <w:vMerge w:val="restart"/>
          </w:tcPr>
          <w:p w:rsidR="007262A6" w:rsidRPr="000324BA" w:rsidRDefault="007262A6" w:rsidP="00374321">
            <w:pPr>
              <w:spacing w:after="0" w:line="240" w:lineRule="auto"/>
              <w:jc w:val="center"/>
              <w:rPr>
                <w:szCs w:val="24"/>
              </w:rPr>
            </w:pPr>
            <w:r w:rsidRPr="000324BA">
              <w:rPr>
                <w:szCs w:val="24"/>
              </w:rPr>
              <w:t>Мотивация учения и эмоционального отношения к учению (А.Д. Андреева)</w:t>
            </w:r>
          </w:p>
        </w:tc>
      </w:tr>
      <w:tr w:rsidR="007262A6" w:rsidRPr="000324BA" w:rsidTr="007262A6">
        <w:trPr>
          <w:cantSplit/>
          <w:trHeight w:val="136"/>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jc w:val="center"/>
              <w:rPr>
                <w:szCs w:val="24"/>
              </w:rPr>
            </w:pPr>
            <w:r w:rsidRPr="000324BA">
              <w:rPr>
                <w:szCs w:val="24"/>
              </w:rPr>
              <w:t>4</w:t>
            </w:r>
          </w:p>
        </w:tc>
        <w:tc>
          <w:tcPr>
            <w:tcW w:w="3685" w:type="dxa"/>
          </w:tcPr>
          <w:p w:rsidR="007262A6" w:rsidRPr="000324BA" w:rsidRDefault="007262A6" w:rsidP="00374321">
            <w:pPr>
              <w:spacing w:after="0" w:line="240" w:lineRule="auto"/>
              <w:rPr>
                <w:szCs w:val="24"/>
              </w:rPr>
            </w:pPr>
            <w:r w:rsidRPr="000324BA">
              <w:rPr>
                <w:szCs w:val="24"/>
              </w:rPr>
              <w:t>Ученик:</w:t>
            </w:r>
          </w:p>
          <w:p w:rsidR="007262A6" w:rsidRPr="000324BA" w:rsidRDefault="007262A6" w:rsidP="00374321">
            <w:pPr>
              <w:spacing w:after="0" w:line="240" w:lineRule="auto"/>
              <w:rPr>
                <w:b/>
                <w:szCs w:val="24"/>
              </w:rPr>
            </w:pPr>
            <w:r w:rsidRPr="000324BA">
              <w:rPr>
                <w:szCs w:val="24"/>
              </w:rPr>
              <w:t>- устанавливает связи между учением и будущей профессиональной деятельностью,</w:t>
            </w:r>
            <w:r w:rsidRPr="000324BA">
              <w:rPr>
                <w:b/>
                <w:szCs w:val="24"/>
              </w:rPr>
              <w:t xml:space="preserve"> </w:t>
            </w:r>
          </w:p>
          <w:p w:rsidR="007262A6" w:rsidRPr="000324BA" w:rsidRDefault="007262A6" w:rsidP="00374321">
            <w:pPr>
              <w:spacing w:after="0" w:line="240" w:lineRule="auto"/>
              <w:rPr>
                <w:szCs w:val="24"/>
              </w:rPr>
            </w:pPr>
            <w:r w:rsidRPr="000324BA">
              <w:rPr>
                <w:szCs w:val="24"/>
              </w:rPr>
              <w:t xml:space="preserve">- стремится к </w:t>
            </w:r>
            <w:proofErr w:type="spellStart"/>
            <w:r w:rsidRPr="000324BA">
              <w:rPr>
                <w:szCs w:val="24"/>
              </w:rPr>
              <w:t>самоизменению</w:t>
            </w:r>
            <w:proofErr w:type="spellEnd"/>
            <w:r w:rsidRPr="000324BA">
              <w:rPr>
                <w:szCs w:val="24"/>
              </w:rPr>
              <w:t xml:space="preserve"> – приобретению новых знаний и умений;</w:t>
            </w:r>
          </w:p>
          <w:p w:rsidR="007262A6" w:rsidRPr="000324BA" w:rsidRDefault="007262A6" w:rsidP="00374321">
            <w:pPr>
              <w:spacing w:after="0" w:line="240" w:lineRule="auto"/>
              <w:rPr>
                <w:szCs w:val="24"/>
              </w:rPr>
            </w:pPr>
            <w:proofErr w:type="gramStart"/>
            <w:r w:rsidRPr="000324BA">
              <w:rPr>
                <w:szCs w:val="24"/>
              </w:rPr>
              <w:t>- мотивирован  на высокий результат учебных достижений</w:t>
            </w:r>
            <w:proofErr w:type="gramEnd"/>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Привлечение ученика к проектно-исследовательской деятельности, участие в конкурсах и олимпиадах выше школьного уровня</w:t>
            </w:r>
          </w:p>
        </w:tc>
        <w:tc>
          <w:tcPr>
            <w:tcW w:w="4962" w:type="dxa"/>
            <w:gridSpan w:val="3"/>
            <w:tcBorders>
              <w:right w:val="single" w:sz="4" w:space="0" w:color="auto"/>
            </w:tcBorders>
          </w:tcPr>
          <w:p w:rsidR="007262A6" w:rsidRPr="000324BA" w:rsidRDefault="007262A6" w:rsidP="00374321">
            <w:pPr>
              <w:spacing w:after="0" w:line="240" w:lineRule="auto"/>
              <w:rPr>
                <w:szCs w:val="24"/>
              </w:rPr>
            </w:pPr>
            <w:r w:rsidRPr="000324BA">
              <w:rPr>
                <w:szCs w:val="24"/>
              </w:rPr>
              <w:t>Ученик:</w:t>
            </w:r>
          </w:p>
          <w:p w:rsidR="007262A6" w:rsidRPr="000324BA" w:rsidRDefault="007262A6" w:rsidP="00374321">
            <w:pPr>
              <w:spacing w:after="0" w:line="240" w:lineRule="auto"/>
              <w:rPr>
                <w:b/>
                <w:szCs w:val="24"/>
              </w:rPr>
            </w:pPr>
            <w:r w:rsidRPr="000324BA">
              <w:rPr>
                <w:szCs w:val="24"/>
              </w:rPr>
              <w:t>- частично устанавливает связи между учением и будущей профессиональной деятельностью,</w:t>
            </w:r>
            <w:r w:rsidRPr="000324BA">
              <w:rPr>
                <w:b/>
                <w:szCs w:val="24"/>
              </w:rPr>
              <w:t xml:space="preserve"> </w:t>
            </w:r>
          </w:p>
          <w:p w:rsidR="007262A6" w:rsidRPr="000324BA" w:rsidRDefault="007262A6" w:rsidP="00374321">
            <w:pPr>
              <w:spacing w:after="0" w:line="240" w:lineRule="auto"/>
              <w:rPr>
                <w:szCs w:val="24"/>
              </w:rPr>
            </w:pPr>
            <w:r w:rsidRPr="000324BA">
              <w:rPr>
                <w:szCs w:val="24"/>
              </w:rPr>
              <w:t>– стремится к приобретению новых знаний и умений по предметам, которые нравятся;</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придание личностного смысла учебной деятельности школьника, через проектную и исследовательскую деятельность.</w:t>
            </w:r>
          </w:p>
        </w:tc>
        <w:tc>
          <w:tcPr>
            <w:tcW w:w="2693" w:type="dxa"/>
            <w:tcBorders>
              <w:top w:val="single" w:sz="4" w:space="0" w:color="auto"/>
              <w:left w:val="single" w:sz="4" w:space="0" w:color="auto"/>
              <w:bottom w:val="single" w:sz="4" w:space="0" w:color="auto"/>
            </w:tcBorders>
          </w:tcPr>
          <w:p w:rsidR="007262A6" w:rsidRPr="000324BA" w:rsidRDefault="007262A6" w:rsidP="00374321">
            <w:pPr>
              <w:spacing w:after="0" w:line="240" w:lineRule="auto"/>
              <w:jc w:val="both"/>
              <w:rPr>
                <w:szCs w:val="24"/>
              </w:rPr>
            </w:pPr>
            <w:r w:rsidRPr="000324BA">
              <w:rPr>
                <w:szCs w:val="24"/>
              </w:rPr>
              <w:t xml:space="preserve">- частично сформированы </w:t>
            </w:r>
            <w:r w:rsidRPr="000324BA">
              <w:rPr>
                <w:i/>
                <w:szCs w:val="24"/>
              </w:rPr>
              <w:t xml:space="preserve">познавательные </w:t>
            </w:r>
            <w:r w:rsidRPr="000324BA">
              <w:rPr>
                <w:szCs w:val="24"/>
              </w:rPr>
              <w:t xml:space="preserve">мотивы и интересы, </w:t>
            </w:r>
          </w:p>
          <w:p w:rsidR="007262A6" w:rsidRPr="000324BA" w:rsidRDefault="007262A6" w:rsidP="00374321">
            <w:pPr>
              <w:spacing w:after="0" w:line="240" w:lineRule="auto"/>
              <w:rPr>
                <w:szCs w:val="24"/>
              </w:rPr>
            </w:pPr>
            <w:r w:rsidRPr="000324BA">
              <w:rPr>
                <w:szCs w:val="24"/>
              </w:rPr>
              <w:t xml:space="preserve">-частично сформированы  </w:t>
            </w:r>
            <w:r w:rsidRPr="000324BA">
              <w:rPr>
                <w:i/>
                <w:szCs w:val="24"/>
              </w:rPr>
              <w:t xml:space="preserve">социальные </w:t>
            </w:r>
            <w:r w:rsidRPr="000324BA">
              <w:rPr>
                <w:szCs w:val="24"/>
              </w:rPr>
              <w:t>мотивы (чувство долга, ответственность),</w:t>
            </w:r>
          </w:p>
          <w:p w:rsidR="007262A6" w:rsidRPr="000324BA" w:rsidRDefault="007262A6" w:rsidP="00374321">
            <w:pPr>
              <w:spacing w:after="0" w:line="240" w:lineRule="auto"/>
              <w:rPr>
                <w:szCs w:val="24"/>
              </w:rPr>
            </w:pPr>
            <w:r w:rsidRPr="000324BA">
              <w:rPr>
                <w:szCs w:val="24"/>
              </w:rPr>
              <w:t>- склонность выполнять облегченные задания,</w:t>
            </w:r>
          </w:p>
          <w:p w:rsidR="007262A6" w:rsidRPr="000324BA" w:rsidRDefault="007262A6" w:rsidP="00374321">
            <w:pPr>
              <w:spacing w:after="0" w:line="240" w:lineRule="auto"/>
              <w:rPr>
                <w:szCs w:val="24"/>
              </w:rPr>
            </w:pPr>
            <w:r w:rsidRPr="000324BA">
              <w:rPr>
                <w:szCs w:val="24"/>
              </w:rPr>
              <w:t xml:space="preserve">- </w:t>
            </w:r>
            <w:proofErr w:type="gramStart"/>
            <w:r w:rsidRPr="000324BA">
              <w:rPr>
                <w:szCs w:val="24"/>
              </w:rPr>
              <w:t>ориентирован</w:t>
            </w:r>
            <w:proofErr w:type="gramEnd"/>
            <w:r w:rsidRPr="000324BA">
              <w:rPr>
                <w:szCs w:val="24"/>
              </w:rPr>
              <w:t xml:space="preserve"> на внеурочную деятельность,</w:t>
            </w:r>
          </w:p>
          <w:p w:rsidR="007262A6" w:rsidRPr="000324BA" w:rsidRDefault="007262A6" w:rsidP="00374321">
            <w:pPr>
              <w:spacing w:after="0" w:line="240" w:lineRule="auto"/>
              <w:rPr>
                <w:szCs w:val="24"/>
              </w:rPr>
            </w:pPr>
            <w:proofErr w:type="gramStart"/>
            <w:r w:rsidRPr="000324BA">
              <w:rPr>
                <w:szCs w:val="24"/>
              </w:rPr>
              <w:t>- слабо ориентирован на процесс обучения</w:t>
            </w:r>
            <w:proofErr w:type="gramEnd"/>
          </w:p>
          <w:p w:rsidR="007262A6" w:rsidRPr="000324BA" w:rsidRDefault="007262A6" w:rsidP="00374321">
            <w:pPr>
              <w:spacing w:after="0" w:line="240" w:lineRule="auto"/>
              <w:rPr>
                <w:b/>
                <w:szCs w:val="24"/>
              </w:rPr>
            </w:pPr>
            <w:r w:rsidRPr="000324BA">
              <w:rPr>
                <w:b/>
                <w:szCs w:val="24"/>
              </w:rPr>
              <w:t xml:space="preserve">Рекомендации: </w:t>
            </w:r>
          </w:p>
          <w:p w:rsidR="007262A6" w:rsidRPr="000324BA" w:rsidRDefault="007262A6" w:rsidP="00374321">
            <w:pPr>
              <w:spacing w:after="0" w:line="240" w:lineRule="auto"/>
              <w:rPr>
                <w:szCs w:val="24"/>
              </w:rPr>
            </w:pPr>
            <w:r w:rsidRPr="000324BA">
              <w:rPr>
                <w:b/>
                <w:szCs w:val="24"/>
              </w:rPr>
              <w:t xml:space="preserve">- </w:t>
            </w:r>
            <w:r w:rsidRPr="000324BA">
              <w:rPr>
                <w:szCs w:val="24"/>
              </w:rPr>
              <w:t>консультация специалистов,</w:t>
            </w:r>
          </w:p>
          <w:p w:rsidR="007262A6" w:rsidRPr="000324BA" w:rsidRDefault="007262A6" w:rsidP="00374321">
            <w:pPr>
              <w:spacing w:after="0" w:line="240" w:lineRule="auto"/>
              <w:rPr>
                <w:szCs w:val="24"/>
              </w:rPr>
            </w:pPr>
            <w:r w:rsidRPr="000324BA">
              <w:rPr>
                <w:szCs w:val="24"/>
              </w:rPr>
              <w:t>- использовать облегченные виды работы, дифференцированные задания на уроках.</w:t>
            </w:r>
          </w:p>
          <w:p w:rsidR="007262A6" w:rsidRPr="000324BA" w:rsidRDefault="007262A6" w:rsidP="00374321">
            <w:pPr>
              <w:spacing w:after="0" w:line="240" w:lineRule="auto"/>
              <w:rPr>
                <w:b/>
                <w:szCs w:val="24"/>
              </w:rPr>
            </w:pPr>
          </w:p>
        </w:tc>
        <w:tc>
          <w:tcPr>
            <w:tcW w:w="1615" w:type="dxa"/>
            <w:gridSpan w:val="3"/>
            <w:vMerge/>
          </w:tcPr>
          <w:p w:rsidR="007262A6" w:rsidRPr="000324BA" w:rsidRDefault="007262A6" w:rsidP="00374321">
            <w:pPr>
              <w:spacing w:after="0" w:line="240" w:lineRule="auto"/>
              <w:jc w:val="center"/>
              <w:rPr>
                <w:szCs w:val="24"/>
              </w:rPr>
            </w:pPr>
          </w:p>
        </w:tc>
      </w:tr>
      <w:tr w:rsidR="007262A6" w:rsidRPr="000324BA" w:rsidTr="00374321">
        <w:trPr>
          <w:cantSplit/>
          <w:trHeight w:val="331"/>
        </w:trPr>
        <w:tc>
          <w:tcPr>
            <w:tcW w:w="468" w:type="dxa"/>
            <w:vMerge w:val="restart"/>
            <w:textDirection w:val="btLr"/>
          </w:tcPr>
          <w:p w:rsidR="007262A6" w:rsidRPr="000324BA" w:rsidRDefault="007262A6" w:rsidP="00374321">
            <w:pPr>
              <w:spacing w:after="0" w:line="240" w:lineRule="auto"/>
              <w:ind w:left="113" w:right="113"/>
              <w:rPr>
                <w:bCs/>
                <w:szCs w:val="24"/>
              </w:rPr>
            </w:pPr>
            <w:r w:rsidRPr="000324BA">
              <w:rPr>
                <w:bCs/>
                <w:szCs w:val="24"/>
              </w:rPr>
              <w:lastRenderedPageBreak/>
              <w:t>Нравственно-этическая ориентация</w:t>
            </w:r>
          </w:p>
          <w:p w:rsidR="007262A6" w:rsidRPr="000324BA" w:rsidRDefault="007262A6" w:rsidP="00374321">
            <w:pPr>
              <w:spacing w:after="0" w:line="240" w:lineRule="auto"/>
              <w:ind w:left="113" w:right="113"/>
              <w:jc w:val="center"/>
              <w:rPr>
                <w:szCs w:val="24"/>
              </w:rPr>
            </w:pPr>
          </w:p>
        </w:tc>
        <w:tc>
          <w:tcPr>
            <w:tcW w:w="1200" w:type="dxa"/>
            <w:vMerge w:val="restart"/>
          </w:tcPr>
          <w:p w:rsidR="007262A6" w:rsidRPr="000324BA" w:rsidRDefault="007262A6" w:rsidP="00374321">
            <w:pPr>
              <w:spacing w:after="0" w:line="240" w:lineRule="auto"/>
              <w:rPr>
                <w:szCs w:val="24"/>
              </w:rPr>
            </w:pPr>
          </w:p>
        </w:tc>
        <w:tc>
          <w:tcPr>
            <w:tcW w:w="425" w:type="dxa"/>
          </w:tcPr>
          <w:p w:rsidR="007262A6" w:rsidRPr="000324BA" w:rsidRDefault="007262A6" w:rsidP="00374321">
            <w:pPr>
              <w:spacing w:after="0" w:line="240" w:lineRule="auto"/>
              <w:jc w:val="center"/>
              <w:rPr>
                <w:szCs w:val="24"/>
              </w:rPr>
            </w:pPr>
            <w:r w:rsidRPr="000324BA">
              <w:rPr>
                <w:szCs w:val="24"/>
              </w:rPr>
              <w:t>1</w:t>
            </w:r>
          </w:p>
        </w:tc>
        <w:tc>
          <w:tcPr>
            <w:tcW w:w="3685" w:type="dxa"/>
          </w:tcPr>
          <w:p w:rsidR="007262A6" w:rsidRPr="000324BA" w:rsidRDefault="007262A6" w:rsidP="00374321">
            <w:pPr>
              <w:spacing w:after="0" w:line="240" w:lineRule="auto"/>
              <w:rPr>
                <w:szCs w:val="24"/>
              </w:rPr>
            </w:pPr>
            <w:r w:rsidRPr="000324BA">
              <w:rPr>
                <w:szCs w:val="24"/>
              </w:rPr>
              <w:t xml:space="preserve">- </w:t>
            </w:r>
            <w:proofErr w:type="gramStart"/>
            <w:r w:rsidRPr="000324BA">
              <w:rPr>
                <w:szCs w:val="24"/>
              </w:rPr>
              <w:t>ориентирован</w:t>
            </w:r>
            <w:proofErr w:type="gramEnd"/>
            <w:r w:rsidRPr="000324BA">
              <w:rPr>
                <w:szCs w:val="24"/>
              </w:rPr>
              <w:t xml:space="preserve"> на моральную норму (справедливого распределения,  взаимопомощи,  правдивости)</w:t>
            </w:r>
          </w:p>
          <w:p w:rsidR="007262A6" w:rsidRPr="000324BA" w:rsidRDefault="007262A6" w:rsidP="00374321">
            <w:pPr>
              <w:spacing w:after="0" w:line="240" w:lineRule="auto"/>
              <w:rPr>
                <w:szCs w:val="24"/>
              </w:rPr>
            </w:pPr>
            <w:r w:rsidRPr="000324BA">
              <w:rPr>
                <w:bCs/>
                <w:szCs w:val="24"/>
              </w:rPr>
              <w:t xml:space="preserve">- </w:t>
            </w:r>
            <w:r w:rsidRPr="000324BA">
              <w:rPr>
                <w:szCs w:val="24"/>
              </w:rPr>
              <w:t>учитывает чувства и эмоции субъекта при нарушении моральных норм, чувствительны к несправедливости,</w:t>
            </w:r>
          </w:p>
          <w:p w:rsidR="007262A6" w:rsidRPr="000324BA" w:rsidRDefault="007262A6" w:rsidP="00374321">
            <w:pPr>
              <w:spacing w:after="0" w:line="240" w:lineRule="auto"/>
              <w:rPr>
                <w:szCs w:val="24"/>
              </w:rPr>
            </w:pPr>
            <w:r w:rsidRPr="000324BA">
              <w:rPr>
                <w:szCs w:val="24"/>
              </w:rPr>
              <w:t>- имеет начальное представление о нравственных нормах</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закрепить сформированные моральные нормы через совместную деятельность со сверстниками</w:t>
            </w:r>
            <w:proofErr w:type="gramStart"/>
            <w:r w:rsidRPr="000324BA">
              <w:rPr>
                <w:szCs w:val="24"/>
              </w:rPr>
              <w:t>..</w:t>
            </w:r>
            <w:proofErr w:type="gramEnd"/>
          </w:p>
        </w:tc>
        <w:tc>
          <w:tcPr>
            <w:tcW w:w="4962" w:type="dxa"/>
            <w:gridSpan w:val="3"/>
          </w:tcPr>
          <w:p w:rsidR="007262A6" w:rsidRPr="000324BA" w:rsidRDefault="007262A6" w:rsidP="00374321">
            <w:pPr>
              <w:spacing w:after="0" w:line="240" w:lineRule="auto"/>
              <w:rPr>
                <w:szCs w:val="24"/>
              </w:rPr>
            </w:pPr>
            <w:r w:rsidRPr="000324BA">
              <w:rPr>
                <w:szCs w:val="24"/>
              </w:rPr>
              <w:t xml:space="preserve">- </w:t>
            </w:r>
            <w:proofErr w:type="gramStart"/>
            <w:r w:rsidRPr="000324BA">
              <w:rPr>
                <w:szCs w:val="24"/>
              </w:rPr>
              <w:t>ориентирован</w:t>
            </w:r>
            <w:proofErr w:type="gramEnd"/>
            <w:r w:rsidRPr="000324BA">
              <w:rPr>
                <w:szCs w:val="24"/>
              </w:rPr>
              <w:t xml:space="preserve"> на моральную норму (справедливого распределения,  взаимопомощи,  правдивости)</w:t>
            </w:r>
          </w:p>
          <w:p w:rsidR="007262A6" w:rsidRPr="000324BA" w:rsidRDefault="007262A6" w:rsidP="00374321">
            <w:pPr>
              <w:spacing w:after="0" w:line="240" w:lineRule="auto"/>
              <w:rPr>
                <w:szCs w:val="24"/>
              </w:rPr>
            </w:pPr>
            <w:r w:rsidRPr="000324BA">
              <w:rPr>
                <w:bCs/>
                <w:szCs w:val="24"/>
              </w:rPr>
              <w:t xml:space="preserve">- частично </w:t>
            </w:r>
            <w:r w:rsidRPr="000324BA">
              <w:rPr>
                <w:szCs w:val="24"/>
              </w:rPr>
              <w:t>учитывает чувства и эмоции субъекта при нарушении моральных норм,</w:t>
            </w:r>
          </w:p>
          <w:p w:rsidR="007262A6" w:rsidRPr="000324BA" w:rsidRDefault="007262A6" w:rsidP="00374321">
            <w:pPr>
              <w:spacing w:after="0" w:line="240" w:lineRule="auto"/>
              <w:rPr>
                <w:szCs w:val="24"/>
              </w:rPr>
            </w:pPr>
            <w:r w:rsidRPr="000324BA">
              <w:rPr>
                <w:szCs w:val="24"/>
              </w:rPr>
              <w:t>- имеет правильное представление о моральных нормах, но недостаточно точное и четкое</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формирование основ толерантности,</w:t>
            </w:r>
          </w:p>
          <w:p w:rsidR="007262A6" w:rsidRPr="000324BA" w:rsidRDefault="007262A6" w:rsidP="00374321">
            <w:pPr>
              <w:spacing w:after="0" w:line="240" w:lineRule="auto"/>
              <w:rPr>
                <w:szCs w:val="24"/>
              </w:rPr>
            </w:pPr>
            <w:r w:rsidRPr="000324BA">
              <w:rPr>
                <w:szCs w:val="24"/>
              </w:rPr>
              <w:t xml:space="preserve">- развитие </w:t>
            </w:r>
            <w:proofErr w:type="spellStart"/>
            <w:r w:rsidRPr="000324BA">
              <w:rPr>
                <w:szCs w:val="24"/>
              </w:rPr>
              <w:t>эмпатии</w:t>
            </w:r>
            <w:proofErr w:type="spellEnd"/>
            <w:r w:rsidRPr="000324BA">
              <w:rPr>
                <w:szCs w:val="24"/>
              </w:rPr>
              <w:t>,</w:t>
            </w:r>
          </w:p>
          <w:p w:rsidR="007262A6" w:rsidRPr="000324BA" w:rsidRDefault="007262A6" w:rsidP="00374321">
            <w:pPr>
              <w:spacing w:after="0" w:line="240" w:lineRule="auto"/>
              <w:rPr>
                <w:szCs w:val="24"/>
              </w:rPr>
            </w:pPr>
            <w:r w:rsidRPr="000324BA">
              <w:rPr>
                <w:szCs w:val="24"/>
              </w:rPr>
              <w:t>- расширить представления о моральных нормах.</w:t>
            </w:r>
          </w:p>
        </w:tc>
        <w:tc>
          <w:tcPr>
            <w:tcW w:w="3402" w:type="dxa"/>
            <w:gridSpan w:val="2"/>
            <w:tcBorders>
              <w:top w:val="single" w:sz="4" w:space="0" w:color="auto"/>
            </w:tcBorders>
          </w:tcPr>
          <w:p w:rsidR="007262A6" w:rsidRPr="000324BA" w:rsidRDefault="007262A6" w:rsidP="00374321">
            <w:pPr>
              <w:spacing w:after="0" w:line="240" w:lineRule="auto"/>
              <w:rPr>
                <w:szCs w:val="24"/>
              </w:rPr>
            </w:pPr>
            <w:r w:rsidRPr="000324BA">
              <w:rPr>
                <w:szCs w:val="24"/>
              </w:rPr>
              <w:t>- неправильное представление о моральных нормах,</w:t>
            </w:r>
          </w:p>
          <w:p w:rsidR="007262A6" w:rsidRPr="000324BA" w:rsidRDefault="007262A6" w:rsidP="00374321">
            <w:pPr>
              <w:spacing w:after="0" w:line="240" w:lineRule="auto"/>
              <w:rPr>
                <w:szCs w:val="24"/>
              </w:rPr>
            </w:pPr>
            <w:r w:rsidRPr="000324BA">
              <w:rPr>
                <w:szCs w:val="24"/>
              </w:rPr>
              <w:t xml:space="preserve">- низкий уровень развития </w:t>
            </w:r>
            <w:proofErr w:type="spellStart"/>
            <w:r w:rsidRPr="000324BA">
              <w:rPr>
                <w:szCs w:val="24"/>
              </w:rPr>
              <w:t>эмпатии</w:t>
            </w:r>
            <w:proofErr w:type="spellEnd"/>
          </w:p>
          <w:p w:rsidR="007262A6" w:rsidRPr="000324BA" w:rsidRDefault="007262A6" w:rsidP="00374321">
            <w:pPr>
              <w:spacing w:after="0" w:line="240" w:lineRule="auto"/>
              <w:rPr>
                <w:b/>
                <w:szCs w:val="24"/>
              </w:rPr>
            </w:pPr>
            <w:r w:rsidRPr="000324BA">
              <w:rPr>
                <w:b/>
                <w:szCs w:val="24"/>
              </w:rPr>
              <w:t xml:space="preserve"> Рекомендации:</w:t>
            </w:r>
          </w:p>
          <w:p w:rsidR="007262A6" w:rsidRPr="000324BA" w:rsidRDefault="007262A6" w:rsidP="00374321">
            <w:pPr>
              <w:spacing w:after="0" w:line="240" w:lineRule="auto"/>
              <w:rPr>
                <w:szCs w:val="24"/>
              </w:rPr>
            </w:pPr>
            <w:r w:rsidRPr="000324BA">
              <w:rPr>
                <w:b/>
                <w:szCs w:val="24"/>
              </w:rPr>
              <w:t xml:space="preserve">- </w:t>
            </w:r>
            <w:r w:rsidRPr="000324BA">
              <w:rPr>
                <w:szCs w:val="24"/>
              </w:rPr>
              <w:t>консультация специалистов,</w:t>
            </w:r>
          </w:p>
          <w:p w:rsidR="007262A6" w:rsidRPr="000324BA" w:rsidRDefault="007262A6" w:rsidP="00374321">
            <w:pPr>
              <w:spacing w:after="0" w:line="240" w:lineRule="auto"/>
              <w:rPr>
                <w:szCs w:val="24"/>
              </w:rPr>
            </w:pPr>
            <w:r w:rsidRPr="000324BA">
              <w:rPr>
                <w:szCs w:val="24"/>
              </w:rPr>
              <w:t>- стимулирование чувствительности к переживаниям других людей,</w:t>
            </w:r>
          </w:p>
          <w:p w:rsidR="007262A6" w:rsidRPr="000324BA" w:rsidRDefault="007262A6" w:rsidP="007262A6">
            <w:pPr>
              <w:spacing w:after="0" w:line="240" w:lineRule="auto"/>
              <w:jc w:val="center"/>
              <w:rPr>
                <w:szCs w:val="24"/>
              </w:rPr>
            </w:pPr>
            <w:r w:rsidRPr="000324BA">
              <w:rPr>
                <w:szCs w:val="24"/>
              </w:rPr>
              <w:t xml:space="preserve">- изучение моральных норм в </w:t>
            </w:r>
            <w:proofErr w:type="spellStart"/>
            <w:r w:rsidRPr="000324BA">
              <w:rPr>
                <w:szCs w:val="24"/>
              </w:rPr>
              <w:t>деятельностной</w:t>
            </w:r>
            <w:proofErr w:type="spellEnd"/>
            <w:r w:rsidRPr="000324BA">
              <w:rPr>
                <w:szCs w:val="24"/>
              </w:rPr>
              <w:t xml:space="preserve"> форме (помощь </w:t>
            </w:r>
            <w:proofErr w:type="gramStart"/>
            <w:r w:rsidRPr="000324BA">
              <w:rPr>
                <w:szCs w:val="24"/>
              </w:rPr>
              <w:t>слабым</w:t>
            </w:r>
            <w:proofErr w:type="gramEnd"/>
            <w:r w:rsidRPr="000324BA">
              <w:rPr>
                <w:szCs w:val="24"/>
              </w:rPr>
              <w:t>, нуждающимся, забота о природе, животных и т.д.)</w:t>
            </w:r>
          </w:p>
        </w:tc>
        <w:tc>
          <w:tcPr>
            <w:tcW w:w="906" w:type="dxa"/>
            <w:gridSpan w:val="2"/>
          </w:tcPr>
          <w:p w:rsidR="007262A6" w:rsidRPr="000324BA" w:rsidRDefault="007262A6" w:rsidP="007262A6">
            <w:pPr>
              <w:spacing w:after="0" w:line="240" w:lineRule="auto"/>
              <w:jc w:val="center"/>
              <w:rPr>
                <w:szCs w:val="24"/>
              </w:rPr>
            </w:pPr>
            <w:r w:rsidRPr="000324BA">
              <w:rPr>
                <w:szCs w:val="24"/>
              </w:rPr>
              <w:t>Методика «Что такое хорошо и что такое плохо»</w:t>
            </w:r>
          </w:p>
          <w:p w:rsidR="007262A6" w:rsidRPr="000324BA" w:rsidRDefault="007262A6" w:rsidP="00374321">
            <w:pPr>
              <w:spacing w:after="0" w:line="240" w:lineRule="auto"/>
              <w:jc w:val="center"/>
              <w:rPr>
                <w:szCs w:val="24"/>
              </w:rPr>
            </w:pPr>
          </w:p>
        </w:tc>
      </w:tr>
      <w:tr w:rsidR="007262A6" w:rsidRPr="000324BA" w:rsidTr="007262A6">
        <w:trPr>
          <w:cantSplit/>
          <w:trHeight w:val="4437"/>
        </w:trPr>
        <w:tc>
          <w:tcPr>
            <w:tcW w:w="468" w:type="dxa"/>
            <w:vMerge/>
            <w:textDirection w:val="btLr"/>
          </w:tcPr>
          <w:p w:rsidR="007262A6" w:rsidRPr="000324BA" w:rsidRDefault="007262A6" w:rsidP="00374321">
            <w:pPr>
              <w:spacing w:after="0" w:line="240" w:lineRule="auto"/>
              <w:ind w:left="113" w:right="113"/>
              <w:jc w:val="center"/>
              <w:rPr>
                <w:szCs w:val="24"/>
              </w:rPr>
            </w:pPr>
          </w:p>
        </w:tc>
        <w:tc>
          <w:tcPr>
            <w:tcW w:w="1200" w:type="dxa"/>
            <w:vMerge/>
          </w:tcPr>
          <w:p w:rsidR="007262A6" w:rsidRPr="000324BA" w:rsidRDefault="007262A6" w:rsidP="00374321">
            <w:pPr>
              <w:spacing w:after="0" w:line="240" w:lineRule="auto"/>
              <w:jc w:val="center"/>
              <w:rPr>
                <w:szCs w:val="24"/>
              </w:rPr>
            </w:pPr>
          </w:p>
        </w:tc>
        <w:tc>
          <w:tcPr>
            <w:tcW w:w="425" w:type="dxa"/>
          </w:tcPr>
          <w:p w:rsidR="007262A6" w:rsidRPr="000324BA" w:rsidRDefault="007262A6" w:rsidP="00374321">
            <w:pPr>
              <w:spacing w:after="0" w:line="240" w:lineRule="auto"/>
              <w:jc w:val="center"/>
              <w:rPr>
                <w:szCs w:val="24"/>
              </w:rPr>
            </w:pPr>
            <w:r w:rsidRPr="000324BA">
              <w:rPr>
                <w:szCs w:val="24"/>
              </w:rPr>
              <w:t>2</w:t>
            </w:r>
          </w:p>
        </w:tc>
        <w:tc>
          <w:tcPr>
            <w:tcW w:w="3685" w:type="dxa"/>
          </w:tcPr>
          <w:p w:rsidR="007262A6" w:rsidRPr="000324BA" w:rsidRDefault="007262A6" w:rsidP="00374321">
            <w:pPr>
              <w:spacing w:after="0" w:line="240" w:lineRule="auto"/>
              <w:rPr>
                <w:szCs w:val="24"/>
              </w:rPr>
            </w:pPr>
            <w:r w:rsidRPr="000324BA">
              <w:rPr>
                <w:szCs w:val="24"/>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7262A6" w:rsidRPr="000324BA" w:rsidRDefault="007262A6" w:rsidP="00374321">
            <w:pPr>
              <w:spacing w:after="0" w:line="240" w:lineRule="auto"/>
              <w:rPr>
                <w:bCs/>
                <w:szCs w:val="24"/>
              </w:rPr>
            </w:pPr>
            <w:r w:rsidRPr="000324BA">
              <w:rPr>
                <w:szCs w:val="24"/>
              </w:rPr>
              <w:t xml:space="preserve">- </w:t>
            </w:r>
            <w:r w:rsidRPr="000324BA">
              <w:rPr>
                <w:bCs/>
                <w:szCs w:val="24"/>
              </w:rPr>
              <w:t xml:space="preserve"> может выделять морально-этическое содержание событий и действий,</w:t>
            </w:r>
          </w:p>
          <w:p w:rsidR="007262A6" w:rsidRPr="000324BA" w:rsidRDefault="007262A6" w:rsidP="00374321">
            <w:pPr>
              <w:spacing w:after="0" w:line="240" w:lineRule="auto"/>
              <w:rPr>
                <w:szCs w:val="24"/>
              </w:rPr>
            </w:pPr>
            <w:r w:rsidRPr="000324BA">
              <w:rPr>
                <w:bCs/>
                <w:szCs w:val="24"/>
              </w:rPr>
              <w:t xml:space="preserve"> - формируется система нравственных ценностей</w:t>
            </w:r>
          </w:p>
          <w:p w:rsidR="007262A6" w:rsidRPr="000324BA" w:rsidRDefault="007262A6" w:rsidP="00374321">
            <w:pPr>
              <w:spacing w:after="0" w:line="240" w:lineRule="auto"/>
              <w:rPr>
                <w:b/>
                <w:szCs w:val="24"/>
              </w:rPr>
            </w:pPr>
            <w:r w:rsidRPr="000324BA">
              <w:rPr>
                <w:b/>
                <w:szCs w:val="24"/>
              </w:rPr>
              <w:t>Рекомендации:</w:t>
            </w:r>
            <w:r w:rsidRPr="000324BA">
              <w:rPr>
                <w:szCs w:val="24"/>
              </w:rPr>
              <w:t xml:space="preserve"> изучение моральных норм в </w:t>
            </w:r>
            <w:proofErr w:type="spellStart"/>
            <w:r w:rsidRPr="000324BA">
              <w:rPr>
                <w:szCs w:val="24"/>
              </w:rPr>
              <w:t>деятельностной</w:t>
            </w:r>
            <w:proofErr w:type="spellEnd"/>
            <w:r w:rsidRPr="000324BA">
              <w:rPr>
                <w:szCs w:val="24"/>
              </w:rPr>
              <w:t xml:space="preserve"> форме (помощь </w:t>
            </w:r>
            <w:proofErr w:type="gramStart"/>
            <w:r w:rsidRPr="000324BA">
              <w:rPr>
                <w:szCs w:val="24"/>
              </w:rPr>
              <w:t>слабым</w:t>
            </w:r>
            <w:proofErr w:type="gramEnd"/>
            <w:r w:rsidRPr="000324BA">
              <w:rPr>
                <w:szCs w:val="24"/>
              </w:rPr>
              <w:t>, нуждающимся, забота о природе, животных и т.д.)</w:t>
            </w:r>
          </w:p>
          <w:p w:rsidR="007262A6" w:rsidRPr="000324BA" w:rsidRDefault="007262A6" w:rsidP="00374321">
            <w:pPr>
              <w:spacing w:after="0" w:line="240" w:lineRule="auto"/>
              <w:rPr>
                <w:color w:val="FF0000"/>
                <w:szCs w:val="24"/>
              </w:rPr>
            </w:pPr>
          </w:p>
        </w:tc>
        <w:tc>
          <w:tcPr>
            <w:tcW w:w="4962" w:type="dxa"/>
            <w:gridSpan w:val="3"/>
          </w:tcPr>
          <w:p w:rsidR="007262A6" w:rsidRPr="000324BA" w:rsidRDefault="007262A6" w:rsidP="00374321">
            <w:pPr>
              <w:spacing w:after="0" w:line="240" w:lineRule="auto"/>
              <w:rPr>
                <w:szCs w:val="24"/>
              </w:rPr>
            </w:pPr>
            <w:r w:rsidRPr="000324BA">
              <w:rPr>
                <w:szCs w:val="24"/>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7262A6" w:rsidRPr="000324BA" w:rsidRDefault="007262A6" w:rsidP="00374321">
            <w:pPr>
              <w:spacing w:after="0" w:line="240" w:lineRule="auto"/>
              <w:rPr>
                <w:bCs/>
                <w:szCs w:val="24"/>
              </w:rPr>
            </w:pPr>
            <w:r w:rsidRPr="000324BA">
              <w:rPr>
                <w:bCs/>
                <w:szCs w:val="24"/>
              </w:rPr>
              <w:t xml:space="preserve">- частично выделяет морально-этическое содержание событий и действий, </w:t>
            </w:r>
          </w:p>
          <w:p w:rsidR="007262A6" w:rsidRPr="000324BA" w:rsidRDefault="007262A6" w:rsidP="00374321">
            <w:pPr>
              <w:spacing w:after="0" w:line="240" w:lineRule="auto"/>
              <w:rPr>
                <w:szCs w:val="24"/>
              </w:rPr>
            </w:pPr>
            <w:r w:rsidRPr="000324BA">
              <w:rPr>
                <w:bCs/>
                <w:szCs w:val="24"/>
              </w:rPr>
              <w:t>-формируется система нравственных ценностей</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szCs w:val="24"/>
              </w:rPr>
              <w:t xml:space="preserve">-построение работы, исключающей разрыв между знаниями, чувствами и практическими действиями, </w:t>
            </w:r>
          </w:p>
          <w:p w:rsidR="007262A6" w:rsidRPr="000324BA" w:rsidRDefault="007262A6" w:rsidP="00374321">
            <w:pPr>
              <w:spacing w:after="0" w:line="240" w:lineRule="auto"/>
              <w:rPr>
                <w:szCs w:val="24"/>
              </w:rPr>
            </w:pPr>
            <w:r w:rsidRPr="000324BA">
              <w:rPr>
                <w:szCs w:val="24"/>
              </w:rPr>
              <w:t xml:space="preserve">-закрепление нравственных норм в </w:t>
            </w:r>
            <w:proofErr w:type="spellStart"/>
            <w:r w:rsidRPr="000324BA">
              <w:rPr>
                <w:szCs w:val="24"/>
              </w:rPr>
              <w:t>деятельностной</w:t>
            </w:r>
            <w:proofErr w:type="spellEnd"/>
            <w:r w:rsidRPr="000324BA">
              <w:rPr>
                <w:szCs w:val="24"/>
              </w:rPr>
              <w:t xml:space="preserve"> форме.</w:t>
            </w:r>
          </w:p>
        </w:tc>
        <w:tc>
          <w:tcPr>
            <w:tcW w:w="3402" w:type="dxa"/>
            <w:gridSpan w:val="2"/>
          </w:tcPr>
          <w:p w:rsidR="007262A6" w:rsidRPr="000324BA" w:rsidRDefault="007262A6" w:rsidP="00374321">
            <w:pPr>
              <w:spacing w:after="0" w:line="240" w:lineRule="auto"/>
              <w:rPr>
                <w:szCs w:val="24"/>
              </w:rPr>
            </w:pPr>
            <w:r w:rsidRPr="000324BA">
              <w:rPr>
                <w:szCs w:val="24"/>
              </w:rPr>
              <w:t xml:space="preserve">-  недостаточно знает суть нравственных норм, </w:t>
            </w:r>
          </w:p>
          <w:p w:rsidR="007262A6" w:rsidRPr="000324BA" w:rsidRDefault="007262A6" w:rsidP="00374321">
            <w:pPr>
              <w:spacing w:after="0" w:line="240" w:lineRule="auto"/>
              <w:rPr>
                <w:szCs w:val="24"/>
              </w:rPr>
            </w:pPr>
            <w:r w:rsidRPr="000324BA">
              <w:rPr>
                <w:szCs w:val="24"/>
              </w:rPr>
              <w:t xml:space="preserve">- низкий уровень </w:t>
            </w:r>
            <w:proofErr w:type="spellStart"/>
            <w:r w:rsidRPr="000324BA">
              <w:rPr>
                <w:szCs w:val="24"/>
              </w:rPr>
              <w:t>эмпатии</w:t>
            </w:r>
            <w:proofErr w:type="spellEnd"/>
            <w:r w:rsidRPr="000324BA">
              <w:rPr>
                <w:szCs w:val="24"/>
              </w:rPr>
              <w:t>,</w:t>
            </w:r>
          </w:p>
          <w:p w:rsidR="007262A6" w:rsidRPr="000324BA" w:rsidRDefault="007262A6" w:rsidP="00374321">
            <w:pPr>
              <w:spacing w:after="0" w:line="240" w:lineRule="auto"/>
              <w:rPr>
                <w:szCs w:val="24"/>
              </w:rPr>
            </w:pPr>
            <w:r w:rsidRPr="000324BA">
              <w:rPr>
                <w:szCs w:val="24"/>
              </w:rPr>
              <w:t>- отношение к нравственным нормам отрицательное или неопределенное</w:t>
            </w:r>
          </w:p>
          <w:p w:rsidR="007262A6" w:rsidRPr="000324BA" w:rsidRDefault="007262A6" w:rsidP="00374321">
            <w:pPr>
              <w:spacing w:after="0" w:line="240" w:lineRule="auto"/>
              <w:rPr>
                <w:b/>
                <w:szCs w:val="24"/>
              </w:rPr>
            </w:pPr>
            <w:r w:rsidRPr="000324BA">
              <w:rPr>
                <w:b/>
                <w:szCs w:val="24"/>
              </w:rPr>
              <w:t>Рекомендации:</w:t>
            </w:r>
          </w:p>
          <w:p w:rsidR="007262A6" w:rsidRPr="000324BA" w:rsidRDefault="007262A6" w:rsidP="00374321">
            <w:pPr>
              <w:spacing w:after="0" w:line="240" w:lineRule="auto"/>
              <w:rPr>
                <w:szCs w:val="24"/>
              </w:rPr>
            </w:pPr>
            <w:r w:rsidRPr="000324BA">
              <w:rPr>
                <w:b/>
                <w:szCs w:val="24"/>
              </w:rPr>
              <w:t xml:space="preserve">- </w:t>
            </w:r>
            <w:r w:rsidRPr="000324BA">
              <w:rPr>
                <w:szCs w:val="24"/>
              </w:rPr>
              <w:t>консультация специалистов,</w:t>
            </w:r>
          </w:p>
          <w:p w:rsidR="007262A6" w:rsidRPr="000324BA" w:rsidRDefault="007262A6" w:rsidP="00374321">
            <w:pPr>
              <w:spacing w:after="0" w:line="240" w:lineRule="auto"/>
              <w:rPr>
                <w:szCs w:val="24"/>
              </w:rPr>
            </w:pPr>
            <w:r w:rsidRPr="000324BA">
              <w:rPr>
                <w:szCs w:val="24"/>
              </w:rPr>
              <w:t>- стимулирование чувствительность к переживаниям других,</w:t>
            </w:r>
          </w:p>
          <w:p w:rsidR="007262A6" w:rsidRPr="000324BA" w:rsidRDefault="007262A6" w:rsidP="00374321">
            <w:pPr>
              <w:spacing w:after="0" w:line="240" w:lineRule="auto"/>
              <w:rPr>
                <w:szCs w:val="24"/>
              </w:rPr>
            </w:pPr>
            <w:r w:rsidRPr="000324BA">
              <w:rPr>
                <w:szCs w:val="24"/>
              </w:rPr>
              <w:t xml:space="preserve">- изучение моральных норм в </w:t>
            </w:r>
            <w:proofErr w:type="spellStart"/>
            <w:r w:rsidRPr="000324BA">
              <w:rPr>
                <w:szCs w:val="24"/>
              </w:rPr>
              <w:t>деятельностной</w:t>
            </w:r>
            <w:proofErr w:type="spellEnd"/>
            <w:r w:rsidRPr="000324BA">
              <w:rPr>
                <w:szCs w:val="24"/>
              </w:rPr>
              <w:t xml:space="preserve"> форме (помощь </w:t>
            </w:r>
            <w:proofErr w:type="gramStart"/>
            <w:r w:rsidRPr="000324BA">
              <w:rPr>
                <w:szCs w:val="24"/>
              </w:rPr>
              <w:t>слабым</w:t>
            </w:r>
            <w:proofErr w:type="gramEnd"/>
            <w:r w:rsidRPr="000324BA">
              <w:rPr>
                <w:szCs w:val="24"/>
              </w:rPr>
              <w:t>, нуждающимся, забота о природе, животных и т.д.)</w:t>
            </w:r>
          </w:p>
        </w:tc>
        <w:tc>
          <w:tcPr>
            <w:tcW w:w="906" w:type="dxa"/>
            <w:gridSpan w:val="2"/>
          </w:tcPr>
          <w:p w:rsidR="007262A6" w:rsidRPr="000324BA" w:rsidRDefault="007262A6" w:rsidP="00374321">
            <w:pPr>
              <w:spacing w:after="0" w:line="240" w:lineRule="auto"/>
              <w:jc w:val="center"/>
              <w:rPr>
                <w:szCs w:val="24"/>
              </w:rPr>
            </w:pPr>
          </w:p>
        </w:tc>
      </w:tr>
      <w:tr w:rsidR="00994674" w:rsidRPr="000324BA" w:rsidTr="00994674">
        <w:trPr>
          <w:cantSplit/>
          <w:trHeight w:val="4245"/>
        </w:trPr>
        <w:tc>
          <w:tcPr>
            <w:tcW w:w="468" w:type="dxa"/>
            <w:vMerge/>
            <w:textDirection w:val="btLr"/>
          </w:tcPr>
          <w:p w:rsidR="00994674" w:rsidRPr="000324BA" w:rsidRDefault="00994674" w:rsidP="00374321">
            <w:pPr>
              <w:spacing w:after="0" w:line="240" w:lineRule="auto"/>
              <w:ind w:left="113" w:right="113"/>
              <w:jc w:val="center"/>
              <w:rPr>
                <w:szCs w:val="24"/>
              </w:rPr>
            </w:pPr>
          </w:p>
        </w:tc>
        <w:tc>
          <w:tcPr>
            <w:tcW w:w="1200" w:type="dxa"/>
            <w:vMerge/>
          </w:tcPr>
          <w:p w:rsidR="00994674" w:rsidRPr="000324BA" w:rsidRDefault="00994674" w:rsidP="00374321">
            <w:pPr>
              <w:spacing w:after="0" w:line="240" w:lineRule="auto"/>
              <w:jc w:val="center"/>
              <w:rPr>
                <w:szCs w:val="24"/>
              </w:rPr>
            </w:pPr>
          </w:p>
        </w:tc>
        <w:tc>
          <w:tcPr>
            <w:tcW w:w="425" w:type="dxa"/>
          </w:tcPr>
          <w:p w:rsidR="00994674" w:rsidRPr="000324BA" w:rsidRDefault="00994674" w:rsidP="00CD0DED">
            <w:pPr>
              <w:spacing w:after="0" w:line="240" w:lineRule="auto"/>
              <w:jc w:val="center"/>
              <w:rPr>
                <w:szCs w:val="24"/>
              </w:rPr>
            </w:pPr>
            <w:r w:rsidRPr="000324BA">
              <w:rPr>
                <w:szCs w:val="24"/>
              </w:rPr>
              <w:t>3</w:t>
            </w:r>
          </w:p>
        </w:tc>
        <w:tc>
          <w:tcPr>
            <w:tcW w:w="3685" w:type="dxa"/>
          </w:tcPr>
          <w:p w:rsidR="00994674" w:rsidRPr="000324BA" w:rsidRDefault="00994674" w:rsidP="00CD0DED">
            <w:pPr>
              <w:spacing w:after="0" w:line="240" w:lineRule="auto"/>
              <w:rPr>
                <w:bCs/>
                <w:szCs w:val="24"/>
              </w:rPr>
            </w:pPr>
            <w:r w:rsidRPr="000324BA">
              <w:rPr>
                <w:bCs/>
                <w:szCs w:val="24"/>
              </w:rPr>
              <w:t>- может  и имеет опыт осуществления личностного морального выбора,</w:t>
            </w:r>
          </w:p>
          <w:p w:rsidR="00994674" w:rsidRPr="000324BA" w:rsidRDefault="00994674" w:rsidP="00CD0DED">
            <w:pPr>
              <w:spacing w:after="0" w:line="240" w:lineRule="auto"/>
              <w:rPr>
                <w:bCs/>
                <w:szCs w:val="24"/>
              </w:rPr>
            </w:pPr>
            <w:r w:rsidRPr="000324BA">
              <w:rPr>
                <w:bCs/>
                <w:szCs w:val="24"/>
              </w:rPr>
              <w:t xml:space="preserve"> </w:t>
            </w:r>
            <w:r w:rsidRPr="000324BA">
              <w:rPr>
                <w:szCs w:val="24"/>
              </w:rPr>
              <w:t xml:space="preserve">- может </w:t>
            </w:r>
            <w:r w:rsidRPr="000324BA">
              <w:rPr>
                <w:bCs/>
                <w:szCs w:val="24"/>
              </w:rPr>
              <w:t>оценивать   события и действия с точки зрения моральных норм</w:t>
            </w:r>
          </w:p>
          <w:p w:rsidR="00994674" w:rsidRPr="000324BA" w:rsidRDefault="00994674" w:rsidP="00CD0DED">
            <w:pPr>
              <w:spacing w:after="0" w:line="240" w:lineRule="auto"/>
              <w:rPr>
                <w:szCs w:val="24"/>
              </w:rPr>
            </w:pPr>
            <w:r w:rsidRPr="000324BA">
              <w:rPr>
                <w:szCs w:val="24"/>
              </w:rPr>
              <w:t>- ребенок учитывает объективные последствия нарушения моральной нормы</w:t>
            </w:r>
          </w:p>
          <w:p w:rsidR="00994674" w:rsidRPr="000324BA" w:rsidRDefault="00994674" w:rsidP="00CD0DED">
            <w:pPr>
              <w:spacing w:after="0" w:line="240" w:lineRule="auto"/>
              <w:rPr>
                <w:b/>
                <w:szCs w:val="24"/>
              </w:rPr>
            </w:pPr>
            <w:r w:rsidRPr="000324BA">
              <w:rPr>
                <w:b/>
                <w:szCs w:val="24"/>
              </w:rPr>
              <w:t>Рекомендации:</w:t>
            </w:r>
          </w:p>
          <w:p w:rsidR="00994674" w:rsidRPr="000324BA" w:rsidRDefault="00994674" w:rsidP="00CD0DED">
            <w:pPr>
              <w:spacing w:after="0" w:line="240" w:lineRule="auto"/>
              <w:rPr>
                <w:szCs w:val="24"/>
              </w:rPr>
            </w:pPr>
            <w:r w:rsidRPr="000324BA">
              <w:rPr>
                <w:szCs w:val="24"/>
              </w:rPr>
              <w:t>Привлечение к участию в общественно- полезной деятельности (шефская помощь, тимуровское движение, трудовые десанты и т.д.)</w:t>
            </w:r>
          </w:p>
          <w:p w:rsidR="00994674" w:rsidRPr="000324BA" w:rsidRDefault="00994674" w:rsidP="00CD0DED">
            <w:pPr>
              <w:spacing w:after="0" w:line="240" w:lineRule="auto"/>
              <w:rPr>
                <w:szCs w:val="24"/>
              </w:rPr>
            </w:pPr>
          </w:p>
        </w:tc>
        <w:tc>
          <w:tcPr>
            <w:tcW w:w="4962" w:type="dxa"/>
            <w:gridSpan w:val="3"/>
          </w:tcPr>
          <w:p w:rsidR="00994674" w:rsidRPr="000324BA" w:rsidRDefault="00994674" w:rsidP="00CD0DED">
            <w:pPr>
              <w:spacing w:after="0" w:line="240" w:lineRule="auto"/>
              <w:rPr>
                <w:bCs/>
                <w:szCs w:val="24"/>
              </w:rPr>
            </w:pPr>
            <w:r w:rsidRPr="000324BA">
              <w:rPr>
                <w:bCs/>
                <w:szCs w:val="24"/>
              </w:rPr>
              <w:t>- делает попытки осуществления личностного морального выбора,</w:t>
            </w:r>
          </w:p>
          <w:p w:rsidR="00994674" w:rsidRPr="000324BA" w:rsidRDefault="00994674" w:rsidP="00CD0DED">
            <w:pPr>
              <w:spacing w:after="0" w:line="240" w:lineRule="auto"/>
              <w:rPr>
                <w:bCs/>
                <w:szCs w:val="24"/>
              </w:rPr>
            </w:pPr>
            <w:r w:rsidRPr="000324BA">
              <w:rPr>
                <w:bCs/>
                <w:szCs w:val="24"/>
              </w:rPr>
              <w:t xml:space="preserve"> </w:t>
            </w:r>
            <w:r w:rsidRPr="000324BA">
              <w:rPr>
                <w:szCs w:val="24"/>
              </w:rPr>
              <w:t xml:space="preserve">- пробует </w:t>
            </w:r>
            <w:r w:rsidRPr="000324BA">
              <w:rPr>
                <w:bCs/>
                <w:szCs w:val="24"/>
              </w:rPr>
              <w:t>оценивать   события и действия с точки зрения моральных норм</w:t>
            </w:r>
          </w:p>
          <w:p w:rsidR="00994674" w:rsidRPr="000324BA" w:rsidRDefault="00994674" w:rsidP="00CD0DED">
            <w:pPr>
              <w:spacing w:after="0" w:line="240" w:lineRule="auto"/>
              <w:rPr>
                <w:b/>
                <w:szCs w:val="24"/>
              </w:rPr>
            </w:pPr>
            <w:r w:rsidRPr="000324BA">
              <w:rPr>
                <w:b/>
                <w:szCs w:val="24"/>
              </w:rPr>
              <w:t>Рекомендации:</w:t>
            </w:r>
          </w:p>
          <w:p w:rsidR="00994674" w:rsidRPr="000324BA" w:rsidRDefault="00994674" w:rsidP="00CD0DED">
            <w:pPr>
              <w:spacing w:after="0" w:line="240" w:lineRule="auto"/>
              <w:rPr>
                <w:szCs w:val="24"/>
              </w:rPr>
            </w:pPr>
            <w:r w:rsidRPr="000324BA">
              <w:rPr>
                <w:szCs w:val="24"/>
              </w:rPr>
              <w:t>- воспитание личной ответственности   за сказанное слово, дело, данное обещание,</w:t>
            </w:r>
          </w:p>
          <w:p w:rsidR="00994674" w:rsidRPr="000324BA" w:rsidRDefault="00994674" w:rsidP="00CD0DED">
            <w:pPr>
              <w:spacing w:after="0" w:line="240" w:lineRule="auto"/>
              <w:rPr>
                <w:bCs/>
                <w:szCs w:val="24"/>
              </w:rPr>
            </w:pPr>
            <w:r w:rsidRPr="000324BA">
              <w:rPr>
                <w:bCs/>
                <w:szCs w:val="24"/>
              </w:rPr>
              <w:t>- воспитание  потребности доводить начатое дело до конца через поощрение достигнутых результатов</w:t>
            </w:r>
          </w:p>
        </w:tc>
        <w:tc>
          <w:tcPr>
            <w:tcW w:w="3402" w:type="dxa"/>
            <w:gridSpan w:val="2"/>
          </w:tcPr>
          <w:p w:rsidR="00994674" w:rsidRPr="000324BA" w:rsidRDefault="00994674" w:rsidP="00CD0DED">
            <w:pPr>
              <w:spacing w:after="0" w:line="240" w:lineRule="auto"/>
              <w:rPr>
                <w:szCs w:val="24"/>
              </w:rPr>
            </w:pPr>
            <w:r w:rsidRPr="000324BA">
              <w:rPr>
                <w:szCs w:val="24"/>
              </w:rPr>
              <w:t xml:space="preserve">- недостаточно знает суть нравственных норм, </w:t>
            </w:r>
          </w:p>
          <w:p w:rsidR="00994674" w:rsidRPr="000324BA" w:rsidRDefault="00994674" w:rsidP="00CD0DED">
            <w:pPr>
              <w:spacing w:after="0" w:line="240" w:lineRule="auto"/>
              <w:rPr>
                <w:szCs w:val="24"/>
              </w:rPr>
            </w:pPr>
            <w:r w:rsidRPr="000324BA">
              <w:rPr>
                <w:szCs w:val="24"/>
              </w:rPr>
              <w:t>- нравственные нормы не стали мотивами поведения ребенка,</w:t>
            </w:r>
          </w:p>
          <w:p w:rsidR="00994674" w:rsidRPr="000324BA" w:rsidRDefault="00994674" w:rsidP="00CD0DED">
            <w:pPr>
              <w:spacing w:after="0" w:line="240" w:lineRule="auto"/>
              <w:rPr>
                <w:szCs w:val="24"/>
              </w:rPr>
            </w:pPr>
            <w:r w:rsidRPr="000324BA">
              <w:rPr>
                <w:szCs w:val="24"/>
              </w:rPr>
              <w:t xml:space="preserve">- отношение к нравственным нормам неопределенное </w:t>
            </w:r>
          </w:p>
          <w:p w:rsidR="00994674" w:rsidRPr="000324BA" w:rsidRDefault="00994674" w:rsidP="00CD0DED">
            <w:pPr>
              <w:spacing w:after="0" w:line="240" w:lineRule="auto"/>
              <w:rPr>
                <w:b/>
                <w:szCs w:val="24"/>
              </w:rPr>
            </w:pPr>
            <w:r w:rsidRPr="000324BA">
              <w:rPr>
                <w:b/>
                <w:szCs w:val="24"/>
              </w:rPr>
              <w:t>Рекомендации:</w:t>
            </w:r>
          </w:p>
          <w:p w:rsidR="00994674" w:rsidRPr="000324BA" w:rsidRDefault="00994674" w:rsidP="00CD0DED">
            <w:pPr>
              <w:spacing w:after="0" w:line="240" w:lineRule="auto"/>
              <w:rPr>
                <w:szCs w:val="24"/>
              </w:rPr>
            </w:pPr>
            <w:r w:rsidRPr="000324BA">
              <w:rPr>
                <w:szCs w:val="24"/>
              </w:rPr>
              <w:t xml:space="preserve">- стимулировать чувствительность к переживаниям других, </w:t>
            </w:r>
          </w:p>
          <w:p w:rsidR="00994674" w:rsidRPr="000324BA" w:rsidRDefault="00994674" w:rsidP="00CD0DED">
            <w:pPr>
              <w:spacing w:after="0" w:line="240" w:lineRule="auto"/>
              <w:rPr>
                <w:bCs/>
                <w:szCs w:val="24"/>
              </w:rPr>
            </w:pPr>
            <w:r w:rsidRPr="000324BA">
              <w:rPr>
                <w:szCs w:val="24"/>
              </w:rPr>
              <w:t xml:space="preserve">- изучение моральных норм в </w:t>
            </w:r>
            <w:proofErr w:type="spellStart"/>
            <w:r w:rsidRPr="000324BA">
              <w:rPr>
                <w:szCs w:val="24"/>
              </w:rPr>
              <w:t>деятельностной</w:t>
            </w:r>
            <w:proofErr w:type="spellEnd"/>
            <w:r w:rsidRPr="000324BA">
              <w:rPr>
                <w:szCs w:val="24"/>
              </w:rPr>
              <w:t xml:space="preserve"> форме (помощь </w:t>
            </w:r>
            <w:proofErr w:type="gramStart"/>
            <w:r w:rsidRPr="000324BA">
              <w:rPr>
                <w:szCs w:val="24"/>
              </w:rPr>
              <w:t>слабым</w:t>
            </w:r>
            <w:proofErr w:type="gramEnd"/>
            <w:r w:rsidRPr="000324BA">
              <w:rPr>
                <w:szCs w:val="24"/>
              </w:rPr>
              <w:t xml:space="preserve">, нуждающимся, забота о природе, животных и т.д.). </w:t>
            </w:r>
          </w:p>
          <w:p w:rsidR="00994674" w:rsidRPr="000324BA" w:rsidRDefault="00994674" w:rsidP="00CD0DED">
            <w:pPr>
              <w:spacing w:after="0" w:line="240" w:lineRule="auto"/>
              <w:rPr>
                <w:szCs w:val="24"/>
              </w:rPr>
            </w:pPr>
          </w:p>
        </w:tc>
        <w:tc>
          <w:tcPr>
            <w:tcW w:w="906" w:type="dxa"/>
            <w:gridSpan w:val="2"/>
          </w:tcPr>
          <w:p w:rsidR="00994674" w:rsidRPr="000324BA" w:rsidRDefault="00994674" w:rsidP="00994674">
            <w:pPr>
              <w:spacing w:after="0" w:line="240" w:lineRule="auto"/>
              <w:rPr>
                <w:szCs w:val="24"/>
              </w:rPr>
            </w:pPr>
            <w:r w:rsidRPr="000324BA">
              <w:rPr>
                <w:szCs w:val="24"/>
              </w:rPr>
              <w:t>Методика «Незаконченные предложения»</w:t>
            </w:r>
          </w:p>
          <w:p w:rsidR="00994674" w:rsidRPr="000324BA" w:rsidRDefault="00994674" w:rsidP="00374321">
            <w:pPr>
              <w:spacing w:after="0" w:line="240" w:lineRule="auto"/>
              <w:jc w:val="center"/>
              <w:rPr>
                <w:szCs w:val="24"/>
              </w:rPr>
            </w:pPr>
          </w:p>
        </w:tc>
      </w:tr>
      <w:tr w:rsidR="00994674" w:rsidRPr="000324BA" w:rsidTr="00374321">
        <w:trPr>
          <w:cantSplit/>
          <w:trHeight w:val="268"/>
        </w:trPr>
        <w:tc>
          <w:tcPr>
            <w:tcW w:w="468" w:type="dxa"/>
            <w:vMerge/>
            <w:textDirection w:val="btLr"/>
          </w:tcPr>
          <w:p w:rsidR="00994674" w:rsidRPr="000324BA" w:rsidRDefault="00994674" w:rsidP="00374321">
            <w:pPr>
              <w:spacing w:after="0" w:line="240" w:lineRule="auto"/>
              <w:ind w:left="113" w:right="113"/>
              <w:jc w:val="center"/>
              <w:rPr>
                <w:szCs w:val="24"/>
              </w:rPr>
            </w:pPr>
          </w:p>
        </w:tc>
        <w:tc>
          <w:tcPr>
            <w:tcW w:w="1200" w:type="dxa"/>
            <w:vMerge/>
          </w:tcPr>
          <w:p w:rsidR="00994674" w:rsidRPr="000324BA" w:rsidRDefault="00994674" w:rsidP="00374321">
            <w:pPr>
              <w:spacing w:after="0" w:line="240" w:lineRule="auto"/>
              <w:jc w:val="center"/>
              <w:rPr>
                <w:szCs w:val="24"/>
              </w:rPr>
            </w:pPr>
          </w:p>
        </w:tc>
        <w:tc>
          <w:tcPr>
            <w:tcW w:w="425" w:type="dxa"/>
          </w:tcPr>
          <w:p w:rsidR="00994674" w:rsidRPr="000324BA" w:rsidRDefault="00994674" w:rsidP="00CD0DED">
            <w:pPr>
              <w:spacing w:after="0" w:line="240" w:lineRule="auto"/>
              <w:jc w:val="center"/>
              <w:rPr>
                <w:szCs w:val="24"/>
              </w:rPr>
            </w:pPr>
            <w:r w:rsidRPr="000324BA">
              <w:rPr>
                <w:szCs w:val="24"/>
              </w:rPr>
              <w:t>4</w:t>
            </w:r>
          </w:p>
        </w:tc>
        <w:tc>
          <w:tcPr>
            <w:tcW w:w="3685" w:type="dxa"/>
          </w:tcPr>
          <w:p w:rsidR="00994674" w:rsidRPr="000324BA" w:rsidRDefault="00994674" w:rsidP="00CD0DED">
            <w:pPr>
              <w:spacing w:after="0" w:line="240" w:lineRule="auto"/>
              <w:rPr>
                <w:szCs w:val="24"/>
              </w:rPr>
            </w:pPr>
            <w:r w:rsidRPr="000324BA">
              <w:rPr>
                <w:szCs w:val="24"/>
              </w:rPr>
              <w:t>- сформированы представления о моральных нормах,</w:t>
            </w:r>
          </w:p>
          <w:p w:rsidR="00994674" w:rsidRPr="000324BA" w:rsidRDefault="00994674" w:rsidP="00CD0DED">
            <w:pPr>
              <w:spacing w:after="0" w:line="240" w:lineRule="auto"/>
              <w:rPr>
                <w:szCs w:val="24"/>
              </w:rPr>
            </w:pPr>
            <w:r w:rsidRPr="000324BA">
              <w:rPr>
                <w:szCs w:val="24"/>
              </w:rPr>
              <w:t xml:space="preserve">- имеет позитивный опыт </w:t>
            </w:r>
            <w:r w:rsidRPr="000324BA">
              <w:rPr>
                <w:bCs/>
                <w:szCs w:val="24"/>
              </w:rPr>
              <w:t>осуществления личностного морального выбора,</w:t>
            </w:r>
            <w:r w:rsidRPr="000324BA">
              <w:rPr>
                <w:szCs w:val="24"/>
              </w:rPr>
              <w:t xml:space="preserve"> </w:t>
            </w:r>
          </w:p>
          <w:p w:rsidR="00994674" w:rsidRPr="000324BA" w:rsidRDefault="00994674" w:rsidP="00CD0DED">
            <w:pPr>
              <w:spacing w:after="0" w:line="240" w:lineRule="auto"/>
              <w:rPr>
                <w:szCs w:val="24"/>
              </w:rPr>
            </w:pPr>
            <w:r w:rsidRPr="000324BA">
              <w:rPr>
                <w:szCs w:val="24"/>
              </w:rPr>
              <w:t>- может принимать решения на основе соотнесения нескольких моральных норм</w:t>
            </w:r>
          </w:p>
          <w:p w:rsidR="00994674" w:rsidRPr="000324BA" w:rsidRDefault="00994674" w:rsidP="00CD0DED">
            <w:pPr>
              <w:spacing w:after="0" w:line="240" w:lineRule="auto"/>
              <w:rPr>
                <w:b/>
                <w:szCs w:val="24"/>
              </w:rPr>
            </w:pPr>
            <w:r w:rsidRPr="000324BA">
              <w:rPr>
                <w:szCs w:val="24"/>
              </w:rPr>
              <w:t xml:space="preserve"> </w:t>
            </w:r>
            <w:r w:rsidRPr="000324BA">
              <w:rPr>
                <w:b/>
                <w:szCs w:val="24"/>
              </w:rPr>
              <w:t xml:space="preserve"> Рекомендации:</w:t>
            </w:r>
          </w:p>
          <w:p w:rsidR="00994674" w:rsidRPr="000324BA" w:rsidRDefault="00994674" w:rsidP="00CD0DED">
            <w:pPr>
              <w:spacing w:after="0" w:line="240" w:lineRule="auto"/>
              <w:rPr>
                <w:szCs w:val="24"/>
              </w:rPr>
            </w:pPr>
            <w:proofErr w:type="gramStart"/>
            <w:r w:rsidRPr="000324BA">
              <w:rPr>
                <w:szCs w:val="24"/>
              </w:rPr>
              <w:t>Привлечение к участию в общественно- полезной деятельности (шефская помощь, тимуровское движение.</w:t>
            </w:r>
            <w:proofErr w:type="gramEnd"/>
            <w:r w:rsidRPr="000324BA">
              <w:rPr>
                <w:szCs w:val="24"/>
              </w:rPr>
              <w:t xml:space="preserve"> </w:t>
            </w:r>
            <w:proofErr w:type="gramStart"/>
            <w:r w:rsidRPr="000324BA">
              <w:rPr>
                <w:szCs w:val="24"/>
              </w:rPr>
              <w:t>Трудовые десанты и т.д.)</w:t>
            </w:r>
            <w:proofErr w:type="gramEnd"/>
          </w:p>
          <w:p w:rsidR="00994674" w:rsidRPr="000324BA" w:rsidRDefault="00994674" w:rsidP="00CD0DED">
            <w:pPr>
              <w:spacing w:after="0" w:line="240" w:lineRule="auto"/>
              <w:rPr>
                <w:b/>
                <w:szCs w:val="24"/>
              </w:rPr>
            </w:pPr>
          </w:p>
          <w:p w:rsidR="00994674" w:rsidRPr="000324BA" w:rsidRDefault="00994674" w:rsidP="00CD0DED">
            <w:pPr>
              <w:spacing w:after="0" w:line="240" w:lineRule="auto"/>
              <w:rPr>
                <w:b/>
                <w:szCs w:val="24"/>
              </w:rPr>
            </w:pPr>
            <w:r w:rsidRPr="000324BA">
              <w:rPr>
                <w:b/>
                <w:szCs w:val="24"/>
              </w:rPr>
              <w:t xml:space="preserve"> </w:t>
            </w:r>
          </w:p>
        </w:tc>
        <w:tc>
          <w:tcPr>
            <w:tcW w:w="4962" w:type="dxa"/>
            <w:gridSpan w:val="3"/>
          </w:tcPr>
          <w:p w:rsidR="00994674" w:rsidRPr="000324BA" w:rsidRDefault="00994674" w:rsidP="00CD0DED">
            <w:pPr>
              <w:spacing w:after="0" w:line="240" w:lineRule="auto"/>
              <w:rPr>
                <w:szCs w:val="24"/>
              </w:rPr>
            </w:pPr>
            <w:r w:rsidRPr="000324BA">
              <w:rPr>
                <w:szCs w:val="24"/>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994674" w:rsidRPr="000324BA" w:rsidRDefault="00994674" w:rsidP="00CD0DED">
            <w:pPr>
              <w:spacing w:after="0" w:line="240" w:lineRule="auto"/>
              <w:rPr>
                <w:szCs w:val="24"/>
              </w:rPr>
            </w:pPr>
            <w:r w:rsidRPr="000324BA">
              <w:rPr>
                <w:szCs w:val="24"/>
              </w:rPr>
              <w:t xml:space="preserve">- частично сформирован уровень развития моральных суждений, </w:t>
            </w:r>
          </w:p>
          <w:p w:rsidR="00994674" w:rsidRPr="000324BA" w:rsidRDefault="00994674" w:rsidP="00CD0DED">
            <w:pPr>
              <w:spacing w:after="0" w:line="240" w:lineRule="auto"/>
              <w:rPr>
                <w:szCs w:val="24"/>
              </w:rPr>
            </w:pPr>
            <w:r w:rsidRPr="000324BA">
              <w:rPr>
                <w:szCs w:val="24"/>
              </w:rPr>
              <w:t xml:space="preserve">- имеет разовый опыт </w:t>
            </w:r>
            <w:r w:rsidRPr="000324BA">
              <w:rPr>
                <w:bCs/>
                <w:szCs w:val="24"/>
              </w:rPr>
              <w:t>осуществления личностного морального выбора,</w:t>
            </w:r>
            <w:r w:rsidRPr="000324BA">
              <w:rPr>
                <w:szCs w:val="24"/>
              </w:rPr>
              <w:t xml:space="preserve"> </w:t>
            </w:r>
          </w:p>
          <w:p w:rsidR="00994674" w:rsidRPr="000324BA" w:rsidRDefault="00994674" w:rsidP="00CD0DED">
            <w:pPr>
              <w:spacing w:after="0" w:line="240" w:lineRule="auto"/>
              <w:rPr>
                <w:szCs w:val="24"/>
              </w:rPr>
            </w:pPr>
            <w:r w:rsidRPr="000324BA">
              <w:rPr>
                <w:szCs w:val="24"/>
              </w:rPr>
              <w:t>- иногда может принимать решения на основе соотнесения нескольких моральных норм</w:t>
            </w:r>
          </w:p>
          <w:p w:rsidR="00994674" w:rsidRPr="000324BA" w:rsidRDefault="00994674" w:rsidP="00CD0DED">
            <w:pPr>
              <w:spacing w:after="0" w:line="240" w:lineRule="auto"/>
              <w:rPr>
                <w:b/>
                <w:szCs w:val="24"/>
              </w:rPr>
            </w:pPr>
            <w:r w:rsidRPr="000324BA">
              <w:rPr>
                <w:b/>
                <w:szCs w:val="24"/>
              </w:rPr>
              <w:t>Рекомендации:</w:t>
            </w:r>
          </w:p>
          <w:p w:rsidR="00994674" w:rsidRPr="000324BA" w:rsidRDefault="00994674" w:rsidP="00CD0DED">
            <w:pPr>
              <w:spacing w:after="0" w:line="240" w:lineRule="auto"/>
              <w:rPr>
                <w:b/>
                <w:szCs w:val="24"/>
              </w:rPr>
            </w:pPr>
            <w:r w:rsidRPr="000324BA">
              <w:rPr>
                <w:b/>
                <w:szCs w:val="24"/>
              </w:rPr>
              <w:t xml:space="preserve"> </w:t>
            </w:r>
            <w:r w:rsidRPr="000324BA">
              <w:rPr>
                <w:szCs w:val="24"/>
              </w:rPr>
              <w:t>- создать условия для приобретения опыта осуществления</w:t>
            </w:r>
            <w:r w:rsidRPr="000324BA">
              <w:rPr>
                <w:b/>
                <w:szCs w:val="24"/>
              </w:rPr>
              <w:t xml:space="preserve"> </w:t>
            </w:r>
            <w:r w:rsidRPr="000324BA">
              <w:rPr>
                <w:bCs/>
                <w:szCs w:val="24"/>
              </w:rPr>
              <w:t>личностного морального выбора в игровой, обучающей форме.</w:t>
            </w:r>
          </w:p>
        </w:tc>
        <w:tc>
          <w:tcPr>
            <w:tcW w:w="3402" w:type="dxa"/>
            <w:gridSpan w:val="2"/>
          </w:tcPr>
          <w:p w:rsidR="00994674" w:rsidRPr="000324BA" w:rsidRDefault="00994674" w:rsidP="00CD0DED">
            <w:pPr>
              <w:spacing w:after="0" w:line="240" w:lineRule="auto"/>
              <w:rPr>
                <w:szCs w:val="24"/>
              </w:rPr>
            </w:pPr>
            <w:r w:rsidRPr="000324BA">
              <w:rPr>
                <w:szCs w:val="24"/>
              </w:rPr>
              <w:t xml:space="preserve">- знает суть нравственных норм, </w:t>
            </w:r>
          </w:p>
          <w:p w:rsidR="00994674" w:rsidRPr="000324BA" w:rsidRDefault="00994674" w:rsidP="00CD0DED">
            <w:pPr>
              <w:spacing w:after="0" w:line="240" w:lineRule="auto"/>
              <w:rPr>
                <w:szCs w:val="24"/>
              </w:rPr>
            </w:pPr>
            <w:r w:rsidRPr="000324BA">
              <w:rPr>
                <w:szCs w:val="24"/>
              </w:rPr>
              <w:t>- нравственные нормы не стали мотивами поведения ребенка,</w:t>
            </w:r>
          </w:p>
          <w:p w:rsidR="00994674" w:rsidRPr="000324BA" w:rsidRDefault="00994674" w:rsidP="00CD0DED">
            <w:pPr>
              <w:spacing w:after="0" w:line="240" w:lineRule="auto"/>
              <w:rPr>
                <w:szCs w:val="24"/>
              </w:rPr>
            </w:pPr>
            <w:r w:rsidRPr="000324BA">
              <w:rPr>
                <w:szCs w:val="24"/>
              </w:rPr>
              <w:t xml:space="preserve">- отношение к нравственным нормам неопределенное </w:t>
            </w:r>
          </w:p>
          <w:p w:rsidR="00994674" w:rsidRPr="000324BA" w:rsidRDefault="00994674" w:rsidP="00CD0DED">
            <w:pPr>
              <w:spacing w:after="0" w:line="240" w:lineRule="auto"/>
              <w:rPr>
                <w:b/>
                <w:szCs w:val="24"/>
              </w:rPr>
            </w:pPr>
            <w:r w:rsidRPr="000324BA">
              <w:rPr>
                <w:b/>
                <w:szCs w:val="24"/>
              </w:rPr>
              <w:t>Рекомендации:</w:t>
            </w:r>
          </w:p>
          <w:p w:rsidR="00994674" w:rsidRPr="000324BA" w:rsidRDefault="00994674" w:rsidP="00CD0DED">
            <w:pPr>
              <w:spacing w:after="0" w:line="240" w:lineRule="auto"/>
              <w:rPr>
                <w:szCs w:val="24"/>
              </w:rPr>
            </w:pPr>
            <w:r w:rsidRPr="000324BA">
              <w:rPr>
                <w:szCs w:val="24"/>
              </w:rPr>
              <w:t>-стимулировать  чувствительность к переживаниям других,</w:t>
            </w:r>
          </w:p>
          <w:p w:rsidR="00994674" w:rsidRPr="000324BA" w:rsidRDefault="00994674" w:rsidP="00CD0DED">
            <w:pPr>
              <w:spacing w:after="0" w:line="240" w:lineRule="auto"/>
              <w:rPr>
                <w:szCs w:val="24"/>
              </w:rPr>
            </w:pPr>
            <w:r w:rsidRPr="000324BA">
              <w:rPr>
                <w:szCs w:val="24"/>
              </w:rPr>
              <w:t>- создать условия для приобретения опыта осуществления</w:t>
            </w:r>
            <w:r w:rsidRPr="000324BA">
              <w:rPr>
                <w:b/>
                <w:szCs w:val="24"/>
              </w:rPr>
              <w:t xml:space="preserve"> </w:t>
            </w:r>
            <w:r w:rsidRPr="000324BA">
              <w:rPr>
                <w:bCs/>
                <w:szCs w:val="24"/>
              </w:rPr>
              <w:t>личностного морального выбора, в игровой, обучающей форме.</w:t>
            </w:r>
          </w:p>
          <w:p w:rsidR="00994674" w:rsidRPr="000324BA" w:rsidRDefault="00994674" w:rsidP="00CD0DED">
            <w:pPr>
              <w:spacing w:after="0" w:line="240" w:lineRule="auto"/>
              <w:rPr>
                <w:szCs w:val="24"/>
              </w:rPr>
            </w:pPr>
          </w:p>
        </w:tc>
        <w:tc>
          <w:tcPr>
            <w:tcW w:w="906" w:type="dxa"/>
            <w:gridSpan w:val="2"/>
          </w:tcPr>
          <w:p w:rsidR="00994674" w:rsidRPr="000324BA" w:rsidRDefault="00994674" w:rsidP="00374321">
            <w:pPr>
              <w:spacing w:after="0" w:line="240" w:lineRule="auto"/>
              <w:jc w:val="center"/>
              <w:rPr>
                <w:szCs w:val="24"/>
              </w:rPr>
            </w:pPr>
          </w:p>
        </w:tc>
      </w:tr>
    </w:tbl>
    <w:p w:rsidR="007262A6" w:rsidRPr="000324BA" w:rsidRDefault="007262A6" w:rsidP="007262A6">
      <w:pPr>
        <w:rPr>
          <w:szCs w:val="24"/>
        </w:rPr>
        <w:sectPr w:rsidR="007262A6" w:rsidRPr="000324BA" w:rsidSect="007262A6">
          <w:pgSz w:w="16838" w:h="11906" w:orient="landscape"/>
          <w:pgMar w:top="851" w:right="1134" w:bottom="924" w:left="1134" w:header="709" w:footer="709" w:gutter="0"/>
          <w:cols w:space="708"/>
          <w:docGrid w:linePitch="360"/>
        </w:sectPr>
      </w:pPr>
    </w:p>
    <w:p w:rsidR="007262A6" w:rsidRPr="000324BA" w:rsidRDefault="007262A6" w:rsidP="007262A6">
      <w:pPr>
        <w:spacing w:line="240" w:lineRule="auto"/>
        <w:ind w:left="284"/>
        <w:rPr>
          <w:b/>
          <w:szCs w:val="24"/>
        </w:rPr>
      </w:pPr>
      <w:r w:rsidRPr="000324BA">
        <w:rPr>
          <w:b/>
          <w:szCs w:val="24"/>
        </w:rPr>
        <w:lastRenderedPageBreak/>
        <w:t xml:space="preserve">1.3.2.  Оценка </w:t>
      </w:r>
      <w:proofErr w:type="spellStart"/>
      <w:r w:rsidRPr="000324BA">
        <w:rPr>
          <w:b/>
          <w:szCs w:val="24"/>
        </w:rPr>
        <w:t>метапредметных</w:t>
      </w:r>
      <w:proofErr w:type="spellEnd"/>
      <w:r w:rsidRPr="000324BA">
        <w:rPr>
          <w:b/>
          <w:szCs w:val="24"/>
        </w:rPr>
        <w:t xml:space="preserve"> результатов</w:t>
      </w:r>
    </w:p>
    <w:p w:rsidR="007262A6" w:rsidRPr="000324BA" w:rsidRDefault="007262A6" w:rsidP="007262A6">
      <w:pPr>
        <w:shd w:val="clear" w:color="auto" w:fill="FFFFFF"/>
        <w:autoSpaceDE w:val="0"/>
        <w:autoSpaceDN w:val="0"/>
        <w:adjustRightInd w:val="0"/>
        <w:spacing w:line="240" w:lineRule="auto"/>
        <w:ind w:firstLine="708"/>
        <w:jc w:val="both"/>
        <w:rPr>
          <w:szCs w:val="24"/>
        </w:rPr>
      </w:pPr>
      <w:r w:rsidRPr="000324BA">
        <w:rPr>
          <w:b/>
          <w:bCs/>
          <w:i/>
          <w:color w:val="000000"/>
          <w:szCs w:val="24"/>
        </w:rPr>
        <w:t xml:space="preserve">Оценка </w:t>
      </w:r>
      <w:proofErr w:type="spellStart"/>
      <w:r w:rsidRPr="000324BA">
        <w:rPr>
          <w:b/>
          <w:bCs/>
          <w:i/>
          <w:color w:val="000000"/>
          <w:szCs w:val="24"/>
        </w:rPr>
        <w:t>метапредметных</w:t>
      </w:r>
      <w:proofErr w:type="spellEnd"/>
      <w:r w:rsidRPr="000324BA">
        <w:rPr>
          <w:b/>
          <w:bCs/>
          <w:i/>
          <w:color w:val="000000"/>
          <w:szCs w:val="24"/>
        </w:rPr>
        <w:t xml:space="preserve"> результатов</w:t>
      </w:r>
      <w:r w:rsidRPr="000324BA">
        <w:rPr>
          <w:b/>
          <w:bCs/>
          <w:color w:val="000000"/>
          <w:szCs w:val="24"/>
        </w:rPr>
        <w:t xml:space="preserve"> </w:t>
      </w:r>
      <w:r w:rsidRPr="000324BA">
        <w:rPr>
          <w:color w:val="000000"/>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262A6" w:rsidRPr="000324BA" w:rsidRDefault="007262A6" w:rsidP="0098520E">
      <w:pPr>
        <w:numPr>
          <w:ilvl w:val="0"/>
          <w:numId w:val="73"/>
        </w:numPr>
        <w:shd w:val="clear" w:color="auto" w:fill="FFFFFF"/>
        <w:tabs>
          <w:tab w:val="clear" w:pos="1080"/>
          <w:tab w:val="num" w:pos="-3828"/>
        </w:tabs>
        <w:autoSpaceDE w:val="0"/>
        <w:autoSpaceDN w:val="0"/>
        <w:adjustRightInd w:val="0"/>
        <w:spacing w:after="0" w:line="240" w:lineRule="auto"/>
        <w:ind w:left="426" w:hanging="283"/>
        <w:jc w:val="both"/>
        <w:rPr>
          <w:szCs w:val="24"/>
        </w:rPr>
      </w:pPr>
      <w:proofErr w:type="gramStart"/>
      <w:r w:rsidRPr="000324BA">
        <w:rPr>
          <w:color w:val="000000"/>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7262A6" w:rsidRPr="000324BA" w:rsidRDefault="007262A6" w:rsidP="0098520E">
      <w:pPr>
        <w:numPr>
          <w:ilvl w:val="0"/>
          <w:numId w:val="73"/>
        </w:numPr>
        <w:shd w:val="clear" w:color="auto" w:fill="FFFFFF"/>
        <w:tabs>
          <w:tab w:val="clear" w:pos="1080"/>
          <w:tab w:val="num" w:pos="-3828"/>
        </w:tabs>
        <w:autoSpaceDE w:val="0"/>
        <w:autoSpaceDN w:val="0"/>
        <w:adjustRightInd w:val="0"/>
        <w:spacing w:after="0" w:line="240" w:lineRule="auto"/>
        <w:ind w:left="426" w:hanging="283"/>
        <w:jc w:val="both"/>
        <w:rPr>
          <w:szCs w:val="24"/>
        </w:rPr>
      </w:pPr>
      <w:r w:rsidRPr="000324BA">
        <w:rPr>
          <w:color w:val="000000"/>
          <w:szCs w:val="24"/>
        </w:rPr>
        <w:t>умение осуществлять информационный поиск, сбор и выделение существенной информации из различных информационных источников;</w:t>
      </w:r>
    </w:p>
    <w:p w:rsidR="007262A6" w:rsidRPr="000324BA" w:rsidRDefault="007262A6" w:rsidP="0098520E">
      <w:pPr>
        <w:numPr>
          <w:ilvl w:val="0"/>
          <w:numId w:val="73"/>
        </w:numPr>
        <w:shd w:val="clear" w:color="auto" w:fill="FFFFFF"/>
        <w:tabs>
          <w:tab w:val="clear" w:pos="1080"/>
          <w:tab w:val="num" w:pos="-3828"/>
        </w:tabs>
        <w:autoSpaceDE w:val="0"/>
        <w:autoSpaceDN w:val="0"/>
        <w:adjustRightInd w:val="0"/>
        <w:spacing w:after="0" w:line="240" w:lineRule="auto"/>
        <w:ind w:left="426" w:hanging="283"/>
        <w:jc w:val="both"/>
        <w:rPr>
          <w:szCs w:val="24"/>
        </w:rPr>
      </w:pPr>
      <w:r w:rsidRPr="000324BA">
        <w:rPr>
          <w:color w:val="000000"/>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62A6" w:rsidRPr="000324BA" w:rsidRDefault="007262A6" w:rsidP="0098520E">
      <w:pPr>
        <w:numPr>
          <w:ilvl w:val="0"/>
          <w:numId w:val="73"/>
        </w:numPr>
        <w:shd w:val="clear" w:color="auto" w:fill="FFFFFF"/>
        <w:tabs>
          <w:tab w:val="clear" w:pos="1080"/>
          <w:tab w:val="num" w:pos="-3828"/>
        </w:tabs>
        <w:autoSpaceDE w:val="0"/>
        <w:autoSpaceDN w:val="0"/>
        <w:adjustRightInd w:val="0"/>
        <w:spacing w:after="0" w:line="240" w:lineRule="auto"/>
        <w:ind w:left="426" w:hanging="283"/>
        <w:jc w:val="both"/>
        <w:rPr>
          <w:szCs w:val="24"/>
        </w:rPr>
      </w:pPr>
      <w:r w:rsidRPr="000324BA">
        <w:rPr>
          <w:color w:val="000000"/>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262A6" w:rsidRPr="000324BA" w:rsidRDefault="007262A6" w:rsidP="0098520E">
      <w:pPr>
        <w:numPr>
          <w:ilvl w:val="0"/>
          <w:numId w:val="73"/>
        </w:numPr>
        <w:shd w:val="clear" w:color="auto" w:fill="FFFFFF"/>
        <w:tabs>
          <w:tab w:val="clear" w:pos="1080"/>
          <w:tab w:val="num" w:pos="-3828"/>
        </w:tabs>
        <w:autoSpaceDE w:val="0"/>
        <w:autoSpaceDN w:val="0"/>
        <w:adjustRightInd w:val="0"/>
        <w:spacing w:after="0" w:line="240" w:lineRule="auto"/>
        <w:ind w:left="426" w:hanging="283"/>
        <w:jc w:val="both"/>
        <w:rPr>
          <w:szCs w:val="24"/>
        </w:rPr>
      </w:pPr>
      <w:r w:rsidRPr="000324BA">
        <w:rPr>
          <w:color w:val="000000"/>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262A6" w:rsidRPr="000324BA" w:rsidRDefault="007262A6" w:rsidP="00994674">
      <w:pPr>
        <w:shd w:val="clear" w:color="auto" w:fill="FFFFFF"/>
        <w:autoSpaceDE w:val="0"/>
        <w:autoSpaceDN w:val="0"/>
        <w:adjustRightInd w:val="0"/>
        <w:spacing w:line="240" w:lineRule="auto"/>
        <w:ind w:firstLine="284"/>
        <w:jc w:val="both"/>
        <w:rPr>
          <w:szCs w:val="24"/>
        </w:rPr>
      </w:pPr>
      <w:r w:rsidRPr="000324BA">
        <w:rPr>
          <w:color w:val="000000"/>
          <w:szCs w:val="24"/>
        </w:rPr>
        <w:t xml:space="preserve">Достижение </w:t>
      </w:r>
      <w:proofErr w:type="spellStart"/>
      <w:r w:rsidRPr="000324BA">
        <w:rPr>
          <w:color w:val="000000"/>
          <w:szCs w:val="24"/>
        </w:rPr>
        <w:t>метапредметных</w:t>
      </w:r>
      <w:proofErr w:type="spellEnd"/>
      <w:r w:rsidRPr="000324BA">
        <w:rPr>
          <w:color w:val="000000"/>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62A6" w:rsidRPr="000324BA" w:rsidRDefault="007262A6" w:rsidP="00994674">
      <w:pPr>
        <w:shd w:val="clear" w:color="auto" w:fill="FFFFFF"/>
        <w:autoSpaceDE w:val="0"/>
        <w:autoSpaceDN w:val="0"/>
        <w:adjustRightInd w:val="0"/>
        <w:spacing w:line="240" w:lineRule="auto"/>
        <w:ind w:firstLine="284"/>
        <w:jc w:val="both"/>
        <w:rPr>
          <w:color w:val="000000"/>
          <w:szCs w:val="24"/>
        </w:rPr>
      </w:pPr>
      <w:r w:rsidRPr="000324BA">
        <w:rPr>
          <w:color w:val="000000"/>
          <w:szCs w:val="24"/>
        </w:rPr>
        <w:t xml:space="preserve">Основное </w:t>
      </w:r>
      <w:r w:rsidRPr="000324BA">
        <w:rPr>
          <w:b/>
          <w:bCs/>
          <w:i/>
          <w:color w:val="000000"/>
          <w:szCs w:val="24"/>
        </w:rPr>
        <w:t xml:space="preserve">содержание оценки </w:t>
      </w:r>
      <w:proofErr w:type="spellStart"/>
      <w:r w:rsidRPr="000324BA">
        <w:rPr>
          <w:b/>
          <w:bCs/>
          <w:i/>
          <w:color w:val="000000"/>
          <w:szCs w:val="24"/>
        </w:rPr>
        <w:t>метапредметных</w:t>
      </w:r>
      <w:proofErr w:type="spellEnd"/>
      <w:r w:rsidRPr="000324BA">
        <w:rPr>
          <w:b/>
          <w:bCs/>
          <w:i/>
          <w:color w:val="000000"/>
          <w:szCs w:val="24"/>
        </w:rPr>
        <w:t xml:space="preserve"> результатов</w:t>
      </w:r>
      <w:r w:rsidRPr="000324BA">
        <w:rPr>
          <w:b/>
          <w:bCs/>
          <w:color w:val="000000"/>
          <w:szCs w:val="24"/>
        </w:rPr>
        <w:t xml:space="preserve"> </w:t>
      </w:r>
      <w:r w:rsidRPr="000324BA">
        <w:rPr>
          <w:color w:val="000000"/>
          <w:szCs w:val="24"/>
        </w:rPr>
        <w:t xml:space="preserve">на ступени начального общего образования строится вокруг умения учиться. Оценка </w:t>
      </w:r>
      <w:proofErr w:type="spellStart"/>
      <w:r w:rsidRPr="000324BA">
        <w:rPr>
          <w:color w:val="000000"/>
          <w:szCs w:val="24"/>
        </w:rPr>
        <w:t>метапредметных</w:t>
      </w:r>
      <w:proofErr w:type="spellEnd"/>
      <w:r w:rsidRPr="000324BA">
        <w:rPr>
          <w:color w:val="000000"/>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0324BA">
        <w:rPr>
          <w:color w:val="000000"/>
          <w:szCs w:val="24"/>
        </w:rPr>
        <w:t>межпредметной</w:t>
      </w:r>
      <w:proofErr w:type="spellEnd"/>
      <w:r w:rsidRPr="000324BA">
        <w:rPr>
          <w:color w:val="000000"/>
          <w:szCs w:val="24"/>
        </w:rPr>
        <w:t xml:space="preserve"> основе, мониторинг </w:t>
      </w:r>
      <w:proofErr w:type="spellStart"/>
      <w:r w:rsidRPr="000324BA">
        <w:rPr>
          <w:color w:val="000000"/>
          <w:szCs w:val="24"/>
        </w:rPr>
        <w:t>сформированности</w:t>
      </w:r>
      <w:proofErr w:type="spellEnd"/>
      <w:r w:rsidRPr="000324BA">
        <w:rPr>
          <w:color w:val="000000"/>
          <w:szCs w:val="24"/>
        </w:rPr>
        <w:t xml:space="preserve"> основных учебных умений.</w:t>
      </w:r>
    </w:p>
    <w:p w:rsidR="007262A6" w:rsidRPr="000324BA" w:rsidRDefault="007262A6" w:rsidP="007262A6">
      <w:pPr>
        <w:shd w:val="clear" w:color="auto" w:fill="FFFFFF"/>
        <w:autoSpaceDE w:val="0"/>
        <w:autoSpaceDN w:val="0"/>
        <w:adjustRightInd w:val="0"/>
        <w:spacing w:line="240" w:lineRule="auto"/>
        <w:ind w:firstLine="708"/>
        <w:jc w:val="both"/>
        <w:rPr>
          <w:szCs w:val="24"/>
        </w:rPr>
      </w:pPr>
    </w:p>
    <w:p w:rsidR="007262A6" w:rsidRPr="007262A6" w:rsidRDefault="007262A6" w:rsidP="007262A6">
      <w:pPr>
        <w:pStyle w:val="ae"/>
        <w:jc w:val="center"/>
        <w:rPr>
          <w:rStyle w:val="titlemain21"/>
          <w:rFonts w:ascii="Times New Roman" w:hAnsi="Times New Roman" w:cs="Times New Roman"/>
          <w:color w:val="auto"/>
          <w:sz w:val="24"/>
          <w:szCs w:val="24"/>
        </w:rPr>
      </w:pPr>
      <w:r w:rsidRPr="007262A6">
        <w:rPr>
          <w:rStyle w:val="titlemain21"/>
          <w:rFonts w:ascii="Times New Roman" w:hAnsi="Times New Roman" w:cs="Times New Roman"/>
          <w:color w:val="auto"/>
          <w:sz w:val="24"/>
          <w:szCs w:val="24"/>
        </w:rPr>
        <w:t>Методики для мониторинга.</w:t>
      </w:r>
    </w:p>
    <w:p w:rsidR="007262A6" w:rsidRPr="007262A6" w:rsidRDefault="007262A6" w:rsidP="0098520E">
      <w:pPr>
        <w:pStyle w:val="ae"/>
        <w:numPr>
          <w:ilvl w:val="0"/>
          <w:numId w:val="111"/>
        </w:numPr>
        <w:jc w:val="both"/>
        <w:rPr>
          <w:rStyle w:val="titlemain21"/>
          <w:rFonts w:ascii="Times New Roman" w:hAnsi="Times New Roman" w:cs="Times New Roman"/>
          <w:b w:val="0"/>
          <w:color w:val="auto"/>
          <w:sz w:val="24"/>
          <w:szCs w:val="24"/>
        </w:rPr>
      </w:pPr>
      <w:r w:rsidRPr="007262A6">
        <w:rPr>
          <w:rStyle w:val="titlemain21"/>
          <w:rFonts w:ascii="Times New Roman" w:hAnsi="Times New Roman" w:cs="Times New Roman"/>
          <w:b w:val="0"/>
          <w:color w:val="auto"/>
          <w:sz w:val="24"/>
          <w:szCs w:val="24"/>
        </w:rPr>
        <w:t>«Рисование по точкам</w:t>
      </w:r>
      <w:r w:rsidR="00994674">
        <w:rPr>
          <w:rStyle w:val="titlemain21"/>
          <w:rFonts w:ascii="Times New Roman" w:hAnsi="Times New Roman" w:cs="Times New Roman"/>
          <w:b w:val="0"/>
          <w:color w:val="auto"/>
          <w:sz w:val="24"/>
          <w:szCs w:val="24"/>
        </w:rPr>
        <w:t>»</w:t>
      </w:r>
      <w:r w:rsidRPr="007262A6">
        <w:rPr>
          <w:rStyle w:val="titlemain21"/>
          <w:rFonts w:ascii="Times New Roman" w:hAnsi="Times New Roman" w:cs="Times New Roman"/>
          <w:b w:val="0"/>
          <w:color w:val="auto"/>
          <w:sz w:val="24"/>
          <w:szCs w:val="24"/>
        </w:rPr>
        <w:t xml:space="preserve"> (1 класс)</w:t>
      </w:r>
    </w:p>
    <w:p w:rsidR="007262A6" w:rsidRPr="007262A6" w:rsidRDefault="007262A6" w:rsidP="0098520E">
      <w:pPr>
        <w:pStyle w:val="ae"/>
        <w:numPr>
          <w:ilvl w:val="0"/>
          <w:numId w:val="111"/>
        </w:numPr>
        <w:jc w:val="both"/>
        <w:rPr>
          <w:rStyle w:val="titlemain21"/>
          <w:rFonts w:ascii="Times New Roman" w:hAnsi="Times New Roman" w:cs="Times New Roman"/>
          <w:b w:val="0"/>
          <w:color w:val="auto"/>
          <w:sz w:val="24"/>
          <w:szCs w:val="24"/>
        </w:rPr>
      </w:pPr>
      <w:r w:rsidRPr="007262A6">
        <w:rPr>
          <w:rStyle w:val="titlemain21"/>
          <w:rFonts w:ascii="Times New Roman" w:hAnsi="Times New Roman" w:cs="Times New Roman"/>
          <w:b w:val="0"/>
          <w:color w:val="auto"/>
          <w:sz w:val="24"/>
          <w:szCs w:val="24"/>
        </w:rPr>
        <w:t>Корректурная проба (2- 4 класс)</w:t>
      </w:r>
    </w:p>
    <w:p w:rsidR="007262A6" w:rsidRPr="007262A6" w:rsidRDefault="007262A6" w:rsidP="007262A6">
      <w:pPr>
        <w:shd w:val="clear" w:color="auto" w:fill="FFFFFF"/>
        <w:autoSpaceDE w:val="0"/>
        <w:autoSpaceDN w:val="0"/>
        <w:adjustRightInd w:val="0"/>
        <w:spacing w:line="240" w:lineRule="auto"/>
        <w:ind w:firstLine="708"/>
        <w:jc w:val="both"/>
        <w:rPr>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sectPr w:rsidR="007262A6" w:rsidRPr="000324BA" w:rsidSect="00374321">
          <w:pgSz w:w="12304" w:h="16840" w:code="9"/>
          <w:pgMar w:top="851" w:right="567" w:bottom="851" w:left="1418" w:header="454" w:footer="454" w:gutter="0"/>
          <w:cols w:space="708"/>
          <w:docGrid w:linePitch="360"/>
        </w:sectPr>
      </w:pPr>
    </w:p>
    <w:p w:rsidR="007262A6" w:rsidRPr="000324BA" w:rsidRDefault="007262A6" w:rsidP="007262A6">
      <w:pPr>
        <w:jc w:val="center"/>
        <w:rPr>
          <w:b/>
          <w:szCs w:val="24"/>
        </w:rPr>
      </w:pPr>
      <w:r w:rsidRPr="000324BA">
        <w:rPr>
          <w:b/>
          <w:szCs w:val="24"/>
        </w:rPr>
        <w:lastRenderedPageBreak/>
        <w:t xml:space="preserve">ТЕХНОЛОГИЧЕСКАЯ КАРТА   ФОРМИРОВАНИЯ </w:t>
      </w:r>
      <w:proofErr w:type="gramStart"/>
      <w:r w:rsidRPr="000324BA">
        <w:rPr>
          <w:b/>
          <w:szCs w:val="24"/>
        </w:rPr>
        <w:t>РЕГУЛЯТИВНЫХ</w:t>
      </w:r>
      <w:proofErr w:type="gramEnd"/>
      <w:r w:rsidRPr="000324BA">
        <w:rPr>
          <w:b/>
          <w:szCs w:val="24"/>
        </w:rPr>
        <w:t xml:space="preserve"> УУД.</w:t>
      </w:r>
    </w:p>
    <w:tbl>
      <w:tblPr>
        <w:tblW w:w="155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284"/>
        <w:gridCol w:w="3686"/>
        <w:gridCol w:w="3685"/>
        <w:gridCol w:w="4536"/>
        <w:gridCol w:w="567"/>
        <w:gridCol w:w="545"/>
      </w:tblGrid>
      <w:tr w:rsidR="007262A6" w:rsidRPr="000324BA" w:rsidTr="00DC7054">
        <w:tblPrEx>
          <w:tblCellMar>
            <w:top w:w="0" w:type="dxa"/>
            <w:bottom w:w="0" w:type="dxa"/>
          </w:tblCellMar>
        </w:tblPrEx>
        <w:trPr>
          <w:cantSplit/>
          <w:trHeight w:val="450"/>
          <w:jc w:val="center"/>
        </w:trPr>
        <w:tc>
          <w:tcPr>
            <w:tcW w:w="1134" w:type="dxa"/>
            <w:vMerge w:val="restart"/>
          </w:tcPr>
          <w:p w:rsidR="007262A6" w:rsidRPr="000324BA" w:rsidRDefault="007262A6" w:rsidP="00374321">
            <w:pPr>
              <w:spacing w:after="0" w:line="240" w:lineRule="auto"/>
              <w:rPr>
                <w:szCs w:val="24"/>
              </w:rPr>
            </w:pPr>
            <w:r w:rsidRPr="000324BA">
              <w:rPr>
                <w:szCs w:val="24"/>
              </w:rPr>
              <w:t>Вид УУД</w:t>
            </w:r>
          </w:p>
        </w:tc>
        <w:tc>
          <w:tcPr>
            <w:tcW w:w="1134" w:type="dxa"/>
            <w:vMerge w:val="restart"/>
          </w:tcPr>
          <w:p w:rsidR="007262A6" w:rsidRPr="000324BA" w:rsidRDefault="007262A6" w:rsidP="00374321">
            <w:pPr>
              <w:spacing w:after="0" w:line="240" w:lineRule="auto"/>
              <w:rPr>
                <w:szCs w:val="24"/>
              </w:rPr>
            </w:pPr>
            <w:r w:rsidRPr="000324BA">
              <w:rPr>
                <w:szCs w:val="24"/>
              </w:rPr>
              <w:t>Нормативные показатели</w:t>
            </w:r>
          </w:p>
        </w:tc>
        <w:tc>
          <w:tcPr>
            <w:tcW w:w="284" w:type="dxa"/>
            <w:vMerge w:val="restart"/>
            <w:textDirection w:val="btLr"/>
            <w:vAlign w:val="center"/>
          </w:tcPr>
          <w:p w:rsidR="007262A6" w:rsidRPr="000324BA" w:rsidRDefault="007262A6" w:rsidP="004E68C4">
            <w:pPr>
              <w:spacing w:after="0" w:line="240" w:lineRule="auto"/>
              <w:jc w:val="center"/>
              <w:rPr>
                <w:szCs w:val="24"/>
              </w:rPr>
            </w:pPr>
            <w:r w:rsidRPr="000324BA">
              <w:rPr>
                <w:szCs w:val="24"/>
              </w:rPr>
              <w:t>Класс</w:t>
            </w:r>
          </w:p>
        </w:tc>
        <w:tc>
          <w:tcPr>
            <w:tcW w:w="11907" w:type="dxa"/>
            <w:gridSpan w:val="3"/>
            <w:vAlign w:val="center"/>
          </w:tcPr>
          <w:p w:rsidR="007262A6" w:rsidRPr="000324BA" w:rsidRDefault="007262A6" w:rsidP="004E68C4">
            <w:pPr>
              <w:spacing w:after="0" w:line="240" w:lineRule="auto"/>
              <w:ind w:left="-57" w:right="-57"/>
              <w:jc w:val="center"/>
              <w:rPr>
                <w:szCs w:val="24"/>
              </w:rPr>
            </w:pPr>
            <w:r w:rsidRPr="000324BA">
              <w:rPr>
                <w:szCs w:val="24"/>
              </w:rPr>
              <w:t xml:space="preserve">Уровни </w:t>
            </w:r>
            <w:proofErr w:type="spellStart"/>
            <w:r w:rsidRPr="000324BA">
              <w:rPr>
                <w:szCs w:val="24"/>
              </w:rPr>
              <w:t>сформированности</w:t>
            </w:r>
            <w:proofErr w:type="spellEnd"/>
            <w:r w:rsidRPr="000324BA">
              <w:rPr>
                <w:szCs w:val="24"/>
              </w:rPr>
              <w:t xml:space="preserve">  и рекоме</w:t>
            </w:r>
            <w:r w:rsidRPr="000324BA">
              <w:rPr>
                <w:szCs w:val="24"/>
              </w:rPr>
              <w:t>н</w:t>
            </w:r>
            <w:r w:rsidRPr="000324BA">
              <w:rPr>
                <w:szCs w:val="24"/>
              </w:rPr>
              <w:t>дации</w:t>
            </w:r>
          </w:p>
        </w:tc>
        <w:tc>
          <w:tcPr>
            <w:tcW w:w="1112" w:type="dxa"/>
            <w:gridSpan w:val="2"/>
          </w:tcPr>
          <w:p w:rsidR="007262A6" w:rsidRPr="000324BA" w:rsidRDefault="007262A6" w:rsidP="00374321">
            <w:pPr>
              <w:spacing w:after="0" w:line="240" w:lineRule="auto"/>
              <w:rPr>
                <w:szCs w:val="24"/>
              </w:rPr>
            </w:pPr>
            <w:r w:rsidRPr="000324BA">
              <w:rPr>
                <w:szCs w:val="24"/>
              </w:rPr>
              <w:t xml:space="preserve">Диагностика </w:t>
            </w:r>
          </w:p>
        </w:tc>
      </w:tr>
      <w:tr w:rsidR="007262A6" w:rsidRPr="000324BA" w:rsidTr="00DC7054">
        <w:tblPrEx>
          <w:tblCellMar>
            <w:top w:w="0" w:type="dxa"/>
            <w:bottom w:w="0" w:type="dxa"/>
          </w:tblCellMar>
        </w:tblPrEx>
        <w:trPr>
          <w:cantSplit/>
          <w:trHeight w:val="521"/>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szCs w:val="24"/>
              </w:rPr>
            </w:pPr>
          </w:p>
        </w:tc>
        <w:tc>
          <w:tcPr>
            <w:tcW w:w="284" w:type="dxa"/>
            <w:vMerge/>
            <w:vAlign w:val="center"/>
          </w:tcPr>
          <w:p w:rsidR="007262A6" w:rsidRPr="000324BA" w:rsidRDefault="007262A6" w:rsidP="004E68C4">
            <w:pPr>
              <w:spacing w:after="0" w:line="240" w:lineRule="auto"/>
              <w:jc w:val="center"/>
              <w:rPr>
                <w:szCs w:val="24"/>
              </w:rPr>
            </w:pPr>
          </w:p>
        </w:tc>
        <w:tc>
          <w:tcPr>
            <w:tcW w:w="3686" w:type="dxa"/>
            <w:vAlign w:val="center"/>
          </w:tcPr>
          <w:p w:rsidR="007262A6" w:rsidRPr="000324BA" w:rsidRDefault="007262A6" w:rsidP="004E68C4">
            <w:pPr>
              <w:spacing w:after="0" w:line="240" w:lineRule="auto"/>
              <w:ind w:left="-57" w:right="-57"/>
              <w:jc w:val="center"/>
              <w:rPr>
                <w:szCs w:val="24"/>
              </w:rPr>
            </w:pPr>
            <w:r w:rsidRPr="000324BA">
              <w:rPr>
                <w:szCs w:val="24"/>
              </w:rPr>
              <w:t>низкий</w:t>
            </w:r>
          </w:p>
        </w:tc>
        <w:tc>
          <w:tcPr>
            <w:tcW w:w="3685" w:type="dxa"/>
            <w:vAlign w:val="center"/>
          </w:tcPr>
          <w:p w:rsidR="007262A6" w:rsidRPr="000324BA" w:rsidRDefault="007262A6" w:rsidP="004E68C4">
            <w:pPr>
              <w:spacing w:after="0" w:line="240" w:lineRule="auto"/>
              <w:ind w:left="-57" w:right="-57"/>
              <w:jc w:val="center"/>
              <w:rPr>
                <w:szCs w:val="24"/>
              </w:rPr>
            </w:pPr>
            <w:r w:rsidRPr="000324BA">
              <w:rPr>
                <w:szCs w:val="24"/>
              </w:rPr>
              <w:t>средний</w:t>
            </w:r>
          </w:p>
        </w:tc>
        <w:tc>
          <w:tcPr>
            <w:tcW w:w="4536" w:type="dxa"/>
            <w:vAlign w:val="center"/>
          </w:tcPr>
          <w:p w:rsidR="007262A6" w:rsidRPr="000324BA" w:rsidRDefault="007262A6" w:rsidP="004E68C4">
            <w:pPr>
              <w:spacing w:after="0" w:line="240" w:lineRule="auto"/>
              <w:ind w:left="-57" w:right="-57"/>
              <w:jc w:val="center"/>
              <w:rPr>
                <w:szCs w:val="24"/>
              </w:rPr>
            </w:pPr>
            <w:r w:rsidRPr="000324BA">
              <w:rPr>
                <w:szCs w:val="24"/>
              </w:rPr>
              <w:t>высокий</w:t>
            </w:r>
          </w:p>
        </w:tc>
        <w:tc>
          <w:tcPr>
            <w:tcW w:w="567" w:type="dxa"/>
          </w:tcPr>
          <w:p w:rsidR="007262A6" w:rsidRPr="000324BA" w:rsidRDefault="007262A6" w:rsidP="004E68C4">
            <w:pPr>
              <w:spacing w:after="0" w:line="240" w:lineRule="auto"/>
              <w:ind w:left="-113" w:right="-113"/>
              <w:rPr>
                <w:szCs w:val="24"/>
              </w:rPr>
            </w:pPr>
            <w:r w:rsidRPr="000324BA">
              <w:rPr>
                <w:szCs w:val="24"/>
              </w:rPr>
              <w:t>учитель</w:t>
            </w:r>
          </w:p>
        </w:tc>
        <w:tc>
          <w:tcPr>
            <w:tcW w:w="545" w:type="dxa"/>
          </w:tcPr>
          <w:p w:rsidR="007262A6" w:rsidRPr="000324BA" w:rsidRDefault="007262A6" w:rsidP="004E68C4">
            <w:pPr>
              <w:spacing w:after="0" w:line="240" w:lineRule="auto"/>
              <w:ind w:left="-113" w:right="-113"/>
              <w:rPr>
                <w:szCs w:val="24"/>
              </w:rPr>
            </w:pPr>
            <w:r w:rsidRPr="000324BA">
              <w:rPr>
                <w:szCs w:val="24"/>
              </w:rPr>
              <w:t>психолог</w:t>
            </w:r>
          </w:p>
        </w:tc>
      </w:tr>
      <w:tr w:rsidR="007262A6" w:rsidRPr="000324BA" w:rsidTr="00DC7054">
        <w:tblPrEx>
          <w:tblCellMar>
            <w:top w:w="0" w:type="dxa"/>
            <w:bottom w:w="0" w:type="dxa"/>
          </w:tblCellMar>
        </w:tblPrEx>
        <w:trPr>
          <w:cantSplit/>
          <w:trHeight w:val="140"/>
          <w:jc w:val="center"/>
        </w:trPr>
        <w:tc>
          <w:tcPr>
            <w:tcW w:w="1134" w:type="dxa"/>
            <w:vMerge w:val="restart"/>
            <w:textDirection w:val="btLr"/>
            <w:vAlign w:val="center"/>
          </w:tcPr>
          <w:p w:rsidR="007262A6" w:rsidRPr="000324BA" w:rsidRDefault="007262A6" w:rsidP="004E68C4">
            <w:pPr>
              <w:spacing w:after="0" w:line="240" w:lineRule="auto"/>
              <w:ind w:left="113" w:right="113"/>
              <w:jc w:val="center"/>
              <w:rPr>
                <w:b/>
                <w:bCs/>
                <w:szCs w:val="24"/>
              </w:rPr>
            </w:pPr>
            <w:r w:rsidRPr="000324BA">
              <w:rPr>
                <w:b/>
                <w:szCs w:val="24"/>
              </w:rPr>
              <w:t xml:space="preserve">целеполагание - </w:t>
            </w:r>
            <w:r w:rsidRPr="000324BA">
              <w:rPr>
                <w:b/>
                <w:bCs/>
                <w:szCs w:val="24"/>
              </w:rPr>
              <w:t>постановка  учебной задачи на основе</w:t>
            </w:r>
            <w:r w:rsidR="004E68C4">
              <w:rPr>
                <w:b/>
                <w:bCs/>
                <w:szCs w:val="24"/>
              </w:rPr>
              <w:t xml:space="preserve">  </w:t>
            </w:r>
            <w:r w:rsidRPr="000324BA">
              <w:rPr>
                <w:b/>
                <w:bCs/>
                <w:szCs w:val="24"/>
              </w:rPr>
              <w:t>соотнесения того, что уже известно и</w:t>
            </w:r>
            <w:r w:rsidR="004E68C4">
              <w:rPr>
                <w:b/>
                <w:bCs/>
                <w:szCs w:val="24"/>
              </w:rPr>
              <w:t xml:space="preserve"> </w:t>
            </w:r>
            <w:r w:rsidRPr="000324BA">
              <w:rPr>
                <w:b/>
                <w:bCs/>
                <w:szCs w:val="24"/>
              </w:rPr>
              <w:t>усвоено уч</w:t>
            </w:r>
            <w:r w:rsidRPr="000324BA">
              <w:rPr>
                <w:b/>
                <w:bCs/>
                <w:szCs w:val="24"/>
              </w:rPr>
              <w:t>а</w:t>
            </w:r>
            <w:r w:rsidRPr="000324BA">
              <w:rPr>
                <w:b/>
                <w:bCs/>
                <w:szCs w:val="24"/>
              </w:rPr>
              <w:t>щимися, и того, что ещё</w:t>
            </w:r>
            <w:r w:rsidR="004E68C4">
              <w:rPr>
                <w:b/>
                <w:bCs/>
                <w:szCs w:val="24"/>
              </w:rPr>
              <w:t xml:space="preserve"> </w:t>
            </w:r>
            <w:r w:rsidRPr="000324BA">
              <w:rPr>
                <w:b/>
                <w:bCs/>
                <w:szCs w:val="24"/>
              </w:rPr>
              <w:t>неизвестно</w:t>
            </w:r>
          </w:p>
          <w:p w:rsidR="007262A6" w:rsidRPr="000324BA" w:rsidRDefault="007262A6" w:rsidP="004E68C4">
            <w:pPr>
              <w:spacing w:after="0" w:line="240" w:lineRule="auto"/>
              <w:ind w:left="113" w:right="113"/>
              <w:jc w:val="center"/>
              <w:rPr>
                <w:szCs w:val="24"/>
              </w:rPr>
            </w:pPr>
          </w:p>
        </w:tc>
        <w:tc>
          <w:tcPr>
            <w:tcW w:w="1134" w:type="dxa"/>
            <w:vMerge w:val="restart"/>
          </w:tcPr>
          <w:p w:rsidR="007262A6" w:rsidRPr="000324BA" w:rsidRDefault="007262A6" w:rsidP="00374321">
            <w:pPr>
              <w:spacing w:after="0" w:line="240" w:lineRule="auto"/>
              <w:rPr>
                <w:szCs w:val="24"/>
              </w:rPr>
            </w:pPr>
            <w:r w:rsidRPr="000324BA">
              <w:rPr>
                <w:szCs w:val="24"/>
              </w:rPr>
              <w:t xml:space="preserve"> </w:t>
            </w:r>
            <w:r w:rsidRPr="000324BA">
              <w:rPr>
                <w:b/>
                <w:szCs w:val="24"/>
              </w:rPr>
              <w:t>Определять цель учебной деятельности с помощью учителя и самостоятельно</w:t>
            </w:r>
            <w:r w:rsidRPr="000324BA">
              <w:rPr>
                <w:szCs w:val="24"/>
              </w:rPr>
              <w:t xml:space="preserve">. </w:t>
            </w: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r w:rsidRPr="000324BA">
              <w:rPr>
                <w:b/>
                <w:szCs w:val="24"/>
              </w:rPr>
              <w:t>Формулировать  и удерживать учебную задачу</w:t>
            </w:r>
          </w:p>
        </w:tc>
        <w:tc>
          <w:tcPr>
            <w:tcW w:w="284" w:type="dxa"/>
            <w:vAlign w:val="center"/>
          </w:tcPr>
          <w:p w:rsidR="007262A6" w:rsidRPr="000324BA" w:rsidRDefault="007262A6" w:rsidP="004E68C4">
            <w:pPr>
              <w:spacing w:after="0" w:line="240" w:lineRule="auto"/>
              <w:jc w:val="center"/>
              <w:rPr>
                <w:b/>
                <w:szCs w:val="24"/>
              </w:rPr>
            </w:pPr>
            <w:r w:rsidRPr="000324BA">
              <w:rPr>
                <w:b/>
                <w:szCs w:val="24"/>
              </w:rPr>
              <w:t>1</w:t>
            </w:r>
          </w:p>
        </w:tc>
        <w:tc>
          <w:tcPr>
            <w:tcW w:w="3686" w:type="dxa"/>
          </w:tcPr>
          <w:p w:rsidR="007262A6" w:rsidRPr="000324BA" w:rsidRDefault="007262A6" w:rsidP="004E68C4">
            <w:pPr>
              <w:spacing w:after="0" w:line="240" w:lineRule="auto"/>
              <w:ind w:left="-57" w:right="-57"/>
              <w:rPr>
                <w:szCs w:val="24"/>
              </w:rPr>
            </w:pPr>
            <w:r w:rsidRPr="000324BA">
              <w:rPr>
                <w:szCs w:val="24"/>
              </w:rPr>
              <w:t>-Включаясь в работу, быстро отвлекается или ведет себя хаотично.</w:t>
            </w:r>
          </w:p>
          <w:p w:rsidR="007262A6" w:rsidRPr="000324BA" w:rsidRDefault="007262A6" w:rsidP="004E68C4">
            <w:pPr>
              <w:spacing w:after="0" w:line="240" w:lineRule="auto"/>
              <w:ind w:left="-57" w:right="-57"/>
              <w:rPr>
                <w:bCs/>
                <w:szCs w:val="24"/>
              </w:rPr>
            </w:pPr>
            <w:r w:rsidRPr="000324BA">
              <w:rPr>
                <w:bCs/>
                <w:szCs w:val="24"/>
              </w:rPr>
              <w:t>-Нуждается в пошаговом контроле со стороны учителя.</w:t>
            </w:r>
          </w:p>
          <w:p w:rsidR="007262A6" w:rsidRPr="000324BA" w:rsidRDefault="007262A6" w:rsidP="004E68C4">
            <w:pPr>
              <w:spacing w:after="0" w:line="240" w:lineRule="auto"/>
              <w:ind w:left="-57" w:right="-57"/>
              <w:rPr>
                <w:bCs/>
                <w:szCs w:val="24"/>
              </w:rPr>
            </w:pPr>
            <w:r w:rsidRPr="000324BA">
              <w:rPr>
                <w:bCs/>
                <w:szCs w:val="24"/>
              </w:rPr>
              <w:t>-Не может ответить на вопросы  о том, что он собирается делать или  что сделал.</w:t>
            </w:r>
          </w:p>
          <w:p w:rsidR="007262A6" w:rsidRPr="000324BA" w:rsidRDefault="007262A6" w:rsidP="004E68C4">
            <w:pPr>
              <w:spacing w:after="0" w:line="240" w:lineRule="auto"/>
              <w:ind w:left="-57" w:right="-57"/>
              <w:rPr>
                <w:b/>
                <w:szCs w:val="24"/>
              </w:rPr>
            </w:pPr>
            <w:r w:rsidRPr="000324BA">
              <w:rPr>
                <w:b/>
                <w:szCs w:val="24"/>
              </w:rPr>
              <w:t>Рекомендации:</w:t>
            </w:r>
            <w:r w:rsidRPr="000324BA">
              <w:rPr>
                <w:szCs w:val="24"/>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0324BA">
              <w:rPr>
                <w:b/>
                <w:szCs w:val="24"/>
              </w:rPr>
              <w:t xml:space="preserve"> </w:t>
            </w:r>
          </w:p>
        </w:tc>
        <w:tc>
          <w:tcPr>
            <w:tcW w:w="3685" w:type="dxa"/>
          </w:tcPr>
          <w:p w:rsidR="007262A6" w:rsidRPr="000324BA" w:rsidRDefault="007262A6" w:rsidP="004E68C4">
            <w:pPr>
              <w:spacing w:after="0" w:line="240" w:lineRule="auto"/>
              <w:ind w:left="-57" w:right="-57"/>
              <w:rPr>
                <w:szCs w:val="24"/>
              </w:rPr>
            </w:pPr>
            <w:r w:rsidRPr="000324BA">
              <w:rPr>
                <w:b/>
                <w:szCs w:val="24"/>
              </w:rPr>
              <w:t>-</w:t>
            </w:r>
            <w:r w:rsidRPr="000324BA">
              <w:rPr>
                <w:szCs w:val="24"/>
              </w:rPr>
              <w:t>Предъявляемое требование осознается лишь частично.</w:t>
            </w:r>
          </w:p>
          <w:p w:rsidR="007262A6" w:rsidRPr="000324BA" w:rsidRDefault="007262A6" w:rsidP="004E68C4">
            <w:pPr>
              <w:spacing w:after="0" w:line="240" w:lineRule="auto"/>
              <w:ind w:left="-57" w:right="-57"/>
              <w:rPr>
                <w:szCs w:val="24"/>
              </w:rPr>
            </w:pPr>
            <w:r w:rsidRPr="000324BA">
              <w:rPr>
                <w:szCs w:val="24"/>
              </w:rPr>
              <w:t>-Охотно осуществляет решение познавательной задачи, не изменяя ее и не выходя за ее требования.</w:t>
            </w:r>
          </w:p>
          <w:p w:rsidR="007262A6" w:rsidRPr="000324BA" w:rsidRDefault="007262A6" w:rsidP="004E68C4">
            <w:pPr>
              <w:spacing w:after="0" w:line="240" w:lineRule="auto"/>
              <w:ind w:left="-57" w:right="-57"/>
              <w:rPr>
                <w:szCs w:val="24"/>
              </w:rPr>
            </w:pPr>
            <w:r w:rsidRPr="000324BA">
              <w:rPr>
                <w:szCs w:val="24"/>
              </w:rPr>
              <w:t>-Невозможность решить новую практическую задачу объясняет отсутствие адекватных способов решения</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szCs w:val="24"/>
              </w:rPr>
            </w:pPr>
            <w:r w:rsidRPr="000324BA">
              <w:rPr>
                <w:szCs w:val="24"/>
              </w:rPr>
              <w:t xml:space="preserve">- поддержка и развитие </w:t>
            </w:r>
            <w:proofErr w:type="spellStart"/>
            <w:proofErr w:type="gramStart"/>
            <w:r w:rsidRPr="000324BA">
              <w:rPr>
                <w:szCs w:val="24"/>
              </w:rPr>
              <w:t>сформиро</w:t>
            </w:r>
            <w:r w:rsidR="004E68C4">
              <w:rPr>
                <w:szCs w:val="24"/>
              </w:rPr>
              <w:t>-</w:t>
            </w:r>
            <w:r w:rsidRPr="000324BA">
              <w:rPr>
                <w:szCs w:val="24"/>
              </w:rPr>
              <w:t>ванного</w:t>
            </w:r>
            <w:proofErr w:type="spellEnd"/>
            <w:proofErr w:type="gramEnd"/>
            <w:r w:rsidRPr="000324BA">
              <w:rPr>
                <w:szCs w:val="24"/>
              </w:rPr>
              <w:t xml:space="preserve"> уровня </w:t>
            </w:r>
            <w:proofErr w:type="spellStart"/>
            <w:r w:rsidRPr="000324BA">
              <w:rPr>
                <w:szCs w:val="24"/>
              </w:rPr>
              <w:t>целеполагания</w:t>
            </w:r>
            <w:proofErr w:type="spellEnd"/>
            <w:r w:rsidRPr="000324BA">
              <w:rPr>
                <w:szCs w:val="24"/>
              </w:rPr>
              <w:t>;</w:t>
            </w:r>
          </w:p>
          <w:p w:rsidR="007262A6" w:rsidRPr="000324BA" w:rsidRDefault="007262A6" w:rsidP="004E68C4">
            <w:pPr>
              <w:spacing w:after="0" w:line="240" w:lineRule="auto"/>
              <w:ind w:left="-57" w:right="-57"/>
              <w:rPr>
                <w:szCs w:val="24"/>
              </w:rPr>
            </w:pPr>
            <w:r w:rsidRPr="000324BA">
              <w:rPr>
                <w:szCs w:val="24"/>
              </w:rPr>
              <w:t>-необходимо ситуативное обращение ребенка к алгоритму выполнения учебного действия.</w:t>
            </w:r>
            <w:r w:rsidRPr="000324BA">
              <w:rPr>
                <w:b/>
                <w:szCs w:val="24"/>
              </w:rPr>
              <w:t xml:space="preserve">  </w:t>
            </w:r>
            <w:r w:rsidRPr="000324BA">
              <w:rPr>
                <w:szCs w:val="24"/>
              </w:rPr>
              <w:t xml:space="preserve"> </w:t>
            </w:r>
          </w:p>
        </w:tc>
        <w:tc>
          <w:tcPr>
            <w:tcW w:w="4536" w:type="dxa"/>
          </w:tcPr>
          <w:p w:rsidR="007262A6" w:rsidRPr="000324BA" w:rsidRDefault="007262A6" w:rsidP="004E68C4">
            <w:pPr>
              <w:spacing w:after="0" w:line="240" w:lineRule="auto"/>
              <w:ind w:left="-57" w:right="-57"/>
              <w:rPr>
                <w:bCs/>
                <w:szCs w:val="24"/>
              </w:rPr>
            </w:pPr>
            <w:r w:rsidRPr="000324BA">
              <w:rPr>
                <w:b/>
                <w:bCs/>
                <w:szCs w:val="24"/>
              </w:rPr>
              <w:t>-</w:t>
            </w:r>
            <w:r w:rsidRPr="000324BA">
              <w:rPr>
                <w:bCs/>
                <w:szCs w:val="24"/>
              </w:rPr>
              <w:t>Осознает, что надо делать в процессе решения практической задачи регулирует весь процесс выполнения.</w:t>
            </w:r>
          </w:p>
          <w:p w:rsidR="007262A6" w:rsidRPr="000324BA" w:rsidRDefault="007262A6" w:rsidP="004E68C4">
            <w:pPr>
              <w:spacing w:after="0" w:line="240" w:lineRule="auto"/>
              <w:ind w:left="-57" w:right="-57"/>
              <w:rPr>
                <w:szCs w:val="24"/>
              </w:rPr>
            </w:pPr>
            <w:r w:rsidRPr="000324BA">
              <w:rPr>
                <w:szCs w:val="24"/>
              </w:rPr>
              <w:t>-Определяет цель выполнения заданий на уроке, во внеурочной деятельности, в жизненных ситуациях под руководством учителя.</w:t>
            </w:r>
          </w:p>
          <w:p w:rsidR="007262A6" w:rsidRPr="000324BA" w:rsidRDefault="007262A6" w:rsidP="004E68C4">
            <w:pPr>
              <w:spacing w:after="0" w:line="240" w:lineRule="auto"/>
              <w:ind w:left="-57" w:right="-57"/>
              <w:rPr>
                <w:b/>
                <w:bCs/>
                <w:szCs w:val="24"/>
              </w:rPr>
            </w:pPr>
          </w:p>
          <w:p w:rsidR="007262A6" w:rsidRPr="000324BA" w:rsidRDefault="007262A6" w:rsidP="004E68C4">
            <w:pPr>
              <w:spacing w:after="0" w:line="240" w:lineRule="auto"/>
              <w:ind w:left="-57" w:right="-57"/>
              <w:rPr>
                <w:b/>
                <w:szCs w:val="24"/>
              </w:rPr>
            </w:pPr>
            <w:r w:rsidRPr="000324BA">
              <w:rPr>
                <w:b/>
                <w:szCs w:val="24"/>
              </w:rPr>
              <w:t xml:space="preserve">Рекомендации: </w:t>
            </w:r>
          </w:p>
          <w:p w:rsidR="007262A6" w:rsidRPr="000324BA" w:rsidRDefault="007262A6" w:rsidP="004E68C4">
            <w:pPr>
              <w:spacing w:after="0" w:line="240" w:lineRule="auto"/>
              <w:ind w:left="-57" w:right="-57"/>
              <w:rPr>
                <w:szCs w:val="24"/>
              </w:rPr>
            </w:pPr>
            <w:r w:rsidRPr="000324BA">
              <w:rPr>
                <w:szCs w:val="24"/>
              </w:rPr>
              <w:t xml:space="preserve">поддержка и развитие сформированного уровня </w:t>
            </w:r>
            <w:proofErr w:type="spellStart"/>
            <w:r w:rsidRPr="000324BA">
              <w:rPr>
                <w:szCs w:val="24"/>
              </w:rPr>
              <w:t>целеполагания</w:t>
            </w:r>
            <w:proofErr w:type="spellEnd"/>
            <w:r w:rsidRPr="000324BA">
              <w:rPr>
                <w:szCs w:val="24"/>
              </w:rPr>
              <w:t xml:space="preserve"> </w:t>
            </w:r>
          </w:p>
        </w:tc>
        <w:tc>
          <w:tcPr>
            <w:tcW w:w="567" w:type="dxa"/>
            <w:vMerge w:val="restart"/>
            <w:textDirection w:val="btLr"/>
          </w:tcPr>
          <w:p w:rsidR="007262A6" w:rsidRPr="000324BA" w:rsidRDefault="007262A6" w:rsidP="00994674">
            <w:pPr>
              <w:spacing w:after="0" w:line="240" w:lineRule="auto"/>
              <w:ind w:left="113" w:right="113"/>
              <w:rPr>
                <w:szCs w:val="24"/>
              </w:rPr>
            </w:pPr>
            <w:r w:rsidRPr="000324BA">
              <w:rPr>
                <w:bCs/>
                <w:szCs w:val="24"/>
              </w:rPr>
              <w:t xml:space="preserve"> </w:t>
            </w:r>
            <w:r w:rsidRPr="000324BA">
              <w:rPr>
                <w:szCs w:val="24"/>
              </w:rPr>
              <w:t>наблюдение</w:t>
            </w:r>
          </w:p>
        </w:tc>
        <w:tc>
          <w:tcPr>
            <w:tcW w:w="545" w:type="dxa"/>
            <w:vMerge w:val="restart"/>
          </w:tcPr>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tc>
      </w:tr>
      <w:tr w:rsidR="007262A6" w:rsidRPr="000324BA" w:rsidTr="00DC7054">
        <w:tblPrEx>
          <w:tblCellMar>
            <w:top w:w="0" w:type="dxa"/>
            <w:bottom w:w="0" w:type="dxa"/>
          </w:tblCellMar>
        </w:tblPrEx>
        <w:trPr>
          <w:cantSplit/>
          <w:trHeight w:val="385"/>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b/>
                <w:szCs w:val="24"/>
              </w:rPr>
            </w:pPr>
          </w:p>
        </w:tc>
        <w:tc>
          <w:tcPr>
            <w:tcW w:w="284" w:type="dxa"/>
            <w:vAlign w:val="center"/>
          </w:tcPr>
          <w:p w:rsidR="007262A6" w:rsidRPr="000324BA" w:rsidRDefault="007262A6" w:rsidP="004E68C4">
            <w:pPr>
              <w:spacing w:after="0" w:line="240" w:lineRule="auto"/>
              <w:jc w:val="center"/>
              <w:rPr>
                <w:b/>
                <w:szCs w:val="24"/>
              </w:rPr>
            </w:pPr>
            <w:r w:rsidRPr="000324BA">
              <w:rPr>
                <w:b/>
                <w:szCs w:val="24"/>
              </w:rPr>
              <w:t>2</w:t>
            </w:r>
          </w:p>
        </w:tc>
        <w:tc>
          <w:tcPr>
            <w:tcW w:w="3686" w:type="dxa"/>
          </w:tcPr>
          <w:p w:rsidR="007262A6" w:rsidRPr="000324BA" w:rsidRDefault="007262A6" w:rsidP="004E68C4">
            <w:pPr>
              <w:spacing w:after="0" w:line="240" w:lineRule="auto"/>
              <w:ind w:left="-57" w:right="-57"/>
              <w:rPr>
                <w:bCs/>
                <w:szCs w:val="24"/>
              </w:rPr>
            </w:pPr>
            <w:r w:rsidRPr="000324BA">
              <w:rPr>
                <w:bCs/>
                <w:szCs w:val="24"/>
              </w:rPr>
              <w:t>-Включаясь в работу, быстро отвлекается или ведет себя хаотично.</w:t>
            </w:r>
          </w:p>
          <w:p w:rsidR="007262A6" w:rsidRPr="000324BA" w:rsidRDefault="007262A6" w:rsidP="004E68C4">
            <w:pPr>
              <w:spacing w:after="0" w:line="240" w:lineRule="auto"/>
              <w:ind w:left="-57" w:right="-57"/>
              <w:rPr>
                <w:bCs/>
                <w:szCs w:val="24"/>
              </w:rPr>
            </w:pPr>
            <w:r w:rsidRPr="000324BA">
              <w:rPr>
                <w:bCs/>
                <w:szCs w:val="24"/>
              </w:rPr>
              <w:t>-Может принимать лишь простейшие цели.</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685" w:type="dxa"/>
          </w:tcPr>
          <w:p w:rsidR="007262A6" w:rsidRPr="000324BA" w:rsidRDefault="007262A6" w:rsidP="004E68C4">
            <w:pPr>
              <w:spacing w:after="0" w:line="240" w:lineRule="auto"/>
              <w:ind w:left="-57" w:right="-57"/>
              <w:rPr>
                <w:bCs/>
                <w:szCs w:val="24"/>
              </w:rPr>
            </w:pPr>
            <w:r w:rsidRPr="000324BA">
              <w:rPr>
                <w:bCs/>
                <w:szCs w:val="24"/>
              </w:rPr>
              <w:t xml:space="preserve">- Определяет цель учебной деятельности с помощью учителя и самостоятельно. </w:t>
            </w:r>
          </w:p>
          <w:p w:rsidR="007262A6" w:rsidRPr="000324BA" w:rsidRDefault="007262A6" w:rsidP="004E68C4">
            <w:pPr>
              <w:spacing w:after="0" w:line="240" w:lineRule="auto"/>
              <w:ind w:left="-57" w:right="-57"/>
              <w:rPr>
                <w:bCs/>
                <w:szCs w:val="24"/>
              </w:rPr>
            </w:pPr>
            <w:r w:rsidRPr="000324BA">
              <w:rPr>
                <w:bCs/>
                <w:szCs w:val="24"/>
              </w:rPr>
              <w:t>-Охотно осуществляет решение познавательной задачи.</w:t>
            </w:r>
          </w:p>
          <w:p w:rsidR="007262A6" w:rsidRPr="000324BA" w:rsidRDefault="007262A6" w:rsidP="004E68C4">
            <w:pPr>
              <w:spacing w:after="0" w:line="240" w:lineRule="auto"/>
              <w:ind w:left="-57" w:right="-57"/>
              <w:rPr>
                <w:bCs/>
                <w:szCs w:val="24"/>
              </w:rPr>
            </w:pPr>
            <w:r w:rsidRPr="000324BA">
              <w:rPr>
                <w:bCs/>
                <w:szCs w:val="24"/>
              </w:rPr>
              <w:t>-Четко может дать отчет о своих действиях после принятого решения</w:t>
            </w:r>
          </w:p>
          <w:p w:rsidR="007262A6" w:rsidRPr="000324BA" w:rsidRDefault="007262A6" w:rsidP="004E68C4">
            <w:pPr>
              <w:spacing w:after="0" w:line="240" w:lineRule="auto"/>
              <w:ind w:left="-57" w:right="-57"/>
              <w:rPr>
                <w:bCs/>
                <w:szCs w:val="24"/>
              </w:rPr>
            </w:pPr>
            <w:r w:rsidRPr="000324BA">
              <w:rPr>
                <w:b/>
                <w:szCs w:val="24"/>
              </w:rPr>
              <w:t xml:space="preserve"> Рекомендации</w:t>
            </w:r>
            <w:r w:rsidRPr="000324BA">
              <w:rPr>
                <w:bCs/>
                <w:szCs w:val="24"/>
              </w:rPr>
              <w:t>:</w:t>
            </w:r>
          </w:p>
          <w:p w:rsidR="007262A6" w:rsidRPr="000324BA" w:rsidRDefault="007262A6" w:rsidP="004E68C4">
            <w:pPr>
              <w:spacing w:after="0" w:line="240" w:lineRule="auto"/>
              <w:ind w:left="-57" w:right="-57"/>
              <w:rPr>
                <w:bCs/>
                <w:szCs w:val="24"/>
              </w:rPr>
            </w:pPr>
            <w:r w:rsidRPr="000324BA">
              <w:rPr>
                <w:bCs/>
                <w:szCs w:val="24"/>
              </w:rPr>
              <w:t xml:space="preserve">- поддержка и развитие сформированного уровня </w:t>
            </w:r>
            <w:proofErr w:type="spellStart"/>
            <w:r w:rsidRPr="000324BA">
              <w:rPr>
                <w:bCs/>
                <w:szCs w:val="24"/>
              </w:rPr>
              <w:t>целеполагания</w:t>
            </w:r>
            <w:proofErr w:type="spellEnd"/>
            <w:r w:rsidRPr="000324BA">
              <w:rPr>
                <w:bCs/>
                <w:szCs w:val="24"/>
              </w:rPr>
              <w:t>;</w:t>
            </w:r>
          </w:p>
          <w:p w:rsidR="007262A6" w:rsidRPr="000324BA" w:rsidRDefault="007262A6" w:rsidP="004E68C4">
            <w:pPr>
              <w:spacing w:after="0" w:line="240" w:lineRule="auto"/>
              <w:ind w:left="-57" w:right="-57"/>
              <w:rPr>
                <w:bCs/>
                <w:szCs w:val="24"/>
              </w:rPr>
            </w:pPr>
            <w:r w:rsidRPr="000324BA">
              <w:rPr>
                <w:bCs/>
                <w:szCs w:val="24"/>
              </w:rPr>
              <w:t xml:space="preserve">-необходимо ситуативное обращение ребенка к алгоритму выполнения учебного действия.   </w:t>
            </w:r>
          </w:p>
          <w:p w:rsidR="007262A6" w:rsidRPr="000324BA" w:rsidRDefault="007262A6" w:rsidP="004E68C4">
            <w:pPr>
              <w:spacing w:after="0" w:line="240" w:lineRule="auto"/>
              <w:ind w:left="-57" w:right="-57"/>
              <w:rPr>
                <w:bCs/>
                <w:szCs w:val="24"/>
              </w:rPr>
            </w:pPr>
            <w:r w:rsidRPr="000324BA">
              <w:rPr>
                <w:bCs/>
                <w:szCs w:val="24"/>
              </w:rPr>
              <w:t>Развитие понятийного мышления.</w:t>
            </w:r>
          </w:p>
        </w:tc>
        <w:tc>
          <w:tcPr>
            <w:tcW w:w="4536" w:type="dxa"/>
          </w:tcPr>
          <w:p w:rsidR="007262A6" w:rsidRPr="000324BA" w:rsidRDefault="007262A6" w:rsidP="004E68C4">
            <w:pPr>
              <w:spacing w:after="0" w:line="240" w:lineRule="auto"/>
              <w:ind w:left="-57" w:right="-57"/>
              <w:rPr>
                <w:bCs/>
                <w:szCs w:val="24"/>
              </w:rPr>
            </w:pPr>
            <w:r w:rsidRPr="000324BA">
              <w:rPr>
                <w:bCs/>
                <w:szCs w:val="24"/>
              </w:rPr>
              <w:t xml:space="preserve">- Определяет цель учебной деятельности с помощью учителя и самостоятельно.  </w:t>
            </w:r>
          </w:p>
          <w:p w:rsidR="007262A6" w:rsidRPr="000324BA" w:rsidRDefault="007262A6" w:rsidP="004E68C4">
            <w:pPr>
              <w:spacing w:after="0" w:line="240" w:lineRule="auto"/>
              <w:ind w:left="-57" w:right="-57"/>
              <w:rPr>
                <w:bCs/>
                <w:szCs w:val="24"/>
              </w:rPr>
            </w:pPr>
            <w:r w:rsidRPr="000324BA">
              <w:rPr>
                <w:bCs/>
                <w:szCs w:val="24"/>
              </w:rPr>
              <w:t>-Принятая познавательная цель сохраняется при выполнении учебных действий и регулирует весь процесс выполнения.</w:t>
            </w:r>
          </w:p>
          <w:p w:rsidR="007262A6" w:rsidRPr="000324BA" w:rsidRDefault="007262A6" w:rsidP="004E68C4">
            <w:pPr>
              <w:spacing w:after="0" w:line="240" w:lineRule="auto"/>
              <w:ind w:left="-57" w:right="-57"/>
              <w:rPr>
                <w:bCs/>
                <w:szCs w:val="24"/>
              </w:rPr>
            </w:pPr>
            <w:r w:rsidRPr="000324BA">
              <w:rPr>
                <w:bCs/>
                <w:szCs w:val="24"/>
              </w:rPr>
              <w:t>-Четко осознает свою цель и структуру найденного способа решения новой задачи</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 xml:space="preserve">поддержка и развитие сформированного уровня </w:t>
            </w:r>
            <w:proofErr w:type="spellStart"/>
            <w:r w:rsidRPr="000324BA">
              <w:rPr>
                <w:bCs/>
                <w:szCs w:val="24"/>
              </w:rPr>
              <w:t>целеполагания</w:t>
            </w:r>
            <w:proofErr w:type="spellEnd"/>
            <w:r w:rsidRPr="000324BA">
              <w:rPr>
                <w:bCs/>
                <w:szCs w:val="24"/>
              </w:rPr>
              <w:t xml:space="preserve"> </w:t>
            </w:r>
          </w:p>
        </w:tc>
        <w:tc>
          <w:tcPr>
            <w:tcW w:w="567" w:type="dxa"/>
            <w:vMerge/>
          </w:tcPr>
          <w:p w:rsidR="007262A6" w:rsidRPr="000324BA" w:rsidRDefault="007262A6" w:rsidP="00374321">
            <w:pPr>
              <w:spacing w:after="0" w:line="240" w:lineRule="auto"/>
              <w:rPr>
                <w:b/>
                <w:szCs w:val="24"/>
              </w:rPr>
            </w:pPr>
          </w:p>
        </w:tc>
        <w:tc>
          <w:tcPr>
            <w:tcW w:w="545" w:type="dxa"/>
            <w:vMerge/>
          </w:tcPr>
          <w:p w:rsidR="007262A6" w:rsidRPr="000324BA" w:rsidRDefault="007262A6" w:rsidP="00374321">
            <w:pPr>
              <w:spacing w:after="0" w:line="240" w:lineRule="auto"/>
              <w:rPr>
                <w:b/>
                <w:szCs w:val="24"/>
              </w:rPr>
            </w:pPr>
          </w:p>
        </w:tc>
      </w:tr>
      <w:tr w:rsidR="007262A6" w:rsidRPr="000324BA" w:rsidTr="00DC7054">
        <w:tblPrEx>
          <w:tblCellMar>
            <w:top w:w="0" w:type="dxa"/>
            <w:bottom w:w="0" w:type="dxa"/>
          </w:tblCellMar>
        </w:tblPrEx>
        <w:trPr>
          <w:cantSplit/>
          <w:trHeight w:val="284"/>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b/>
                <w:szCs w:val="24"/>
              </w:rPr>
            </w:pPr>
          </w:p>
        </w:tc>
        <w:tc>
          <w:tcPr>
            <w:tcW w:w="284" w:type="dxa"/>
            <w:vAlign w:val="center"/>
          </w:tcPr>
          <w:p w:rsidR="007262A6" w:rsidRPr="000324BA" w:rsidRDefault="007262A6" w:rsidP="004E68C4">
            <w:pPr>
              <w:spacing w:after="0" w:line="240" w:lineRule="auto"/>
              <w:jc w:val="center"/>
              <w:rPr>
                <w:b/>
                <w:szCs w:val="24"/>
              </w:rPr>
            </w:pPr>
            <w:r w:rsidRPr="000324BA">
              <w:rPr>
                <w:b/>
                <w:szCs w:val="24"/>
              </w:rPr>
              <w:t>3</w:t>
            </w:r>
          </w:p>
        </w:tc>
        <w:tc>
          <w:tcPr>
            <w:tcW w:w="3686" w:type="dxa"/>
          </w:tcPr>
          <w:p w:rsidR="007262A6" w:rsidRPr="000324BA" w:rsidRDefault="007262A6" w:rsidP="004E68C4">
            <w:pPr>
              <w:spacing w:after="0" w:line="240" w:lineRule="auto"/>
              <w:ind w:left="-57" w:right="-57"/>
              <w:rPr>
                <w:bCs/>
                <w:szCs w:val="24"/>
              </w:rPr>
            </w:pPr>
            <w:r w:rsidRPr="000324BA">
              <w:rPr>
                <w:bCs/>
                <w:szCs w:val="24"/>
              </w:rPr>
              <w:t xml:space="preserve"> -Включаясь в работу, быстро отвлекается или ведет себя хаотично.</w:t>
            </w:r>
          </w:p>
          <w:p w:rsidR="007262A6" w:rsidRPr="000324BA" w:rsidRDefault="007262A6" w:rsidP="004E68C4">
            <w:pPr>
              <w:spacing w:after="0" w:line="240" w:lineRule="auto"/>
              <w:ind w:left="-57" w:right="-57"/>
              <w:rPr>
                <w:bCs/>
                <w:szCs w:val="24"/>
              </w:rPr>
            </w:pPr>
            <w:r w:rsidRPr="000324BA">
              <w:rPr>
                <w:bCs/>
                <w:szCs w:val="24"/>
              </w:rPr>
              <w:t>- Невозможность решить новую практическую задачу объясняет отсутствие адекватных способов.</w:t>
            </w:r>
          </w:p>
          <w:p w:rsidR="007262A6" w:rsidRPr="000324BA" w:rsidRDefault="007262A6" w:rsidP="004E68C4">
            <w:pPr>
              <w:spacing w:after="0" w:line="240" w:lineRule="auto"/>
              <w:ind w:left="-57" w:right="-57"/>
              <w:rPr>
                <w:bCs/>
                <w:szCs w:val="24"/>
              </w:rPr>
            </w:pPr>
            <w:r w:rsidRPr="000324BA">
              <w:rPr>
                <w:b/>
                <w:szCs w:val="24"/>
              </w:rPr>
              <w:t>Рекомендации:</w:t>
            </w:r>
            <w:r w:rsidRPr="000324BA">
              <w:rPr>
                <w:bCs/>
                <w:szCs w:val="24"/>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7262A6" w:rsidRPr="000324BA" w:rsidRDefault="007262A6" w:rsidP="004E68C4">
            <w:pPr>
              <w:spacing w:after="0" w:line="240" w:lineRule="auto"/>
              <w:ind w:left="-57" w:right="-57"/>
              <w:rPr>
                <w:bCs/>
                <w:szCs w:val="24"/>
              </w:rPr>
            </w:pPr>
          </w:p>
        </w:tc>
        <w:tc>
          <w:tcPr>
            <w:tcW w:w="3685" w:type="dxa"/>
          </w:tcPr>
          <w:p w:rsidR="007262A6" w:rsidRPr="000324BA" w:rsidRDefault="007262A6" w:rsidP="004E68C4">
            <w:pPr>
              <w:spacing w:after="0" w:line="240" w:lineRule="auto"/>
              <w:ind w:left="-57" w:right="-57"/>
              <w:rPr>
                <w:bCs/>
                <w:szCs w:val="24"/>
              </w:rPr>
            </w:pPr>
            <w:r w:rsidRPr="000324BA">
              <w:rPr>
                <w:bCs/>
                <w:szCs w:val="24"/>
              </w:rPr>
              <w:t>-Охотно осуществляет решение познавательной задачи, не изменяя ее и не выходя за ее требования.</w:t>
            </w:r>
          </w:p>
          <w:p w:rsidR="007262A6" w:rsidRPr="000324BA" w:rsidRDefault="007262A6" w:rsidP="004E68C4">
            <w:pPr>
              <w:spacing w:after="0" w:line="240" w:lineRule="auto"/>
              <w:ind w:left="-57" w:right="-57"/>
              <w:rPr>
                <w:bCs/>
                <w:szCs w:val="24"/>
              </w:rPr>
            </w:pPr>
            <w:r w:rsidRPr="000324BA">
              <w:rPr>
                <w:bCs/>
                <w:szCs w:val="24"/>
              </w:rPr>
              <w:t>-Четко осознает свою цель и структуру найденного способа решения новой задачи.</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 xml:space="preserve">- поддержка и развитие сформированного уровня </w:t>
            </w:r>
            <w:proofErr w:type="spellStart"/>
            <w:r w:rsidRPr="000324BA">
              <w:rPr>
                <w:bCs/>
                <w:szCs w:val="24"/>
              </w:rPr>
              <w:t>целеполагания</w:t>
            </w:r>
            <w:proofErr w:type="spellEnd"/>
            <w:r w:rsidRPr="000324BA">
              <w:rPr>
                <w:bCs/>
                <w:szCs w:val="24"/>
              </w:rPr>
              <w:t>;</w:t>
            </w:r>
          </w:p>
          <w:p w:rsidR="007262A6" w:rsidRPr="000324BA" w:rsidRDefault="007262A6" w:rsidP="004E68C4">
            <w:pPr>
              <w:spacing w:after="0" w:line="240" w:lineRule="auto"/>
              <w:ind w:left="-57" w:right="-57"/>
              <w:rPr>
                <w:bCs/>
                <w:szCs w:val="24"/>
              </w:rPr>
            </w:pPr>
            <w:r w:rsidRPr="000324BA">
              <w:rPr>
                <w:bCs/>
                <w:szCs w:val="24"/>
              </w:rPr>
              <w:t xml:space="preserve">-необходимо ситуативное обращение ребенка к алгоритму выполнения учебного действия.   </w:t>
            </w:r>
          </w:p>
          <w:p w:rsidR="007262A6" w:rsidRPr="000324BA" w:rsidRDefault="007262A6" w:rsidP="004E68C4">
            <w:pPr>
              <w:spacing w:after="0" w:line="240" w:lineRule="auto"/>
              <w:ind w:left="-57" w:right="-57"/>
              <w:rPr>
                <w:bCs/>
                <w:szCs w:val="24"/>
              </w:rPr>
            </w:pPr>
            <w:r w:rsidRPr="000324BA">
              <w:rPr>
                <w:bCs/>
                <w:szCs w:val="24"/>
              </w:rPr>
              <w:t>Развитие понятийного мышления.</w:t>
            </w:r>
          </w:p>
        </w:tc>
        <w:tc>
          <w:tcPr>
            <w:tcW w:w="4536" w:type="dxa"/>
          </w:tcPr>
          <w:p w:rsidR="007262A6" w:rsidRPr="000324BA" w:rsidRDefault="007262A6" w:rsidP="004E68C4">
            <w:pPr>
              <w:spacing w:after="0" w:line="240" w:lineRule="auto"/>
              <w:ind w:left="-57" w:right="-57"/>
              <w:rPr>
                <w:bCs/>
                <w:szCs w:val="24"/>
              </w:rPr>
            </w:pPr>
            <w:r w:rsidRPr="000324BA">
              <w:rPr>
                <w:bCs/>
                <w:szCs w:val="24"/>
              </w:rPr>
              <w:t>-Столкнувшись с новой задачей, самостоятельно формулирует познавательную цель и строит действие в соответствии с ней, может выходить</w:t>
            </w:r>
          </w:p>
          <w:p w:rsidR="007262A6" w:rsidRPr="000324BA" w:rsidRDefault="007262A6" w:rsidP="004E68C4">
            <w:pPr>
              <w:spacing w:after="0" w:line="240" w:lineRule="auto"/>
              <w:ind w:left="-57" w:right="-57"/>
              <w:rPr>
                <w:bCs/>
                <w:szCs w:val="24"/>
              </w:rPr>
            </w:pPr>
            <w:r w:rsidRPr="000324BA">
              <w:rPr>
                <w:bCs/>
                <w:szCs w:val="24"/>
              </w:rPr>
              <w:t xml:space="preserve">  за пределы требований программы.</w:t>
            </w:r>
          </w:p>
          <w:p w:rsidR="007262A6" w:rsidRPr="000324BA" w:rsidRDefault="007262A6" w:rsidP="004E68C4">
            <w:pPr>
              <w:spacing w:after="0" w:line="240" w:lineRule="auto"/>
              <w:ind w:left="-57" w:right="-57"/>
              <w:rPr>
                <w:bCs/>
                <w:szCs w:val="24"/>
              </w:rPr>
            </w:pPr>
            <w:r w:rsidRPr="000324BA">
              <w:rPr>
                <w:bCs/>
                <w:szCs w:val="24"/>
              </w:rPr>
              <w:t xml:space="preserve">-Четко может дать отчет о своих действиях после принятого решения. </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 xml:space="preserve">поддержка и развитие сформированного уровня </w:t>
            </w:r>
            <w:proofErr w:type="spellStart"/>
            <w:r w:rsidRPr="000324BA">
              <w:rPr>
                <w:bCs/>
                <w:szCs w:val="24"/>
              </w:rPr>
              <w:t>целеполагания</w:t>
            </w:r>
            <w:proofErr w:type="spellEnd"/>
            <w:r w:rsidRPr="000324BA">
              <w:rPr>
                <w:bCs/>
                <w:szCs w:val="24"/>
              </w:rPr>
              <w:t>,  привлечение к проектно- исследовательской деятельности, к участию в олимпиадах, конкурсах и т. д</w:t>
            </w:r>
            <w:proofErr w:type="gramStart"/>
            <w:r w:rsidRPr="000324BA">
              <w:rPr>
                <w:bCs/>
                <w:szCs w:val="24"/>
              </w:rPr>
              <w:t>..</w:t>
            </w:r>
            <w:proofErr w:type="gramEnd"/>
          </w:p>
        </w:tc>
        <w:tc>
          <w:tcPr>
            <w:tcW w:w="567" w:type="dxa"/>
            <w:vMerge/>
          </w:tcPr>
          <w:p w:rsidR="007262A6" w:rsidRPr="000324BA" w:rsidRDefault="007262A6" w:rsidP="00374321">
            <w:pPr>
              <w:spacing w:after="0" w:line="240" w:lineRule="auto"/>
              <w:rPr>
                <w:b/>
                <w:szCs w:val="24"/>
              </w:rPr>
            </w:pPr>
          </w:p>
        </w:tc>
        <w:tc>
          <w:tcPr>
            <w:tcW w:w="545" w:type="dxa"/>
            <w:vMerge/>
          </w:tcPr>
          <w:p w:rsidR="007262A6" w:rsidRPr="000324BA" w:rsidRDefault="007262A6" w:rsidP="00374321">
            <w:pPr>
              <w:spacing w:after="0" w:line="240" w:lineRule="auto"/>
              <w:rPr>
                <w:b/>
                <w:szCs w:val="24"/>
              </w:rPr>
            </w:pPr>
          </w:p>
        </w:tc>
      </w:tr>
      <w:tr w:rsidR="007262A6" w:rsidRPr="000324BA" w:rsidTr="00DC7054">
        <w:tblPrEx>
          <w:tblCellMar>
            <w:top w:w="0" w:type="dxa"/>
            <w:bottom w:w="0" w:type="dxa"/>
          </w:tblCellMar>
        </w:tblPrEx>
        <w:trPr>
          <w:cantSplit/>
          <w:trHeight w:val="1191"/>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b/>
                <w:szCs w:val="24"/>
              </w:rPr>
            </w:pPr>
          </w:p>
        </w:tc>
        <w:tc>
          <w:tcPr>
            <w:tcW w:w="284" w:type="dxa"/>
            <w:vAlign w:val="center"/>
          </w:tcPr>
          <w:p w:rsidR="007262A6" w:rsidRPr="000324BA" w:rsidRDefault="007262A6" w:rsidP="004E68C4">
            <w:pPr>
              <w:spacing w:after="0" w:line="240" w:lineRule="auto"/>
              <w:jc w:val="center"/>
              <w:rPr>
                <w:b/>
                <w:szCs w:val="24"/>
              </w:rPr>
            </w:pPr>
            <w:r w:rsidRPr="000324BA">
              <w:rPr>
                <w:b/>
                <w:szCs w:val="24"/>
              </w:rPr>
              <w:t>4</w:t>
            </w:r>
          </w:p>
        </w:tc>
        <w:tc>
          <w:tcPr>
            <w:tcW w:w="3686" w:type="dxa"/>
          </w:tcPr>
          <w:p w:rsidR="007262A6" w:rsidRPr="007262A6" w:rsidRDefault="007262A6" w:rsidP="004E68C4">
            <w:pPr>
              <w:spacing w:after="0" w:line="240" w:lineRule="auto"/>
              <w:ind w:left="-57" w:right="-57"/>
              <w:rPr>
                <w:rStyle w:val="40"/>
                <w:rFonts w:ascii="Times New Roman" w:eastAsiaTheme="minorEastAsia" w:hAnsi="Times New Roman" w:cs="Times New Roman"/>
                <w:b w:val="0"/>
                <w:i w:val="0"/>
                <w:color w:val="auto"/>
                <w:sz w:val="24"/>
                <w:szCs w:val="24"/>
              </w:rPr>
            </w:pPr>
            <w:r w:rsidRPr="000324BA">
              <w:rPr>
                <w:bCs/>
                <w:szCs w:val="24"/>
              </w:rPr>
              <w:t xml:space="preserve">- </w:t>
            </w:r>
            <w:r w:rsidRPr="007262A6">
              <w:rPr>
                <w:rStyle w:val="40"/>
                <w:rFonts w:ascii="Times New Roman" w:eastAsiaTheme="minorEastAsia" w:hAnsi="Times New Roman" w:cs="Times New Roman"/>
                <w:b w:val="0"/>
                <w:i w:val="0"/>
                <w:color w:val="auto"/>
                <w:sz w:val="24"/>
                <w:szCs w:val="24"/>
              </w:rPr>
              <w:t>Определяет цель учебной деятельности с помощью учителя</w:t>
            </w:r>
          </w:p>
          <w:p w:rsidR="007262A6" w:rsidRPr="007262A6" w:rsidRDefault="007262A6" w:rsidP="004E68C4">
            <w:pPr>
              <w:spacing w:after="0" w:line="240" w:lineRule="auto"/>
              <w:ind w:left="-57" w:right="-57"/>
              <w:rPr>
                <w:rStyle w:val="40"/>
                <w:rFonts w:ascii="Times New Roman" w:eastAsiaTheme="minorEastAsia" w:hAnsi="Times New Roman" w:cs="Times New Roman"/>
                <w:b w:val="0"/>
                <w:i w:val="0"/>
                <w:color w:val="auto"/>
                <w:sz w:val="24"/>
                <w:szCs w:val="24"/>
              </w:rPr>
            </w:pPr>
            <w:r w:rsidRPr="007262A6">
              <w:rPr>
                <w:rStyle w:val="40"/>
                <w:rFonts w:ascii="Times New Roman" w:eastAsiaTheme="minorEastAsia" w:hAnsi="Times New Roman" w:cs="Times New Roman"/>
                <w:b w:val="0"/>
                <w:i w:val="0"/>
                <w:color w:val="auto"/>
                <w:sz w:val="24"/>
                <w:szCs w:val="24"/>
              </w:rPr>
              <w:t>-Включаясь в работу, быстро отвлекается.</w:t>
            </w:r>
          </w:p>
          <w:p w:rsidR="007262A6" w:rsidRPr="007262A6" w:rsidRDefault="007262A6" w:rsidP="004E68C4">
            <w:pPr>
              <w:spacing w:after="0" w:line="240" w:lineRule="auto"/>
              <w:ind w:left="-57" w:right="-57"/>
              <w:rPr>
                <w:rStyle w:val="40"/>
                <w:rFonts w:ascii="Times New Roman" w:eastAsiaTheme="minorEastAsia" w:hAnsi="Times New Roman" w:cs="Times New Roman"/>
                <w:b w:val="0"/>
                <w:i w:val="0"/>
                <w:color w:val="auto"/>
                <w:sz w:val="24"/>
                <w:szCs w:val="24"/>
              </w:rPr>
            </w:pPr>
            <w:r w:rsidRPr="007262A6">
              <w:rPr>
                <w:rStyle w:val="40"/>
                <w:rFonts w:ascii="Times New Roman" w:eastAsiaTheme="minorEastAsia" w:hAnsi="Times New Roman" w:cs="Times New Roman"/>
                <w:b w:val="0"/>
                <w:i w:val="0"/>
                <w:color w:val="auto"/>
                <w:sz w:val="24"/>
                <w:szCs w:val="24"/>
              </w:rPr>
              <w:t xml:space="preserve">- Осуществляет решение </w:t>
            </w:r>
            <w:proofErr w:type="spellStart"/>
            <w:proofErr w:type="gramStart"/>
            <w:r w:rsidRPr="007262A6">
              <w:rPr>
                <w:rStyle w:val="40"/>
                <w:rFonts w:ascii="Times New Roman" w:eastAsiaTheme="minorEastAsia" w:hAnsi="Times New Roman" w:cs="Times New Roman"/>
                <w:b w:val="0"/>
                <w:i w:val="0"/>
                <w:color w:val="auto"/>
                <w:sz w:val="24"/>
                <w:szCs w:val="24"/>
              </w:rPr>
              <w:t>познава</w:t>
            </w:r>
            <w:r w:rsidR="00DC7054">
              <w:rPr>
                <w:rStyle w:val="40"/>
                <w:rFonts w:ascii="Times New Roman" w:eastAsiaTheme="minorEastAsia" w:hAnsi="Times New Roman" w:cs="Times New Roman"/>
                <w:b w:val="0"/>
                <w:i w:val="0"/>
                <w:color w:val="auto"/>
                <w:sz w:val="24"/>
                <w:szCs w:val="24"/>
              </w:rPr>
              <w:t>-</w:t>
            </w:r>
            <w:r w:rsidRPr="007262A6">
              <w:rPr>
                <w:rStyle w:val="40"/>
                <w:rFonts w:ascii="Times New Roman" w:eastAsiaTheme="minorEastAsia" w:hAnsi="Times New Roman" w:cs="Times New Roman"/>
                <w:b w:val="0"/>
                <w:i w:val="0"/>
                <w:color w:val="auto"/>
                <w:sz w:val="24"/>
                <w:szCs w:val="24"/>
              </w:rPr>
              <w:t>тельной</w:t>
            </w:r>
            <w:proofErr w:type="spellEnd"/>
            <w:proofErr w:type="gramEnd"/>
            <w:r w:rsidRPr="007262A6">
              <w:rPr>
                <w:rStyle w:val="40"/>
                <w:rFonts w:ascii="Times New Roman" w:eastAsiaTheme="minorEastAsia" w:hAnsi="Times New Roman" w:cs="Times New Roman"/>
                <w:b w:val="0"/>
                <w:i w:val="0"/>
                <w:color w:val="auto"/>
                <w:sz w:val="24"/>
                <w:szCs w:val="24"/>
              </w:rPr>
              <w:t xml:space="preserve"> задачи, не изменяя ее и не выходя за ее требования.</w:t>
            </w:r>
          </w:p>
          <w:p w:rsidR="007262A6" w:rsidRPr="000324BA" w:rsidRDefault="007262A6" w:rsidP="004E68C4">
            <w:pPr>
              <w:spacing w:after="0" w:line="240" w:lineRule="auto"/>
              <w:ind w:left="-57" w:right="-57"/>
              <w:rPr>
                <w:bCs/>
                <w:szCs w:val="24"/>
              </w:rPr>
            </w:pPr>
            <w:r w:rsidRPr="000324BA">
              <w:rPr>
                <w:bCs/>
                <w:szCs w:val="24"/>
              </w:rPr>
              <w:t>- Невозможность решить новую практическую задачу объясняет отсутствие адекватных способов</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685" w:type="dxa"/>
          </w:tcPr>
          <w:p w:rsidR="007262A6" w:rsidRPr="000324BA" w:rsidRDefault="007262A6" w:rsidP="004E68C4">
            <w:pPr>
              <w:spacing w:after="0" w:line="240" w:lineRule="auto"/>
              <w:ind w:left="-57" w:right="-57"/>
              <w:rPr>
                <w:bCs/>
                <w:szCs w:val="24"/>
              </w:rPr>
            </w:pPr>
            <w:r w:rsidRPr="000324BA">
              <w:rPr>
                <w:bCs/>
                <w:szCs w:val="24"/>
              </w:rPr>
              <w:t>- Четко выполняет требование познавательной задачи.</w:t>
            </w:r>
          </w:p>
          <w:p w:rsidR="007262A6" w:rsidRPr="000324BA" w:rsidRDefault="007262A6" w:rsidP="004E68C4">
            <w:pPr>
              <w:spacing w:after="0" w:line="240" w:lineRule="auto"/>
              <w:ind w:left="-57" w:right="-57"/>
              <w:rPr>
                <w:bCs/>
                <w:szCs w:val="24"/>
              </w:rPr>
            </w:pPr>
            <w:r w:rsidRPr="000324BA">
              <w:rPr>
                <w:bCs/>
                <w:szCs w:val="24"/>
              </w:rPr>
              <w:t>-осознает свою цель и структуру найденного способа решения новой задачи</w:t>
            </w:r>
          </w:p>
          <w:p w:rsidR="007262A6" w:rsidRPr="000324BA" w:rsidRDefault="007262A6" w:rsidP="004E68C4">
            <w:pPr>
              <w:spacing w:after="0" w:line="240" w:lineRule="auto"/>
              <w:ind w:left="-57" w:right="-57"/>
              <w:rPr>
                <w:bCs/>
                <w:szCs w:val="24"/>
              </w:rPr>
            </w:pPr>
            <w:r w:rsidRPr="000324BA">
              <w:rPr>
                <w:bCs/>
                <w:szCs w:val="24"/>
              </w:rPr>
              <w:t>- Самостоятельно формулирует познав</w:t>
            </w:r>
            <w:r w:rsidRPr="000324BA">
              <w:rPr>
                <w:bCs/>
                <w:szCs w:val="24"/>
              </w:rPr>
              <w:t>а</w:t>
            </w:r>
            <w:r w:rsidRPr="000324BA">
              <w:rPr>
                <w:bCs/>
                <w:szCs w:val="24"/>
              </w:rPr>
              <w:t xml:space="preserve">тельные цели. </w:t>
            </w:r>
          </w:p>
          <w:p w:rsidR="007262A6" w:rsidRPr="000324BA" w:rsidRDefault="007262A6" w:rsidP="004E68C4">
            <w:pPr>
              <w:spacing w:after="0" w:line="240" w:lineRule="auto"/>
              <w:ind w:left="-57" w:right="-57"/>
              <w:rPr>
                <w:bCs/>
                <w:szCs w:val="24"/>
              </w:rPr>
            </w:pPr>
            <w:r w:rsidRPr="000324BA">
              <w:rPr>
                <w:bCs/>
                <w:szCs w:val="24"/>
              </w:rPr>
              <w:t xml:space="preserve">-Осуществляет решение </w:t>
            </w:r>
            <w:proofErr w:type="spellStart"/>
            <w:proofErr w:type="gramStart"/>
            <w:r w:rsidRPr="000324BA">
              <w:rPr>
                <w:bCs/>
                <w:szCs w:val="24"/>
              </w:rPr>
              <w:t>познава</w:t>
            </w:r>
            <w:r w:rsidR="004E68C4">
              <w:rPr>
                <w:bCs/>
                <w:szCs w:val="24"/>
              </w:rPr>
              <w:t>-</w:t>
            </w:r>
            <w:r w:rsidRPr="000324BA">
              <w:rPr>
                <w:bCs/>
                <w:szCs w:val="24"/>
              </w:rPr>
              <w:t>тельной</w:t>
            </w:r>
            <w:proofErr w:type="spellEnd"/>
            <w:proofErr w:type="gramEnd"/>
            <w:r w:rsidRPr="000324BA">
              <w:rPr>
                <w:bCs/>
                <w:szCs w:val="24"/>
              </w:rPr>
              <w:t xml:space="preserve"> задачи, не изменяя ее и не выходя за ее требования.</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 xml:space="preserve">поддержка и развитие </w:t>
            </w:r>
            <w:proofErr w:type="spellStart"/>
            <w:proofErr w:type="gramStart"/>
            <w:r w:rsidRPr="000324BA">
              <w:rPr>
                <w:bCs/>
                <w:szCs w:val="24"/>
              </w:rPr>
              <w:t>сформиро</w:t>
            </w:r>
            <w:r w:rsidR="00DC7054">
              <w:rPr>
                <w:bCs/>
                <w:szCs w:val="24"/>
              </w:rPr>
              <w:t>-</w:t>
            </w:r>
            <w:r w:rsidRPr="000324BA">
              <w:rPr>
                <w:bCs/>
                <w:szCs w:val="24"/>
              </w:rPr>
              <w:t>ванного</w:t>
            </w:r>
            <w:proofErr w:type="spellEnd"/>
            <w:proofErr w:type="gramEnd"/>
            <w:r w:rsidRPr="000324BA">
              <w:rPr>
                <w:bCs/>
                <w:szCs w:val="24"/>
              </w:rPr>
              <w:t xml:space="preserve"> уровня </w:t>
            </w:r>
            <w:proofErr w:type="spellStart"/>
            <w:r w:rsidRPr="000324BA">
              <w:rPr>
                <w:bCs/>
                <w:szCs w:val="24"/>
              </w:rPr>
              <w:t>целеполагания</w:t>
            </w:r>
            <w:proofErr w:type="spellEnd"/>
            <w:r w:rsidRPr="000324BA">
              <w:rPr>
                <w:bCs/>
                <w:szCs w:val="24"/>
              </w:rPr>
              <w:t>;</w:t>
            </w:r>
          </w:p>
          <w:p w:rsidR="007262A6" w:rsidRPr="000324BA" w:rsidRDefault="007262A6" w:rsidP="004E68C4">
            <w:pPr>
              <w:spacing w:after="0" w:line="240" w:lineRule="auto"/>
              <w:ind w:left="-57" w:right="-57"/>
              <w:rPr>
                <w:bCs/>
                <w:szCs w:val="24"/>
              </w:rPr>
            </w:pPr>
            <w:r w:rsidRPr="000324BA">
              <w:rPr>
                <w:bCs/>
                <w:szCs w:val="24"/>
              </w:rPr>
              <w:t xml:space="preserve">-необходимо ситуативное обращение ребенка к алгоритму выполнения учебного действия.   </w:t>
            </w:r>
          </w:p>
          <w:p w:rsidR="007262A6" w:rsidRPr="000324BA" w:rsidRDefault="007262A6" w:rsidP="004E68C4">
            <w:pPr>
              <w:spacing w:after="0" w:line="240" w:lineRule="auto"/>
              <w:ind w:left="-57" w:right="-57"/>
              <w:rPr>
                <w:bCs/>
                <w:szCs w:val="24"/>
              </w:rPr>
            </w:pPr>
            <w:r w:rsidRPr="000324BA">
              <w:rPr>
                <w:bCs/>
                <w:szCs w:val="24"/>
              </w:rPr>
              <w:t>Развитие понятийного мышления.</w:t>
            </w:r>
          </w:p>
        </w:tc>
        <w:tc>
          <w:tcPr>
            <w:tcW w:w="4536" w:type="dxa"/>
          </w:tcPr>
          <w:p w:rsidR="007262A6" w:rsidRPr="000324BA" w:rsidRDefault="007262A6" w:rsidP="004E68C4">
            <w:pPr>
              <w:spacing w:after="0" w:line="240" w:lineRule="auto"/>
              <w:ind w:left="-57" w:right="-57"/>
              <w:rPr>
                <w:bCs/>
                <w:szCs w:val="24"/>
              </w:rPr>
            </w:pPr>
            <w:r w:rsidRPr="000324BA">
              <w:rPr>
                <w:bCs/>
                <w:szCs w:val="24"/>
              </w:rPr>
              <w:t>-Выдвигает содержательные гипотезы, учебная деятельность приобретает форму активного исследов</w:t>
            </w:r>
            <w:r w:rsidRPr="000324BA">
              <w:rPr>
                <w:bCs/>
                <w:szCs w:val="24"/>
              </w:rPr>
              <w:t>а</w:t>
            </w:r>
            <w:r w:rsidRPr="000324BA">
              <w:rPr>
                <w:bCs/>
                <w:szCs w:val="24"/>
              </w:rPr>
              <w:t>ния способов  действия</w:t>
            </w:r>
          </w:p>
          <w:p w:rsidR="007262A6" w:rsidRPr="000324BA" w:rsidRDefault="007262A6" w:rsidP="004E68C4">
            <w:pPr>
              <w:spacing w:after="0" w:line="240" w:lineRule="auto"/>
              <w:ind w:left="-57" w:right="-57"/>
              <w:rPr>
                <w:b/>
                <w:szCs w:val="24"/>
              </w:rPr>
            </w:pPr>
            <w:r w:rsidRPr="000324BA">
              <w:rPr>
                <w:b/>
                <w:szCs w:val="24"/>
              </w:rPr>
              <w:t>Рекомендации:</w:t>
            </w:r>
          </w:p>
          <w:p w:rsidR="007262A6" w:rsidRPr="000324BA" w:rsidRDefault="007262A6" w:rsidP="004E68C4">
            <w:pPr>
              <w:spacing w:after="0" w:line="240" w:lineRule="auto"/>
              <w:ind w:left="-57" w:right="-57"/>
              <w:rPr>
                <w:bCs/>
                <w:szCs w:val="24"/>
              </w:rPr>
            </w:pPr>
            <w:r w:rsidRPr="000324BA">
              <w:rPr>
                <w:bCs/>
                <w:szCs w:val="24"/>
              </w:rPr>
              <w:t xml:space="preserve">поддержка и развитие сформированного уровня </w:t>
            </w:r>
            <w:proofErr w:type="spellStart"/>
            <w:r w:rsidRPr="000324BA">
              <w:rPr>
                <w:bCs/>
                <w:szCs w:val="24"/>
              </w:rPr>
              <w:t>целеполагания</w:t>
            </w:r>
            <w:proofErr w:type="spellEnd"/>
            <w:r w:rsidRPr="000324BA">
              <w:rPr>
                <w:bCs/>
                <w:szCs w:val="24"/>
              </w:rPr>
              <w:t>,  привлечение к проектно- исследовательской деятельности, к участию в олимпиадах, конкурсах и т. д</w:t>
            </w:r>
            <w:proofErr w:type="gramStart"/>
            <w:r w:rsidRPr="000324BA">
              <w:rPr>
                <w:bCs/>
                <w:szCs w:val="24"/>
              </w:rPr>
              <w:t>..</w:t>
            </w:r>
            <w:proofErr w:type="gramEnd"/>
          </w:p>
          <w:p w:rsidR="007262A6" w:rsidRPr="000324BA" w:rsidRDefault="007262A6" w:rsidP="004E68C4">
            <w:pPr>
              <w:spacing w:after="0" w:line="240" w:lineRule="auto"/>
              <w:ind w:left="-57" w:right="-57"/>
              <w:rPr>
                <w:bCs/>
                <w:szCs w:val="24"/>
              </w:rPr>
            </w:pPr>
          </w:p>
        </w:tc>
        <w:tc>
          <w:tcPr>
            <w:tcW w:w="567" w:type="dxa"/>
            <w:vMerge/>
          </w:tcPr>
          <w:p w:rsidR="007262A6" w:rsidRPr="000324BA" w:rsidRDefault="007262A6" w:rsidP="00374321">
            <w:pPr>
              <w:spacing w:after="0" w:line="240" w:lineRule="auto"/>
              <w:rPr>
                <w:b/>
                <w:szCs w:val="24"/>
              </w:rPr>
            </w:pPr>
          </w:p>
        </w:tc>
        <w:tc>
          <w:tcPr>
            <w:tcW w:w="545" w:type="dxa"/>
            <w:vMerge/>
          </w:tcPr>
          <w:p w:rsidR="007262A6" w:rsidRPr="000324BA" w:rsidRDefault="007262A6" w:rsidP="00374321">
            <w:pPr>
              <w:spacing w:after="0" w:line="240" w:lineRule="auto"/>
              <w:rPr>
                <w:b/>
                <w:szCs w:val="24"/>
              </w:rPr>
            </w:pPr>
          </w:p>
        </w:tc>
      </w:tr>
      <w:tr w:rsidR="007262A6" w:rsidRPr="000324BA" w:rsidTr="00DC7054">
        <w:tblPrEx>
          <w:tblCellMar>
            <w:top w:w="0" w:type="dxa"/>
            <w:bottom w:w="0" w:type="dxa"/>
          </w:tblCellMar>
        </w:tblPrEx>
        <w:trPr>
          <w:cantSplit/>
          <w:trHeight w:val="424"/>
          <w:jc w:val="center"/>
        </w:trPr>
        <w:tc>
          <w:tcPr>
            <w:tcW w:w="1134" w:type="dxa"/>
            <w:vMerge w:val="restart"/>
            <w:textDirection w:val="btLr"/>
            <w:vAlign w:val="center"/>
          </w:tcPr>
          <w:p w:rsidR="007262A6" w:rsidRPr="000324BA" w:rsidRDefault="007262A6" w:rsidP="004E68C4">
            <w:pPr>
              <w:spacing w:after="0" w:line="240" w:lineRule="auto"/>
              <w:ind w:left="113" w:right="113"/>
              <w:jc w:val="center"/>
              <w:rPr>
                <w:b/>
                <w:bCs/>
                <w:szCs w:val="24"/>
              </w:rPr>
            </w:pPr>
            <w:r w:rsidRPr="000324BA">
              <w:rPr>
                <w:b/>
                <w:szCs w:val="24"/>
              </w:rPr>
              <w:lastRenderedPageBreak/>
              <w:t xml:space="preserve">контроль </w:t>
            </w:r>
            <w:r w:rsidRPr="000324BA">
              <w:rPr>
                <w:b/>
                <w:bCs/>
                <w:szCs w:val="24"/>
              </w:rPr>
              <w:t>в форме сличения способа</w:t>
            </w:r>
            <w:r w:rsidR="004E68C4">
              <w:rPr>
                <w:b/>
                <w:bCs/>
                <w:szCs w:val="24"/>
              </w:rPr>
              <w:t xml:space="preserve"> </w:t>
            </w:r>
            <w:r w:rsidRPr="000324BA">
              <w:rPr>
                <w:b/>
                <w:bCs/>
                <w:szCs w:val="24"/>
              </w:rPr>
              <w:t xml:space="preserve">действия и его результата </w:t>
            </w:r>
            <w:proofErr w:type="gramStart"/>
            <w:r w:rsidRPr="000324BA">
              <w:rPr>
                <w:b/>
                <w:bCs/>
                <w:szCs w:val="24"/>
              </w:rPr>
              <w:t>с</w:t>
            </w:r>
            <w:proofErr w:type="gramEnd"/>
            <w:r w:rsidRPr="000324BA">
              <w:rPr>
                <w:b/>
                <w:bCs/>
                <w:szCs w:val="24"/>
              </w:rPr>
              <w:t xml:space="preserve"> зада</w:t>
            </w:r>
            <w:r w:rsidRPr="000324BA">
              <w:rPr>
                <w:b/>
                <w:bCs/>
                <w:szCs w:val="24"/>
              </w:rPr>
              <w:t>н</w:t>
            </w:r>
            <w:r w:rsidRPr="000324BA">
              <w:rPr>
                <w:b/>
                <w:bCs/>
                <w:szCs w:val="24"/>
              </w:rPr>
              <w:t>ным</w:t>
            </w:r>
          </w:p>
          <w:p w:rsidR="007262A6" w:rsidRPr="000324BA" w:rsidRDefault="007262A6" w:rsidP="004E68C4">
            <w:pPr>
              <w:spacing w:after="0" w:line="240" w:lineRule="auto"/>
              <w:ind w:left="113" w:right="113"/>
              <w:jc w:val="center"/>
              <w:rPr>
                <w:szCs w:val="24"/>
              </w:rPr>
            </w:pPr>
            <w:r w:rsidRPr="000324BA">
              <w:rPr>
                <w:b/>
                <w:bCs/>
                <w:szCs w:val="24"/>
              </w:rPr>
              <w:t>эталоном с целью обнаружения</w:t>
            </w:r>
            <w:r w:rsidR="004E68C4">
              <w:rPr>
                <w:b/>
                <w:bCs/>
                <w:szCs w:val="24"/>
              </w:rPr>
              <w:t xml:space="preserve"> </w:t>
            </w:r>
            <w:r w:rsidRPr="000324BA">
              <w:rPr>
                <w:b/>
                <w:bCs/>
                <w:szCs w:val="24"/>
              </w:rPr>
              <w:t>отклонений и отл</w:t>
            </w:r>
            <w:r w:rsidRPr="000324BA">
              <w:rPr>
                <w:b/>
                <w:bCs/>
                <w:szCs w:val="24"/>
              </w:rPr>
              <w:t>и</w:t>
            </w:r>
            <w:r w:rsidRPr="000324BA">
              <w:rPr>
                <w:b/>
                <w:bCs/>
                <w:szCs w:val="24"/>
              </w:rPr>
              <w:t>чий от эталона;</w:t>
            </w:r>
          </w:p>
        </w:tc>
        <w:tc>
          <w:tcPr>
            <w:tcW w:w="1134" w:type="dxa"/>
            <w:vMerge w:val="restart"/>
          </w:tcPr>
          <w:p w:rsidR="007262A6" w:rsidRPr="000324BA" w:rsidRDefault="007262A6" w:rsidP="00374321">
            <w:pPr>
              <w:spacing w:after="0" w:line="240" w:lineRule="auto"/>
              <w:rPr>
                <w:b/>
                <w:szCs w:val="24"/>
              </w:rPr>
            </w:pPr>
            <w:r w:rsidRPr="000324BA">
              <w:rPr>
                <w:b/>
                <w:szCs w:val="24"/>
              </w:rPr>
              <w:t>1.  Соотносить в</w:t>
            </w:r>
            <w:r w:rsidRPr="000324BA">
              <w:rPr>
                <w:b/>
                <w:szCs w:val="24"/>
              </w:rPr>
              <w:t>ы</w:t>
            </w:r>
            <w:r w:rsidRPr="000324BA">
              <w:rPr>
                <w:b/>
                <w:szCs w:val="24"/>
              </w:rPr>
              <w:t>полненное задание  с образцом, предл</w:t>
            </w:r>
            <w:r w:rsidRPr="000324BA">
              <w:rPr>
                <w:b/>
                <w:szCs w:val="24"/>
              </w:rPr>
              <w:t>о</w:t>
            </w:r>
            <w:r w:rsidRPr="000324BA">
              <w:rPr>
                <w:b/>
                <w:szCs w:val="24"/>
              </w:rPr>
              <w:t>женным учителем.</w:t>
            </w:r>
          </w:p>
          <w:p w:rsidR="007262A6" w:rsidRPr="000324BA" w:rsidRDefault="007262A6" w:rsidP="00374321">
            <w:pPr>
              <w:spacing w:after="0" w:line="240" w:lineRule="auto"/>
              <w:rPr>
                <w:b/>
                <w:szCs w:val="24"/>
              </w:rPr>
            </w:pPr>
          </w:p>
        </w:tc>
        <w:tc>
          <w:tcPr>
            <w:tcW w:w="284" w:type="dxa"/>
            <w:vAlign w:val="center"/>
          </w:tcPr>
          <w:p w:rsidR="007262A6" w:rsidRPr="000324BA" w:rsidRDefault="007262A6" w:rsidP="004E68C4">
            <w:pPr>
              <w:spacing w:after="0" w:line="240" w:lineRule="auto"/>
              <w:jc w:val="center"/>
              <w:rPr>
                <w:b/>
                <w:szCs w:val="24"/>
              </w:rPr>
            </w:pPr>
            <w:r w:rsidRPr="000324BA">
              <w:rPr>
                <w:b/>
                <w:szCs w:val="24"/>
              </w:rPr>
              <w:t>1</w:t>
            </w:r>
          </w:p>
        </w:tc>
        <w:tc>
          <w:tcPr>
            <w:tcW w:w="3686" w:type="dxa"/>
          </w:tcPr>
          <w:p w:rsidR="007262A6" w:rsidRPr="000324BA" w:rsidRDefault="007262A6" w:rsidP="004E68C4">
            <w:pPr>
              <w:spacing w:after="0" w:line="240" w:lineRule="auto"/>
              <w:ind w:left="-57" w:right="-57"/>
              <w:rPr>
                <w:bCs/>
                <w:szCs w:val="24"/>
              </w:rPr>
            </w:pPr>
            <w:r w:rsidRPr="000324BA">
              <w:rPr>
                <w:bCs/>
                <w:szCs w:val="24"/>
              </w:rPr>
              <w:t>-Низкие показатели объема и концентрации внимания.</w:t>
            </w:r>
          </w:p>
          <w:p w:rsidR="007262A6" w:rsidRPr="000324BA" w:rsidRDefault="007262A6" w:rsidP="004E68C4">
            <w:pPr>
              <w:spacing w:after="0" w:line="240" w:lineRule="auto"/>
              <w:ind w:left="-57" w:right="-57"/>
              <w:rPr>
                <w:bCs/>
                <w:szCs w:val="24"/>
              </w:rPr>
            </w:pPr>
            <w:r w:rsidRPr="000324BA">
              <w:rPr>
                <w:bCs/>
                <w:szCs w:val="24"/>
              </w:rPr>
              <w:t>- Не контрол</w:t>
            </w:r>
            <w:r w:rsidRPr="000324BA">
              <w:rPr>
                <w:bCs/>
                <w:szCs w:val="24"/>
              </w:rPr>
              <w:t>и</w:t>
            </w:r>
            <w:r w:rsidRPr="000324BA">
              <w:rPr>
                <w:bCs/>
                <w:szCs w:val="24"/>
              </w:rPr>
              <w:t>рует учебные действия, не замечает д</w:t>
            </w:r>
            <w:r w:rsidRPr="000324BA">
              <w:rPr>
                <w:bCs/>
                <w:szCs w:val="24"/>
              </w:rPr>
              <w:t>о</w:t>
            </w:r>
            <w:r w:rsidRPr="000324BA">
              <w:rPr>
                <w:bCs/>
                <w:szCs w:val="24"/>
              </w:rPr>
              <w:t>пущенных ошибок.</w:t>
            </w:r>
          </w:p>
          <w:p w:rsidR="007262A6" w:rsidRPr="000324BA" w:rsidRDefault="007262A6" w:rsidP="004E68C4">
            <w:pPr>
              <w:spacing w:after="0" w:line="240" w:lineRule="auto"/>
              <w:ind w:left="-57" w:right="-57"/>
              <w:rPr>
                <w:bCs/>
                <w:szCs w:val="24"/>
              </w:rPr>
            </w:pPr>
            <w:r w:rsidRPr="000324BA">
              <w:rPr>
                <w:bCs/>
                <w:szCs w:val="24"/>
              </w:rPr>
              <w:t>- Контроль носит случайный непроизвол</w:t>
            </w:r>
            <w:r w:rsidRPr="000324BA">
              <w:rPr>
                <w:bCs/>
                <w:szCs w:val="24"/>
              </w:rPr>
              <w:t>ь</w:t>
            </w:r>
            <w:r w:rsidRPr="000324BA">
              <w:rPr>
                <w:bCs/>
                <w:szCs w:val="24"/>
              </w:rPr>
              <w:t>ный характер, заметив ошибку, ученик не может обосновать св</w:t>
            </w:r>
            <w:r w:rsidRPr="000324BA">
              <w:rPr>
                <w:bCs/>
                <w:szCs w:val="24"/>
              </w:rPr>
              <w:t>о</w:t>
            </w:r>
            <w:r w:rsidRPr="000324BA">
              <w:rPr>
                <w:bCs/>
                <w:szCs w:val="24"/>
              </w:rPr>
              <w:t>их действий.</w:t>
            </w:r>
          </w:p>
          <w:p w:rsidR="007262A6" w:rsidRPr="000324BA" w:rsidRDefault="007262A6" w:rsidP="004E68C4">
            <w:pPr>
              <w:spacing w:after="0" w:line="240" w:lineRule="auto"/>
              <w:ind w:left="-57" w:right="-57"/>
              <w:rPr>
                <w:b/>
                <w:szCs w:val="24"/>
              </w:rPr>
            </w:pPr>
            <w:r w:rsidRPr="000324BA">
              <w:rPr>
                <w:b/>
                <w:szCs w:val="24"/>
              </w:rPr>
              <w:t xml:space="preserve">Рекомендации: </w:t>
            </w:r>
          </w:p>
          <w:p w:rsidR="007262A6" w:rsidRPr="000324BA" w:rsidRDefault="007262A6" w:rsidP="004E68C4">
            <w:pPr>
              <w:spacing w:after="0" w:line="240" w:lineRule="auto"/>
              <w:ind w:left="-57" w:right="-57"/>
              <w:rPr>
                <w:bCs/>
                <w:szCs w:val="24"/>
              </w:rPr>
            </w:pPr>
            <w:r w:rsidRPr="000324BA">
              <w:rPr>
                <w:bCs/>
                <w:szCs w:val="24"/>
              </w:rPr>
              <w:t>консультация специалистов, коррекционные занятия, включить в урок упражнения, развивающие внимание.</w:t>
            </w:r>
          </w:p>
        </w:tc>
        <w:tc>
          <w:tcPr>
            <w:tcW w:w="3685" w:type="dxa"/>
          </w:tcPr>
          <w:p w:rsidR="007262A6" w:rsidRPr="000324BA" w:rsidRDefault="007262A6" w:rsidP="004E68C4">
            <w:pPr>
              <w:spacing w:after="0" w:line="240" w:lineRule="auto"/>
              <w:ind w:left="-57" w:right="-57"/>
              <w:rPr>
                <w:bCs/>
                <w:szCs w:val="24"/>
              </w:rPr>
            </w:pPr>
            <w:r w:rsidRPr="000324BA">
              <w:rPr>
                <w:bCs/>
                <w:szCs w:val="24"/>
              </w:rPr>
              <w:t xml:space="preserve">-Ориентировка на систему требований развита недостаточно, что обусловлено средним уровнем развития произвольности.      </w:t>
            </w:r>
          </w:p>
          <w:p w:rsidR="007262A6" w:rsidRPr="000324BA" w:rsidRDefault="007262A6" w:rsidP="004E68C4">
            <w:pPr>
              <w:spacing w:after="0" w:line="240" w:lineRule="auto"/>
              <w:ind w:left="-57" w:right="-57"/>
              <w:rPr>
                <w:bCs/>
                <w:szCs w:val="24"/>
              </w:rPr>
            </w:pPr>
            <w:r w:rsidRPr="000324BA">
              <w:rPr>
                <w:bCs/>
                <w:szCs w:val="24"/>
              </w:rPr>
              <w:t xml:space="preserve"> - Средние показатели объема и концентрации внимания.</w:t>
            </w:r>
          </w:p>
          <w:p w:rsidR="007262A6" w:rsidRPr="000324BA" w:rsidRDefault="007262A6" w:rsidP="004E68C4">
            <w:pPr>
              <w:spacing w:after="0" w:line="240" w:lineRule="auto"/>
              <w:ind w:left="-57" w:right="-57"/>
              <w:rPr>
                <w:bCs/>
                <w:szCs w:val="24"/>
              </w:rPr>
            </w:pPr>
            <w:r w:rsidRPr="000324BA">
              <w:rPr>
                <w:bCs/>
                <w:szCs w:val="24"/>
              </w:rPr>
              <w:t>- Решая новую задачу, ученик применяет ст</w:t>
            </w:r>
            <w:r w:rsidRPr="000324BA">
              <w:rPr>
                <w:bCs/>
                <w:szCs w:val="24"/>
              </w:rPr>
              <w:t>а</w:t>
            </w:r>
            <w:r w:rsidRPr="000324BA">
              <w:rPr>
                <w:bCs/>
                <w:szCs w:val="24"/>
              </w:rPr>
              <w:t>рый неадекватный способ, с помощью учителя обнаруживает неадекватность спос</w:t>
            </w:r>
            <w:r w:rsidRPr="000324BA">
              <w:rPr>
                <w:bCs/>
                <w:szCs w:val="24"/>
              </w:rPr>
              <w:t>о</w:t>
            </w:r>
            <w:r w:rsidRPr="000324BA">
              <w:rPr>
                <w:bCs/>
                <w:szCs w:val="24"/>
              </w:rPr>
              <w:t>ба и пытается ввести коррективы.</w:t>
            </w:r>
          </w:p>
          <w:p w:rsidR="007262A6" w:rsidRPr="000324BA" w:rsidRDefault="007262A6" w:rsidP="004E68C4">
            <w:pPr>
              <w:spacing w:after="0" w:line="240" w:lineRule="auto"/>
              <w:ind w:left="-57" w:right="-57"/>
              <w:rPr>
                <w:bCs/>
                <w:szCs w:val="24"/>
              </w:rPr>
            </w:pPr>
            <w:r w:rsidRPr="000324BA">
              <w:rPr>
                <w:b/>
                <w:szCs w:val="24"/>
              </w:rPr>
              <w:t>Рекомендации:</w:t>
            </w:r>
            <w:r w:rsidRPr="000324BA">
              <w:rPr>
                <w:bCs/>
                <w:szCs w:val="24"/>
              </w:rPr>
              <w:t xml:space="preserve">  включить в урок упражнения на развитие объема и концентрации внимания.</w:t>
            </w:r>
          </w:p>
        </w:tc>
        <w:tc>
          <w:tcPr>
            <w:tcW w:w="4536" w:type="dxa"/>
          </w:tcPr>
          <w:p w:rsidR="007262A6" w:rsidRPr="000324BA" w:rsidRDefault="007262A6" w:rsidP="004E68C4">
            <w:pPr>
              <w:spacing w:after="0" w:line="240" w:lineRule="auto"/>
              <w:ind w:left="-57" w:right="-57"/>
              <w:rPr>
                <w:bCs/>
                <w:szCs w:val="24"/>
              </w:rPr>
            </w:pPr>
            <w:r w:rsidRPr="000324BA">
              <w:rPr>
                <w:bCs/>
                <w:szCs w:val="24"/>
              </w:rPr>
              <w:t>-Высокий уровень ориентировки на заданную систему требований, может сознательно контролировать свои действия.</w:t>
            </w:r>
          </w:p>
          <w:p w:rsidR="007262A6" w:rsidRPr="000324BA" w:rsidRDefault="007262A6" w:rsidP="004E68C4">
            <w:pPr>
              <w:spacing w:after="0" w:line="240" w:lineRule="auto"/>
              <w:ind w:left="-57" w:right="-57"/>
              <w:rPr>
                <w:bCs/>
                <w:szCs w:val="24"/>
              </w:rPr>
            </w:pPr>
            <w:r w:rsidRPr="000324BA">
              <w:rPr>
                <w:bCs/>
                <w:szCs w:val="24"/>
              </w:rPr>
              <w:t>-Высокие показатели объема и концентрации внимания.</w:t>
            </w:r>
          </w:p>
          <w:p w:rsidR="007262A6" w:rsidRPr="000324BA" w:rsidRDefault="007262A6" w:rsidP="004E68C4">
            <w:pPr>
              <w:spacing w:after="0" w:line="240" w:lineRule="auto"/>
              <w:ind w:left="-57" w:right="-57"/>
              <w:rPr>
                <w:bCs/>
                <w:szCs w:val="24"/>
              </w:rPr>
            </w:pPr>
            <w:r w:rsidRPr="000324BA">
              <w:rPr>
                <w:bCs/>
                <w:szCs w:val="24"/>
              </w:rPr>
              <w:t>-Осознает  пр</w:t>
            </w:r>
            <w:r w:rsidRPr="000324BA">
              <w:rPr>
                <w:bCs/>
                <w:szCs w:val="24"/>
              </w:rPr>
              <w:t>а</w:t>
            </w:r>
            <w:r w:rsidRPr="000324BA">
              <w:rPr>
                <w:bCs/>
                <w:szCs w:val="24"/>
              </w:rPr>
              <w:t>вило контроля, но одновременное выполнение учебных действий и контроля з</w:t>
            </w:r>
            <w:r w:rsidRPr="000324BA">
              <w:rPr>
                <w:bCs/>
                <w:szCs w:val="24"/>
              </w:rPr>
              <w:t>а</w:t>
            </w:r>
            <w:r w:rsidRPr="000324BA">
              <w:rPr>
                <w:bCs/>
                <w:szCs w:val="24"/>
              </w:rPr>
              <w:t>труднено.</w:t>
            </w:r>
          </w:p>
          <w:p w:rsidR="007262A6" w:rsidRPr="000324BA" w:rsidRDefault="007262A6" w:rsidP="004E68C4">
            <w:pPr>
              <w:spacing w:after="0" w:line="240" w:lineRule="auto"/>
              <w:ind w:left="-57" w:right="-57"/>
              <w:rPr>
                <w:bCs/>
                <w:szCs w:val="24"/>
              </w:rPr>
            </w:pPr>
            <w:r w:rsidRPr="000324BA">
              <w:rPr>
                <w:bCs/>
                <w:szCs w:val="24"/>
              </w:rPr>
              <w:t>- Ошибки исправляет самостоятельно.</w:t>
            </w:r>
          </w:p>
          <w:p w:rsidR="007262A6" w:rsidRPr="000324BA" w:rsidRDefault="007262A6" w:rsidP="004E68C4">
            <w:pPr>
              <w:spacing w:after="0" w:line="240" w:lineRule="auto"/>
              <w:ind w:left="-57" w:right="-57"/>
              <w:rPr>
                <w:bCs/>
                <w:szCs w:val="24"/>
              </w:rPr>
            </w:pPr>
            <w:r w:rsidRPr="000324BA">
              <w:rPr>
                <w:b/>
                <w:szCs w:val="24"/>
              </w:rPr>
              <w:t>Рекомендации:</w:t>
            </w:r>
            <w:r w:rsidRPr="000324BA">
              <w:rPr>
                <w:bCs/>
                <w:szCs w:val="24"/>
              </w:rPr>
              <w:t xml:space="preserve"> поддержка и развитие сформированного уровня контроля</w:t>
            </w:r>
          </w:p>
        </w:tc>
        <w:tc>
          <w:tcPr>
            <w:tcW w:w="567" w:type="dxa"/>
            <w:vMerge w:val="restart"/>
          </w:tcPr>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p w:rsidR="007262A6" w:rsidRPr="000324BA" w:rsidRDefault="007262A6" w:rsidP="00374321">
            <w:pPr>
              <w:spacing w:after="0" w:line="240" w:lineRule="auto"/>
              <w:rPr>
                <w:b/>
                <w:szCs w:val="24"/>
              </w:rPr>
            </w:pPr>
          </w:p>
        </w:tc>
        <w:tc>
          <w:tcPr>
            <w:tcW w:w="545" w:type="dxa"/>
            <w:vMerge w:val="restart"/>
            <w:textDirection w:val="btLr"/>
          </w:tcPr>
          <w:p w:rsidR="007262A6" w:rsidRPr="000324BA" w:rsidRDefault="007262A6" w:rsidP="00374321">
            <w:pPr>
              <w:spacing w:after="0" w:line="240" w:lineRule="auto"/>
              <w:ind w:left="113" w:right="113"/>
              <w:rPr>
                <w:b/>
                <w:szCs w:val="24"/>
              </w:rPr>
            </w:pPr>
            <w:r w:rsidRPr="000324BA">
              <w:rPr>
                <w:b/>
                <w:szCs w:val="24"/>
              </w:rPr>
              <w:t>-Методика «Рисование по точкам»</w:t>
            </w: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p>
          <w:p w:rsidR="007262A6" w:rsidRPr="000324BA" w:rsidRDefault="007262A6" w:rsidP="00374321">
            <w:pPr>
              <w:spacing w:after="0" w:line="240" w:lineRule="auto"/>
              <w:ind w:left="113" w:right="113"/>
              <w:rPr>
                <w:b/>
                <w:szCs w:val="24"/>
              </w:rPr>
            </w:pPr>
            <w:r w:rsidRPr="000324BA">
              <w:rPr>
                <w:b/>
                <w:szCs w:val="24"/>
              </w:rPr>
              <w:t>Методика «Корректурная проба» (буквенная, значки)</w:t>
            </w:r>
          </w:p>
          <w:p w:rsidR="007262A6" w:rsidRPr="000324BA" w:rsidRDefault="007262A6" w:rsidP="00374321">
            <w:pPr>
              <w:spacing w:after="0" w:line="240" w:lineRule="auto"/>
              <w:ind w:left="113" w:right="113"/>
              <w:rPr>
                <w:b/>
                <w:szCs w:val="24"/>
              </w:rPr>
            </w:pPr>
          </w:p>
        </w:tc>
      </w:tr>
      <w:tr w:rsidR="007262A6" w:rsidRPr="000324BA" w:rsidTr="00DC7054">
        <w:tblPrEx>
          <w:tblCellMar>
            <w:top w:w="0" w:type="dxa"/>
            <w:bottom w:w="0" w:type="dxa"/>
          </w:tblCellMar>
        </w:tblPrEx>
        <w:trPr>
          <w:cantSplit/>
          <w:trHeight w:val="3074"/>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b/>
                <w:szCs w:val="24"/>
              </w:rPr>
            </w:pPr>
          </w:p>
        </w:tc>
        <w:tc>
          <w:tcPr>
            <w:tcW w:w="284" w:type="dxa"/>
            <w:vAlign w:val="center"/>
          </w:tcPr>
          <w:p w:rsidR="007262A6" w:rsidRPr="000324BA" w:rsidRDefault="007262A6" w:rsidP="004E68C4">
            <w:pPr>
              <w:spacing w:after="0" w:line="240" w:lineRule="auto"/>
              <w:jc w:val="center"/>
              <w:rPr>
                <w:b/>
                <w:szCs w:val="24"/>
              </w:rPr>
            </w:pPr>
            <w:r w:rsidRPr="000324BA">
              <w:rPr>
                <w:b/>
                <w:szCs w:val="24"/>
              </w:rPr>
              <w:t>2</w:t>
            </w:r>
          </w:p>
        </w:tc>
        <w:tc>
          <w:tcPr>
            <w:tcW w:w="3686" w:type="dxa"/>
          </w:tcPr>
          <w:p w:rsidR="007262A6" w:rsidRPr="000324BA" w:rsidRDefault="007262A6" w:rsidP="004E68C4">
            <w:pPr>
              <w:spacing w:after="0" w:line="240" w:lineRule="auto"/>
              <w:ind w:left="-57" w:right="-57"/>
              <w:rPr>
                <w:bCs/>
                <w:szCs w:val="24"/>
              </w:rPr>
            </w:pPr>
            <w:r w:rsidRPr="000324BA">
              <w:rPr>
                <w:bCs/>
                <w:szCs w:val="24"/>
              </w:rPr>
              <w:t>- Контроль носит случайный непроизвол</w:t>
            </w:r>
            <w:r w:rsidRPr="000324BA">
              <w:rPr>
                <w:bCs/>
                <w:szCs w:val="24"/>
              </w:rPr>
              <w:t>ь</w:t>
            </w:r>
            <w:r w:rsidRPr="000324BA">
              <w:rPr>
                <w:bCs/>
                <w:szCs w:val="24"/>
              </w:rPr>
              <w:t>ный характер, заметив ошибку, ученик не может обосновать св</w:t>
            </w:r>
            <w:r w:rsidRPr="000324BA">
              <w:rPr>
                <w:bCs/>
                <w:szCs w:val="24"/>
              </w:rPr>
              <w:t>о</w:t>
            </w:r>
            <w:r w:rsidRPr="000324BA">
              <w:rPr>
                <w:bCs/>
                <w:szCs w:val="24"/>
              </w:rPr>
              <w:t>их действий</w:t>
            </w:r>
          </w:p>
          <w:p w:rsidR="007262A6" w:rsidRPr="000324BA" w:rsidRDefault="007262A6" w:rsidP="004E68C4">
            <w:pPr>
              <w:spacing w:after="0" w:line="240" w:lineRule="auto"/>
              <w:ind w:left="-57" w:right="-57"/>
              <w:rPr>
                <w:bCs/>
                <w:szCs w:val="24"/>
              </w:rPr>
            </w:pPr>
            <w:r w:rsidRPr="000324BA">
              <w:rPr>
                <w:bCs/>
                <w:szCs w:val="24"/>
              </w:rPr>
              <w:t>- Предугадывает правильное направление действия, сделанные ошибки исправляет неуверенно.</w:t>
            </w:r>
          </w:p>
          <w:p w:rsidR="007262A6" w:rsidRPr="000324BA" w:rsidRDefault="007262A6" w:rsidP="004E68C4">
            <w:pPr>
              <w:spacing w:after="0" w:line="240" w:lineRule="auto"/>
              <w:ind w:left="-57" w:right="-57"/>
              <w:rPr>
                <w:bCs/>
                <w:szCs w:val="24"/>
              </w:rPr>
            </w:pPr>
            <w:r w:rsidRPr="000324BA">
              <w:rPr>
                <w:b/>
                <w:szCs w:val="24"/>
              </w:rPr>
              <w:t>Рекомендации:</w:t>
            </w:r>
            <w:r w:rsidRPr="000324BA">
              <w:rPr>
                <w:bCs/>
                <w:szCs w:val="24"/>
              </w:rPr>
              <w:t xml:space="preserve"> консультация специалистов, коррекционные занятия, включить в урок упражнения, развивающие внимание.</w:t>
            </w:r>
          </w:p>
        </w:tc>
        <w:tc>
          <w:tcPr>
            <w:tcW w:w="3685" w:type="dxa"/>
          </w:tcPr>
          <w:p w:rsidR="007262A6" w:rsidRPr="000324BA" w:rsidRDefault="007262A6" w:rsidP="004E68C4">
            <w:pPr>
              <w:spacing w:after="0" w:line="240" w:lineRule="auto"/>
              <w:ind w:left="-57" w:right="-57"/>
              <w:rPr>
                <w:bCs/>
                <w:szCs w:val="24"/>
              </w:rPr>
            </w:pPr>
            <w:r w:rsidRPr="000324BA">
              <w:rPr>
                <w:bCs/>
                <w:szCs w:val="24"/>
              </w:rPr>
              <w:t>- Решая новую задачу, ученик применяет ст</w:t>
            </w:r>
            <w:r w:rsidRPr="000324BA">
              <w:rPr>
                <w:bCs/>
                <w:szCs w:val="24"/>
              </w:rPr>
              <w:t>а</w:t>
            </w:r>
            <w:r w:rsidRPr="000324BA">
              <w:rPr>
                <w:bCs/>
                <w:szCs w:val="24"/>
              </w:rPr>
              <w:t>рый неадекватный способ, с помощью учителя обнаруживает неадекватность спос</w:t>
            </w:r>
            <w:r w:rsidRPr="000324BA">
              <w:rPr>
                <w:bCs/>
                <w:szCs w:val="24"/>
              </w:rPr>
              <w:t>о</w:t>
            </w:r>
            <w:r w:rsidRPr="000324BA">
              <w:rPr>
                <w:bCs/>
                <w:szCs w:val="24"/>
              </w:rPr>
              <w:t>ба и пытается ввести коррективы.</w:t>
            </w:r>
          </w:p>
          <w:p w:rsidR="007262A6" w:rsidRPr="000324BA" w:rsidRDefault="007262A6" w:rsidP="004E68C4">
            <w:pPr>
              <w:spacing w:after="0" w:line="240" w:lineRule="auto"/>
              <w:ind w:left="-57" w:right="-57"/>
              <w:rPr>
                <w:bCs/>
                <w:szCs w:val="24"/>
              </w:rPr>
            </w:pPr>
            <w:r w:rsidRPr="000324BA">
              <w:rPr>
                <w:bCs/>
                <w:szCs w:val="24"/>
              </w:rPr>
              <w:t>- Задачи, соответс</w:t>
            </w:r>
            <w:r w:rsidRPr="000324BA">
              <w:rPr>
                <w:bCs/>
                <w:szCs w:val="24"/>
              </w:rPr>
              <w:t>т</w:t>
            </w:r>
            <w:r w:rsidRPr="000324BA">
              <w:rPr>
                <w:bCs/>
                <w:szCs w:val="24"/>
              </w:rPr>
              <w:t>вующие усвоенному способу выполняются безошибочно.</w:t>
            </w:r>
          </w:p>
          <w:p w:rsidR="007262A6" w:rsidRPr="000324BA" w:rsidRDefault="007262A6" w:rsidP="00DC7054">
            <w:pPr>
              <w:spacing w:after="0" w:line="240" w:lineRule="auto"/>
              <w:ind w:left="-57" w:right="-57"/>
              <w:rPr>
                <w:bCs/>
                <w:szCs w:val="24"/>
              </w:rPr>
            </w:pPr>
            <w:r w:rsidRPr="000324BA">
              <w:rPr>
                <w:b/>
                <w:szCs w:val="24"/>
              </w:rPr>
              <w:t>Рекомендации:</w:t>
            </w:r>
            <w:r w:rsidRPr="000324BA">
              <w:rPr>
                <w:bCs/>
                <w:szCs w:val="24"/>
              </w:rPr>
              <w:t xml:space="preserve"> включить в урок упражнения на развитие объема и концентрации внимания.</w:t>
            </w:r>
          </w:p>
        </w:tc>
        <w:tc>
          <w:tcPr>
            <w:tcW w:w="4536" w:type="dxa"/>
          </w:tcPr>
          <w:p w:rsidR="007262A6" w:rsidRPr="000324BA" w:rsidRDefault="007262A6" w:rsidP="004E68C4">
            <w:pPr>
              <w:spacing w:after="0" w:line="240" w:lineRule="auto"/>
              <w:ind w:left="-57" w:right="-57"/>
              <w:rPr>
                <w:bCs/>
                <w:szCs w:val="24"/>
              </w:rPr>
            </w:pPr>
            <w:r w:rsidRPr="000324BA">
              <w:rPr>
                <w:bCs/>
                <w:szCs w:val="24"/>
              </w:rPr>
              <w:t>-осознает  пр</w:t>
            </w:r>
            <w:r w:rsidRPr="000324BA">
              <w:rPr>
                <w:bCs/>
                <w:szCs w:val="24"/>
              </w:rPr>
              <w:t>а</w:t>
            </w:r>
            <w:r w:rsidRPr="000324BA">
              <w:rPr>
                <w:bCs/>
                <w:szCs w:val="24"/>
              </w:rPr>
              <w:t>вило контроля.</w:t>
            </w:r>
          </w:p>
          <w:p w:rsidR="007262A6" w:rsidRPr="000324BA" w:rsidRDefault="007262A6" w:rsidP="004E68C4">
            <w:pPr>
              <w:spacing w:after="0" w:line="240" w:lineRule="auto"/>
              <w:ind w:left="-57" w:right="-57"/>
              <w:rPr>
                <w:bCs/>
                <w:szCs w:val="24"/>
              </w:rPr>
            </w:pPr>
            <w:r w:rsidRPr="000324BA">
              <w:rPr>
                <w:bCs/>
                <w:szCs w:val="24"/>
              </w:rPr>
              <w:t>- Ошибки исправляет самостоятельно</w:t>
            </w:r>
          </w:p>
          <w:p w:rsidR="007262A6" w:rsidRPr="000324BA" w:rsidRDefault="007262A6" w:rsidP="004E68C4">
            <w:pPr>
              <w:spacing w:after="0" w:line="240" w:lineRule="auto"/>
              <w:ind w:left="-57" w:right="-57"/>
              <w:rPr>
                <w:bCs/>
                <w:szCs w:val="24"/>
              </w:rPr>
            </w:pPr>
            <w:r w:rsidRPr="000324BA">
              <w:rPr>
                <w:bCs/>
                <w:szCs w:val="24"/>
              </w:rPr>
              <w:t>-контролирует процесс р</w:t>
            </w:r>
            <w:r w:rsidRPr="000324BA">
              <w:rPr>
                <w:bCs/>
                <w:szCs w:val="24"/>
              </w:rPr>
              <w:t>е</w:t>
            </w:r>
            <w:r w:rsidRPr="000324BA">
              <w:rPr>
                <w:bCs/>
                <w:szCs w:val="24"/>
              </w:rPr>
              <w:t>шения задачи другими учениками</w:t>
            </w:r>
          </w:p>
          <w:p w:rsidR="007262A6" w:rsidRPr="000324BA" w:rsidRDefault="007262A6" w:rsidP="004E68C4">
            <w:pPr>
              <w:spacing w:after="0" w:line="240" w:lineRule="auto"/>
              <w:ind w:left="-57" w:right="-57"/>
              <w:rPr>
                <w:bCs/>
                <w:szCs w:val="24"/>
              </w:rPr>
            </w:pPr>
            <w:r w:rsidRPr="000324BA">
              <w:rPr>
                <w:bCs/>
                <w:szCs w:val="24"/>
              </w:rPr>
              <w:t>- Задачи, соответс</w:t>
            </w:r>
            <w:r w:rsidRPr="000324BA">
              <w:rPr>
                <w:bCs/>
                <w:szCs w:val="24"/>
              </w:rPr>
              <w:t>т</w:t>
            </w:r>
            <w:r w:rsidRPr="000324BA">
              <w:rPr>
                <w:bCs/>
                <w:szCs w:val="24"/>
              </w:rPr>
              <w:t>вующие усвоенному способу выполняются безошибочно.</w:t>
            </w:r>
          </w:p>
          <w:p w:rsidR="007262A6" w:rsidRPr="000324BA" w:rsidRDefault="007262A6" w:rsidP="004E68C4">
            <w:pPr>
              <w:spacing w:after="0" w:line="240" w:lineRule="auto"/>
              <w:ind w:left="-57" w:right="-57"/>
              <w:rPr>
                <w:bCs/>
                <w:szCs w:val="24"/>
              </w:rPr>
            </w:pPr>
            <w:r w:rsidRPr="000324BA">
              <w:rPr>
                <w:b/>
                <w:szCs w:val="24"/>
              </w:rPr>
              <w:t>Рекомендации:</w:t>
            </w:r>
            <w:r w:rsidRPr="000324BA">
              <w:rPr>
                <w:bCs/>
                <w:szCs w:val="24"/>
              </w:rPr>
              <w:t xml:space="preserve"> поддержка и развитие сформированного уровня контроля</w:t>
            </w:r>
          </w:p>
        </w:tc>
        <w:tc>
          <w:tcPr>
            <w:tcW w:w="567" w:type="dxa"/>
            <w:vMerge/>
          </w:tcPr>
          <w:p w:rsidR="007262A6" w:rsidRPr="000324BA" w:rsidRDefault="007262A6" w:rsidP="00374321">
            <w:pPr>
              <w:spacing w:after="0" w:line="240" w:lineRule="auto"/>
              <w:rPr>
                <w:b/>
                <w:szCs w:val="24"/>
              </w:rPr>
            </w:pPr>
          </w:p>
        </w:tc>
        <w:tc>
          <w:tcPr>
            <w:tcW w:w="545" w:type="dxa"/>
            <w:vMerge/>
          </w:tcPr>
          <w:p w:rsidR="007262A6" w:rsidRPr="000324BA" w:rsidRDefault="007262A6" w:rsidP="00374321">
            <w:pPr>
              <w:spacing w:after="0" w:line="240" w:lineRule="auto"/>
              <w:rPr>
                <w:b/>
                <w:szCs w:val="24"/>
              </w:rPr>
            </w:pPr>
          </w:p>
        </w:tc>
      </w:tr>
      <w:tr w:rsidR="007262A6" w:rsidRPr="000324BA" w:rsidTr="00DC7054">
        <w:tblPrEx>
          <w:tblCellMar>
            <w:top w:w="0" w:type="dxa"/>
            <w:bottom w:w="0" w:type="dxa"/>
          </w:tblCellMar>
        </w:tblPrEx>
        <w:trPr>
          <w:cantSplit/>
          <w:trHeight w:val="318"/>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szCs w:val="24"/>
              </w:rPr>
            </w:pPr>
          </w:p>
        </w:tc>
        <w:tc>
          <w:tcPr>
            <w:tcW w:w="284" w:type="dxa"/>
            <w:vAlign w:val="center"/>
          </w:tcPr>
          <w:p w:rsidR="007262A6" w:rsidRPr="000324BA" w:rsidRDefault="007262A6" w:rsidP="004E68C4">
            <w:pPr>
              <w:spacing w:after="0" w:line="240" w:lineRule="auto"/>
              <w:jc w:val="center"/>
              <w:rPr>
                <w:szCs w:val="24"/>
              </w:rPr>
            </w:pPr>
            <w:r w:rsidRPr="000324BA">
              <w:rPr>
                <w:szCs w:val="24"/>
              </w:rPr>
              <w:t>3</w:t>
            </w:r>
          </w:p>
        </w:tc>
        <w:tc>
          <w:tcPr>
            <w:tcW w:w="3686" w:type="dxa"/>
          </w:tcPr>
          <w:p w:rsidR="007262A6" w:rsidRPr="000324BA" w:rsidRDefault="007262A6" w:rsidP="004E68C4">
            <w:pPr>
              <w:spacing w:after="0" w:line="240" w:lineRule="auto"/>
              <w:ind w:left="-57" w:right="-57"/>
              <w:rPr>
                <w:szCs w:val="24"/>
              </w:rPr>
            </w:pPr>
            <w:r w:rsidRPr="000324BA">
              <w:rPr>
                <w:szCs w:val="24"/>
              </w:rPr>
              <w:t>-Без помощи учителя не может обнаружить несоответствие усвоенного способа действия н</w:t>
            </w:r>
            <w:r w:rsidRPr="000324BA">
              <w:rPr>
                <w:szCs w:val="24"/>
              </w:rPr>
              <w:t>о</w:t>
            </w:r>
            <w:r w:rsidRPr="000324BA">
              <w:rPr>
                <w:szCs w:val="24"/>
              </w:rPr>
              <w:t>вым условиям.</w:t>
            </w:r>
          </w:p>
          <w:p w:rsidR="007262A6" w:rsidRPr="000324BA" w:rsidRDefault="007262A6" w:rsidP="004E68C4">
            <w:pPr>
              <w:spacing w:after="0" w:line="240" w:lineRule="auto"/>
              <w:ind w:left="-57" w:right="-57"/>
              <w:rPr>
                <w:szCs w:val="24"/>
              </w:rPr>
            </w:pPr>
            <w:r w:rsidRPr="000324BA">
              <w:rPr>
                <w:szCs w:val="24"/>
              </w:rPr>
              <w:t>-Ученик осознает правило контроля, но затрудняется одновременно выполнять учебные действия и контролировать их.</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консультация специалистов, коррекционные занятия, обучение методу речевого самоконтроля.</w:t>
            </w:r>
          </w:p>
        </w:tc>
        <w:tc>
          <w:tcPr>
            <w:tcW w:w="3685" w:type="dxa"/>
          </w:tcPr>
          <w:p w:rsidR="007262A6" w:rsidRPr="000324BA" w:rsidRDefault="007262A6" w:rsidP="004E68C4">
            <w:pPr>
              <w:spacing w:after="0" w:line="240" w:lineRule="auto"/>
              <w:ind w:left="-57" w:right="-57"/>
              <w:rPr>
                <w:szCs w:val="24"/>
              </w:rPr>
            </w:pPr>
            <w:r w:rsidRPr="000324BA">
              <w:rPr>
                <w:szCs w:val="24"/>
              </w:rPr>
              <w:t xml:space="preserve">-Самостоятельно или с помощью учителя обнаруживает </w:t>
            </w:r>
            <w:proofErr w:type="gramStart"/>
            <w:r w:rsidRPr="000324BA">
              <w:rPr>
                <w:szCs w:val="24"/>
              </w:rPr>
              <w:t>ошибки, вызванные несоответс</w:t>
            </w:r>
            <w:r w:rsidRPr="000324BA">
              <w:rPr>
                <w:szCs w:val="24"/>
              </w:rPr>
              <w:t>т</w:t>
            </w:r>
            <w:r w:rsidRPr="000324BA">
              <w:rPr>
                <w:szCs w:val="24"/>
              </w:rPr>
              <w:t>вием усвоенного способа действия и условий задачи и вносит</w:t>
            </w:r>
            <w:proofErr w:type="gramEnd"/>
            <w:r w:rsidRPr="000324BA">
              <w:rPr>
                <w:szCs w:val="24"/>
              </w:rPr>
              <w:t xml:space="preserve"> корре</w:t>
            </w:r>
            <w:r w:rsidRPr="000324BA">
              <w:rPr>
                <w:szCs w:val="24"/>
              </w:rPr>
              <w:t>к</w:t>
            </w:r>
            <w:r w:rsidRPr="000324BA">
              <w:rPr>
                <w:szCs w:val="24"/>
              </w:rPr>
              <w:t>тивы.</w:t>
            </w:r>
          </w:p>
          <w:p w:rsidR="007262A6" w:rsidRPr="000324BA" w:rsidRDefault="007262A6" w:rsidP="004E68C4">
            <w:pPr>
              <w:spacing w:after="0" w:line="240" w:lineRule="auto"/>
              <w:ind w:left="-57" w:right="-57"/>
              <w:rPr>
                <w:szCs w:val="24"/>
              </w:rPr>
            </w:pPr>
            <w:r w:rsidRPr="000324BA">
              <w:rPr>
                <w:szCs w:val="24"/>
              </w:rPr>
              <w:t>-Задачи, соответс</w:t>
            </w:r>
            <w:r w:rsidRPr="000324BA">
              <w:rPr>
                <w:szCs w:val="24"/>
              </w:rPr>
              <w:t>т</w:t>
            </w:r>
            <w:r w:rsidRPr="000324BA">
              <w:rPr>
                <w:szCs w:val="24"/>
              </w:rPr>
              <w:t>вующие усвоенному способу выполняются безошибочно.</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контроля, усвоенные способы решения задач использовать в других видах деятельности. </w:t>
            </w:r>
          </w:p>
        </w:tc>
        <w:tc>
          <w:tcPr>
            <w:tcW w:w="4536" w:type="dxa"/>
          </w:tcPr>
          <w:p w:rsidR="007262A6" w:rsidRPr="000324BA" w:rsidRDefault="007262A6" w:rsidP="004E68C4">
            <w:pPr>
              <w:spacing w:after="0" w:line="240" w:lineRule="auto"/>
              <w:ind w:left="-57" w:right="-57"/>
              <w:rPr>
                <w:szCs w:val="24"/>
              </w:rPr>
            </w:pPr>
            <w:r w:rsidRPr="000324BA">
              <w:rPr>
                <w:szCs w:val="24"/>
              </w:rPr>
              <w:t>- Ошибки исправляет самостоятельно.</w:t>
            </w:r>
          </w:p>
          <w:p w:rsidR="007262A6" w:rsidRPr="000324BA" w:rsidRDefault="007262A6" w:rsidP="004E68C4">
            <w:pPr>
              <w:spacing w:after="0" w:line="240" w:lineRule="auto"/>
              <w:ind w:left="-57" w:right="-57"/>
              <w:rPr>
                <w:szCs w:val="24"/>
              </w:rPr>
            </w:pPr>
            <w:r w:rsidRPr="000324BA">
              <w:rPr>
                <w:szCs w:val="24"/>
              </w:rPr>
              <w:t>-Контролирует процесс р</w:t>
            </w:r>
            <w:r w:rsidRPr="000324BA">
              <w:rPr>
                <w:szCs w:val="24"/>
              </w:rPr>
              <w:t>е</w:t>
            </w:r>
            <w:r w:rsidRPr="000324BA">
              <w:rPr>
                <w:szCs w:val="24"/>
              </w:rPr>
              <w:t>шения задачи другими учениками.</w:t>
            </w:r>
          </w:p>
          <w:p w:rsidR="007262A6" w:rsidRPr="000324BA" w:rsidRDefault="007262A6" w:rsidP="004E68C4">
            <w:pPr>
              <w:spacing w:after="0" w:line="240" w:lineRule="auto"/>
              <w:ind w:left="-57" w:right="-57"/>
              <w:rPr>
                <w:szCs w:val="24"/>
              </w:rPr>
            </w:pPr>
            <w:r w:rsidRPr="000324BA">
              <w:rPr>
                <w:szCs w:val="24"/>
              </w:rPr>
              <w:t>- Контролирует соотве</w:t>
            </w:r>
            <w:r w:rsidRPr="000324BA">
              <w:rPr>
                <w:szCs w:val="24"/>
              </w:rPr>
              <w:t>т</w:t>
            </w:r>
            <w:r w:rsidRPr="000324BA">
              <w:rPr>
                <w:szCs w:val="24"/>
              </w:rPr>
              <w:t>ствие выполняемых действий способу, при изменении условий вносит коррективы в способ действия до н</w:t>
            </w:r>
            <w:r w:rsidRPr="000324BA">
              <w:rPr>
                <w:szCs w:val="24"/>
              </w:rPr>
              <w:t>а</w:t>
            </w:r>
            <w:r w:rsidRPr="000324BA">
              <w:rPr>
                <w:szCs w:val="24"/>
              </w:rPr>
              <w:t>чала решения.</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в групповых формах работы предлагать роль эксперта.</w:t>
            </w:r>
          </w:p>
        </w:tc>
        <w:tc>
          <w:tcPr>
            <w:tcW w:w="567" w:type="dxa"/>
            <w:vMerge/>
          </w:tcPr>
          <w:p w:rsidR="007262A6" w:rsidRPr="000324BA" w:rsidRDefault="007262A6" w:rsidP="00374321">
            <w:pPr>
              <w:spacing w:after="0" w:line="240" w:lineRule="auto"/>
              <w:rPr>
                <w:szCs w:val="24"/>
              </w:rPr>
            </w:pPr>
          </w:p>
        </w:tc>
        <w:tc>
          <w:tcPr>
            <w:tcW w:w="545" w:type="dxa"/>
            <w:vMerge/>
          </w:tcPr>
          <w:p w:rsidR="007262A6" w:rsidRPr="000324BA" w:rsidRDefault="007262A6" w:rsidP="00374321">
            <w:pPr>
              <w:spacing w:after="0" w:line="240" w:lineRule="auto"/>
              <w:rPr>
                <w:szCs w:val="24"/>
              </w:rPr>
            </w:pPr>
          </w:p>
        </w:tc>
      </w:tr>
      <w:tr w:rsidR="007262A6" w:rsidRPr="000324BA" w:rsidTr="00A90AD9">
        <w:tblPrEx>
          <w:tblCellMar>
            <w:top w:w="0" w:type="dxa"/>
            <w:bottom w:w="0" w:type="dxa"/>
          </w:tblCellMar>
        </w:tblPrEx>
        <w:trPr>
          <w:cantSplit/>
          <w:trHeight w:val="3906"/>
          <w:jc w:val="center"/>
        </w:trPr>
        <w:tc>
          <w:tcPr>
            <w:tcW w:w="1134" w:type="dxa"/>
            <w:vMerge/>
          </w:tcPr>
          <w:p w:rsidR="007262A6" w:rsidRPr="000324BA" w:rsidRDefault="007262A6" w:rsidP="00374321">
            <w:pPr>
              <w:spacing w:after="0" w:line="240" w:lineRule="auto"/>
              <w:rPr>
                <w:szCs w:val="24"/>
              </w:rPr>
            </w:pPr>
          </w:p>
        </w:tc>
        <w:tc>
          <w:tcPr>
            <w:tcW w:w="1134" w:type="dxa"/>
            <w:vMerge/>
          </w:tcPr>
          <w:p w:rsidR="007262A6" w:rsidRPr="000324BA" w:rsidRDefault="007262A6" w:rsidP="00374321">
            <w:pPr>
              <w:spacing w:after="0" w:line="240" w:lineRule="auto"/>
              <w:rPr>
                <w:szCs w:val="24"/>
              </w:rPr>
            </w:pPr>
          </w:p>
        </w:tc>
        <w:tc>
          <w:tcPr>
            <w:tcW w:w="284" w:type="dxa"/>
            <w:vAlign w:val="center"/>
          </w:tcPr>
          <w:p w:rsidR="007262A6" w:rsidRPr="000324BA" w:rsidRDefault="007262A6" w:rsidP="004E68C4">
            <w:pPr>
              <w:spacing w:after="0" w:line="240" w:lineRule="auto"/>
              <w:jc w:val="center"/>
              <w:rPr>
                <w:szCs w:val="24"/>
              </w:rPr>
            </w:pPr>
            <w:r w:rsidRPr="000324BA">
              <w:rPr>
                <w:szCs w:val="24"/>
              </w:rPr>
              <w:t>4</w:t>
            </w:r>
          </w:p>
        </w:tc>
        <w:tc>
          <w:tcPr>
            <w:tcW w:w="3686" w:type="dxa"/>
          </w:tcPr>
          <w:p w:rsidR="007262A6" w:rsidRPr="000324BA" w:rsidRDefault="007262A6" w:rsidP="004E68C4">
            <w:pPr>
              <w:spacing w:after="0" w:line="240" w:lineRule="auto"/>
              <w:ind w:left="-57" w:right="-57"/>
              <w:rPr>
                <w:szCs w:val="24"/>
              </w:rPr>
            </w:pPr>
            <w:r w:rsidRPr="000324BA">
              <w:rPr>
                <w:szCs w:val="24"/>
              </w:rPr>
              <w:t>-Без помощи учителя не может обнаружить несоответствие усвоенного способа действия н</w:t>
            </w:r>
            <w:r w:rsidRPr="000324BA">
              <w:rPr>
                <w:szCs w:val="24"/>
              </w:rPr>
              <w:t>о</w:t>
            </w:r>
            <w:r w:rsidRPr="000324BA">
              <w:rPr>
                <w:szCs w:val="24"/>
              </w:rPr>
              <w:t>вым условиям.</w:t>
            </w:r>
          </w:p>
          <w:p w:rsidR="007262A6" w:rsidRPr="000324BA" w:rsidRDefault="007262A6" w:rsidP="004E68C4">
            <w:pPr>
              <w:spacing w:after="0" w:line="240" w:lineRule="auto"/>
              <w:ind w:left="-57" w:right="-57"/>
              <w:rPr>
                <w:szCs w:val="24"/>
              </w:rPr>
            </w:pPr>
            <w:r w:rsidRPr="000324BA">
              <w:rPr>
                <w:szCs w:val="24"/>
              </w:rPr>
              <w:t>-Ученик осознает правило контроля, но затрудняется одновременно выполнять учебные действия и контролировать их</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консультация специалистов, коррекционные занятия, обучение методу речевого самоконтроля.</w:t>
            </w:r>
          </w:p>
        </w:tc>
        <w:tc>
          <w:tcPr>
            <w:tcW w:w="3685" w:type="dxa"/>
          </w:tcPr>
          <w:p w:rsidR="007262A6" w:rsidRPr="000324BA" w:rsidRDefault="007262A6" w:rsidP="004E68C4">
            <w:pPr>
              <w:spacing w:after="0" w:line="240" w:lineRule="auto"/>
              <w:ind w:left="-57" w:right="-57"/>
              <w:rPr>
                <w:szCs w:val="24"/>
              </w:rPr>
            </w:pPr>
            <w:r w:rsidRPr="000324BA">
              <w:rPr>
                <w:szCs w:val="24"/>
              </w:rPr>
              <w:t xml:space="preserve">-Самостоятельно или с помощью учителя обнаруживает </w:t>
            </w:r>
            <w:proofErr w:type="gramStart"/>
            <w:r w:rsidRPr="000324BA">
              <w:rPr>
                <w:szCs w:val="24"/>
              </w:rPr>
              <w:t>ошибки, вызванные несоответс</w:t>
            </w:r>
            <w:r w:rsidRPr="000324BA">
              <w:rPr>
                <w:szCs w:val="24"/>
              </w:rPr>
              <w:t>т</w:t>
            </w:r>
            <w:r w:rsidRPr="000324BA">
              <w:rPr>
                <w:szCs w:val="24"/>
              </w:rPr>
              <w:t>вием усвоенного способа действия и условий задачи и вносит</w:t>
            </w:r>
            <w:proofErr w:type="gramEnd"/>
            <w:r w:rsidRPr="000324BA">
              <w:rPr>
                <w:szCs w:val="24"/>
              </w:rPr>
              <w:t xml:space="preserve"> корре</w:t>
            </w:r>
            <w:r w:rsidRPr="000324BA">
              <w:rPr>
                <w:szCs w:val="24"/>
              </w:rPr>
              <w:t>к</w:t>
            </w:r>
            <w:r w:rsidRPr="000324BA">
              <w:rPr>
                <w:szCs w:val="24"/>
              </w:rPr>
              <w:t>тивы.</w:t>
            </w:r>
          </w:p>
          <w:p w:rsidR="007262A6" w:rsidRPr="000324BA" w:rsidRDefault="007262A6" w:rsidP="004E68C4">
            <w:pPr>
              <w:spacing w:after="0" w:line="240" w:lineRule="auto"/>
              <w:ind w:left="-57" w:right="-57"/>
              <w:rPr>
                <w:szCs w:val="24"/>
              </w:rPr>
            </w:pPr>
            <w:r w:rsidRPr="000324BA">
              <w:rPr>
                <w:szCs w:val="24"/>
              </w:rPr>
              <w:t>-Задачи, соответс</w:t>
            </w:r>
            <w:r w:rsidRPr="000324BA">
              <w:rPr>
                <w:szCs w:val="24"/>
              </w:rPr>
              <w:t>т</w:t>
            </w:r>
            <w:r w:rsidRPr="000324BA">
              <w:rPr>
                <w:szCs w:val="24"/>
              </w:rPr>
              <w:t>вующие усвоенному способу выполняются безошибочно.</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контроля, усвоенные способы решения задач использовать в других видах деятельности.</w:t>
            </w:r>
          </w:p>
        </w:tc>
        <w:tc>
          <w:tcPr>
            <w:tcW w:w="4536" w:type="dxa"/>
          </w:tcPr>
          <w:p w:rsidR="007262A6" w:rsidRPr="000324BA" w:rsidRDefault="007262A6" w:rsidP="004E68C4">
            <w:pPr>
              <w:spacing w:after="0" w:line="240" w:lineRule="auto"/>
              <w:ind w:left="-57" w:right="-57"/>
              <w:rPr>
                <w:szCs w:val="24"/>
              </w:rPr>
            </w:pPr>
            <w:r w:rsidRPr="000324BA">
              <w:rPr>
                <w:szCs w:val="24"/>
              </w:rPr>
              <w:t>- Ошибки исправляет самостоятельно.</w:t>
            </w:r>
          </w:p>
          <w:p w:rsidR="007262A6" w:rsidRPr="000324BA" w:rsidRDefault="007262A6" w:rsidP="004E68C4">
            <w:pPr>
              <w:spacing w:after="0" w:line="240" w:lineRule="auto"/>
              <w:ind w:left="-57" w:right="-57"/>
              <w:rPr>
                <w:szCs w:val="24"/>
              </w:rPr>
            </w:pPr>
            <w:r w:rsidRPr="000324BA">
              <w:rPr>
                <w:szCs w:val="24"/>
              </w:rPr>
              <w:t>-Контролирует процесс р</w:t>
            </w:r>
            <w:r w:rsidRPr="000324BA">
              <w:rPr>
                <w:szCs w:val="24"/>
              </w:rPr>
              <w:t>е</w:t>
            </w:r>
            <w:r w:rsidRPr="000324BA">
              <w:rPr>
                <w:szCs w:val="24"/>
              </w:rPr>
              <w:t>шения задачи другими учениками.</w:t>
            </w:r>
          </w:p>
          <w:p w:rsidR="007262A6" w:rsidRPr="000324BA" w:rsidRDefault="007262A6" w:rsidP="004E68C4">
            <w:pPr>
              <w:spacing w:after="0" w:line="240" w:lineRule="auto"/>
              <w:ind w:left="-57" w:right="-57"/>
              <w:rPr>
                <w:szCs w:val="24"/>
              </w:rPr>
            </w:pPr>
            <w:r w:rsidRPr="000324BA">
              <w:rPr>
                <w:szCs w:val="24"/>
              </w:rPr>
              <w:t>- Контролирует соотве</w:t>
            </w:r>
            <w:r w:rsidRPr="000324BA">
              <w:rPr>
                <w:szCs w:val="24"/>
              </w:rPr>
              <w:t>т</w:t>
            </w:r>
            <w:r w:rsidRPr="000324BA">
              <w:rPr>
                <w:szCs w:val="24"/>
              </w:rPr>
              <w:t>ствие выполняемых действий способу, при изменении условий вносит коррективы в способ действия до н</w:t>
            </w:r>
            <w:r w:rsidRPr="000324BA">
              <w:rPr>
                <w:szCs w:val="24"/>
              </w:rPr>
              <w:t>а</w:t>
            </w:r>
            <w:r w:rsidRPr="000324BA">
              <w:rPr>
                <w:szCs w:val="24"/>
              </w:rPr>
              <w:t>чала решения.</w:t>
            </w:r>
          </w:p>
          <w:p w:rsidR="007262A6" w:rsidRPr="000324BA" w:rsidRDefault="007262A6" w:rsidP="004E68C4">
            <w:pPr>
              <w:spacing w:after="0" w:line="240" w:lineRule="auto"/>
              <w:ind w:left="-57" w:right="-57"/>
              <w:rPr>
                <w:b/>
                <w:bCs/>
                <w:szCs w:val="24"/>
              </w:rPr>
            </w:pPr>
            <w:r w:rsidRPr="000324BA">
              <w:rPr>
                <w:b/>
                <w:bCs/>
                <w:szCs w:val="24"/>
              </w:rPr>
              <w:t>Рекомендации:</w:t>
            </w:r>
          </w:p>
          <w:p w:rsidR="007262A6" w:rsidRPr="000324BA" w:rsidRDefault="007262A6" w:rsidP="004E68C4">
            <w:pPr>
              <w:spacing w:after="0" w:line="240" w:lineRule="auto"/>
              <w:ind w:left="-57" w:right="-57"/>
              <w:rPr>
                <w:szCs w:val="24"/>
              </w:rPr>
            </w:pPr>
            <w:r w:rsidRPr="000324BA">
              <w:rPr>
                <w:szCs w:val="24"/>
              </w:rPr>
              <w:t xml:space="preserve"> в групповых формах работы предлагать роль эксперта.</w:t>
            </w:r>
          </w:p>
        </w:tc>
        <w:tc>
          <w:tcPr>
            <w:tcW w:w="567" w:type="dxa"/>
            <w:vMerge/>
          </w:tcPr>
          <w:p w:rsidR="007262A6" w:rsidRPr="000324BA" w:rsidRDefault="007262A6" w:rsidP="00374321">
            <w:pPr>
              <w:spacing w:after="0" w:line="240" w:lineRule="auto"/>
              <w:rPr>
                <w:szCs w:val="24"/>
              </w:rPr>
            </w:pPr>
          </w:p>
        </w:tc>
        <w:tc>
          <w:tcPr>
            <w:tcW w:w="545" w:type="dxa"/>
            <w:vMerge/>
          </w:tcPr>
          <w:p w:rsidR="007262A6" w:rsidRPr="000324BA" w:rsidRDefault="007262A6" w:rsidP="00374321">
            <w:pPr>
              <w:spacing w:after="0" w:line="240" w:lineRule="auto"/>
              <w:rPr>
                <w:szCs w:val="24"/>
              </w:rPr>
            </w:pPr>
          </w:p>
        </w:tc>
      </w:tr>
      <w:tr w:rsidR="007262A6" w:rsidRPr="000324BA" w:rsidTr="00DC7054">
        <w:tblPrEx>
          <w:tblCellMar>
            <w:top w:w="0" w:type="dxa"/>
            <w:bottom w:w="0" w:type="dxa"/>
          </w:tblCellMar>
        </w:tblPrEx>
        <w:trPr>
          <w:cantSplit/>
          <w:trHeight w:val="2264"/>
          <w:jc w:val="center"/>
        </w:trPr>
        <w:tc>
          <w:tcPr>
            <w:tcW w:w="1134" w:type="dxa"/>
            <w:textDirection w:val="btLr"/>
            <w:vAlign w:val="center"/>
          </w:tcPr>
          <w:p w:rsidR="007262A6" w:rsidRPr="000324BA" w:rsidRDefault="007262A6" w:rsidP="00DC7054">
            <w:pPr>
              <w:widowControl w:val="0"/>
              <w:spacing w:after="0" w:line="240" w:lineRule="auto"/>
              <w:ind w:left="-57" w:right="-57"/>
              <w:jc w:val="center"/>
              <w:rPr>
                <w:b/>
                <w:szCs w:val="24"/>
              </w:rPr>
            </w:pPr>
          </w:p>
        </w:tc>
        <w:tc>
          <w:tcPr>
            <w:tcW w:w="1134" w:type="dxa"/>
            <w:vMerge w:val="restart"/>
          </w:tcPr>
          <w:p w:rsidR="007262A6" w:rsidRPr="000324BA" w:rsidRDefault="007262A6" w:rsidP="00374321">
            <w:pPr>
              <w:spacing w:after="0" w:line="240" w:lineRule="auto"/>
              <w:rPr>
                <w:szCs w:val="24"/>
              </w:rPr>
            </w:pPr>
            <w:r w:rsidRPr="000324BA">
              <w:rPr>
                <w:szCs w:val="24"/>
              </w:rPr>
              <w:t xml:space="preserve"> Оценка своего задания по следу</w:t>
            </w:r>
            <w:r w:rsidRPr="000324BA">
              <w:rPr>
                <w:szCs w:val="24"/>
              </w:rPr>
              <w:t>ю</w:t>
            </w:r>
            <w:r w:rsidRPr="000324BA">
              <w:rPr>
                <w:szCs w:val="24"/>
              </w:rPr>
              <w:t>щим параметрам: легко выполня</w:t>
            </w:r>
            <w:r w:rsidRPr="000324BA">
              <w:rPr>
                <w:szCs w:val="24"/>
              </w:rPr>
              <w:lastRenderedPageBreak/>
              <w:t>ть, возникли сложности при выполнении.</w:t>
            </w:r>
          </w:p>
          <w:p w:rsidR="007262A6" w:rsidRPr="000324BA" w:rsidRDefault="007262A6" w:rsidP="00374321">
            <w:pPr>
              <w:spacing w:after="0" w:line="240" w:lineRule="auto"/>
              <w:rPr>
                <w:szCs w:val="24"/>
              </w:rPr>
            </w:pPr>
            <w:r w:rsidRPr="000324BA">
              <w:rPr>
                <w:szCs w:val="24"/>
              </w:rPr>
              <w:t xml:space="preserve">Степень развития </w:t>
            </w:r>
          </w:p>
          <w:p w:rsidR="007262A6" w:rsidRPr="000324BA" w:rsidRDefault="007262A6" w:rsidP="00374321">
            <w:pPr>
              <w:spacing w:after="0" w:line="240" w:lineRule="auto"/>
              <w:rPr>
                <w:szCs w:val="24"/>
              </w:rPr>
            </w:pPr>
            <w:r w:rsidRPr="000324BA">
              <w:rPr>
                <w:szCs w:val="24"/>
              </w:rPr>
              <w:t>произвольного внимания.</w:t>
            </w:r>
          </w:p>
        </w:tc>
        <w:tc>
          <w:tcPr>
            <w:tcW w:w="284" w:type="dxa"/>
            <w:vAlign w:val="center"/>
          </w:tcPr>
          <w:p w:rsidR="007262A6" w:rsidRPr="000324BA" w:rsidRDefault="007262A6" w:rsidP="004E68C4">
            <w:pPr>
              <w:spacing w:after="0" w:line="240" w:lineRule="auto"/>
              <w:jc w:val="center"/>
              <w:rPr>
                <w:szCs w:val="24"/>
              </w:rPr>
            </w:pPr>
            <w:r w:rsidRPr="000324BA">
              <w:rPr>
                <w:szCs w:val="24"/>
              </w:rPr>
              <w:lastRenderedPageBreak/>
              <w:t>1</w:t>
            </w:r>
          </w:p>
        </w:tc>
        <w:tc>
          <w:tcPr>
            <w:tcW w:w="3686" w:type="dxa"/>
          </w:tcPr>
          <w:p w:rsidR="007262A6" w:rsidRPr="000324BA" w:rsidRDefault="007262A6" w:rsidP="004E68C4">
            <w:pPr>
              <w:spacing w:after="0" w:line="240" w:lineRule="auto"/>
              <w:ind w:left="-57" w:right="-57"/>
              <w:rPr>
                <w:szCs w:val="24"/>
              </w:rPr>
            </w:pPr>
            <w:r w:rsidRPr="000324BA">
              <w:rPr>
                <w:szCs w:val="24"/>
              </w:rPr>
              <w:t>-Неумение опираться на образец.</w:t>
            </w:r>
          </w:p>
          <w:p w:rsidR="007262A6" w:rsidRPr="000324BA" w:rsidRDefault="007262A6" w:rsidP="004E68C4">
            <w:pPr>
              <w:spacing w:after="0" w:line="240" w:lineRule="auto"/>
              <w:ind w:left="-57" w:right="-57"/>
              <w:rPr>
                <w:szCs w:val="24"/>
              </w:rPr>
            </w:pPr>
            <w:r w:rsidRPr="000324BA">
              <w:rPr>
                <w:szCs w:val="24"/>
              </w:rPr>
              <w:t>-Низкий уровень развития произвольного внимания.</w:t>
            </w:r>
          </w:p>
          <w:p w:rsidR="007262A6" w:rsidRPr="000324BA" w:rsidRDefault="007262A6" w:rsidP="004E68C4">
            <w:pPr>
              <w:spacing w:after="0" w:line="240" w:lineRule="auto"/>
              <w:ind w:left="-57" w:right="-57"/>
              <w:rPr>
                <w:szCs w:val="24"/>
              </w:rPr>
            </w:pPr>
            <w:r w:rsidRPr="000324BA">
              <w:rPr>
                <w:szCs w:val="24"/>
              </w:rPr>
              <w:t>-Не может оценить свои силы относительно решения поставленной задачи.</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консультация специалистов, коррекционные занятия, обучение методу речевого самоконтроля</w:t>
            </w:r>
          </w:p>
        </w:tc>
        <w:tc>
          <w:tcPr>
            <w:tcW w:w="3685" w:type="dxa"/>
          </w:tcPr>
          <w:p w:rsidR="007262A6" w:rsidRPr="000324BA" w:rsidRDefault="007262A6" w:rsidP="004E68C4">
            <w:pPr>
              <w:spacing w:after="0" w:line="240" w:lineRule="auto"/>
              <w:ind w:left="-57" w:right="-57"/>
              <w:rPr>
                <w:szCs w:val="24"/>
              </w:rPr>
            </w:pPr>
            <w:r w:rsidRPr="000324BA">
              <w:rPr>
                <w:szCs w:val="24"/>
              </w:rPr>
              <w:t>-Может ориентироваться на образец, но делает ошибки.</w:t>
            </w:r>
          </w:p>
          <w:p w:rsidR="007262A6" w:rsidRPr="000324BA" w:rsidRDefault="007262A6" w:rsidP="004E68C4">
            <w:pPr>
              <w:spacing w:after="0" w:line="240" w:lineRule="auto"/>
              <w:ind w:left="-57" w:right="-57"/>
              <w:rPr>
                <w:szCs w:val="24"/>
              </w:rPr>
            </w:pPr>
            <w:r w:rsidRPr="000324BA">
              <w:rPr>
                <w:szCs w:val="24"/>
              </w:rPr>
              <w:t>-Может оценить выполненное задание по параметрам: легко выполнить или возникли сложности при выполнении.</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оценки</w:t>
            </w:r>
          </w:p>
        </w:tc>
        <w:tc>
          <w:tcPr>
            <w:tcW w:w="4536" w:type="dxa"/>
          </w:tcPr>
          <w:p w:rsidR="007262A6" w:rsidRPr="000324BA" w:rsidRDefault="007262A6" w:rsidP="004E68C4">
            <w:pPr>
              <w:spacing w:after="0" w:line="240" w:lineRule="auto"/>
              <w:ind w:left="-57" w:right="-57"/>
              <w:rPr>
                <w:szCs w:val="24"/>
              </w:rPr>
            </w:pPr>
            <w:r w:rsidRPr="000324BA">
              <w:rPr>
                <w:szCs w:val="24"/>
              </w:rPr>
              <w:t>-Работает точно по образцу.</w:t>
            </w:r>
          </w:p>
          <w:p w:rsidR="007262A6" w:rsidRPr="000324BA" w:rsidRDefault="007262A6" w:rsidP="004E68C4">
            <w:pPr>
              <w:spacing w:after="0" w:line="240" w:lineRule="auto"/>
              <w:ind w:left="-57" w:right="-57"/>
              <w:rPr>
                <w:szCs w:val="24"/>
              </w:rPr>
            </w:pPr>
            <w:r w:rsidRPr="000324BA">
              <w:rPr>
                <w:szCs w:val="24"/>
              </w:rPr>
              <w:t>- Может оценить действия других уч</w:t>
            </w:r>
            <w:r w:rsidRPr="000324BA">
              <w:rPr>
                <w:szCs w:val="24"/>
              </w:rPr>
              <w:t>е</w:t>
            </w:r>
            <w:r w:rsidRPr="000324BA">
              <w:rPr>
                <w:szCs w:val="24"/>
              </w:rPr>
              <w:t>ников.</w:t>
            </w:r>
          </w:p>
          <w:p w:rsidR="007262A6" w:rsidRPr="000324BA" w:rsidRDefault="007262A6"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оценки.</w:t>
            </w:r>
          </w:p>
        </w:tc>
        <w:tc>
          <w:tcPr>
            <w:tcW w:w="567" w:type="dxa"/>
          </w:tcPr>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tc>
        <w:tc>
          <w:tcPr>
            <w:tcW w:w="545" w:type="dxa"/>
          </w:tcPr>
          <w:p w:rsidR="007262A6" w:rsidRPr="000324BA" w:rsidRDefault="007262A6" w:rsidP="00374321">
            <w:pPr>
              <w:spacing w:after="0" w:line="240" w:lineRule="auto"/>
              <w:rPr>
                <w:szCs w:val="24"/>
              </w:rPr>
            </w:pPr>
          </w:p>
        </w:tc>
      </w:tr>
      <w:tr w:rsidR="00A90AD9" w:rsidRPr="000324BA" w:rsidTr="00A90AD9">
        <w:tblPrEx>
          <w:tblCellMar>
            <w:top w:w="0" w:type="dxa"/>
            <w:bottom w:w="0" w:type="dxa"/>
          </w:tblCellMar>
        </w:tblPrEx>
        <w:trPr>
          <w:cantSplit/>
          <w:trHeight w:val="2330"/>
          <w:jc w:val="center"/>
        </w:trPr>
        <w:tc>
          <w:tcPr>
            <w:tcW w:w="1134" w:type="dxa"/>
            <w:vMerge w:val="restart"/>
            <w:textDirection w:val="btLr"/>
            <w:vAlign w:val="center"/>
          </w:tcPr>
          <w:p w:rsidR="00A90AD9" w:rsidRPr="000324BA" w:rsidRDefault="00A90AD9" w:rsidP="00A90AD9">
            <w:pPr>
              <w:spacing w:after="0" w:line="240" w:lineRule="auto"/>
              <w:ind w:left="113" w:right="113"/>
              <w:jc w:val="center"/>
              <w:rPr>
                <w:szCs w:val="24"/>
              </w:rPr>
            </w:pPr>
            <w:r w:rsidRPr="000324BA">
              <w:rPr>
                <w:b/>
                <w:szCs w:val="24"/>
              </w:rPr>
              <w:lastRenderedPageBreak/>
              <w:t>оценка - выделение и осознание</w:t>
            </w:r>
            <w:r>
              <w:rPr>
                <w:b/>
                <w:szCs w:val="24"/>
              </w:rPr>
              <w:t xml:space="preserve"> </w:t>
            </w:r>
            <w:proofErr w:type="gramStart"/>
            <w:r w:rsidRPr="000324BA">
              <w:rPr>
                <w:b/>
                <w:szCs w:val="24"/>
              </w:rPr>
              <w:t>обучающимся</w:t>
            </w:r>
            <w:proofErr w:type="gramEnd"/>
            <w:r w:rsidRPr="000324BA">
              <w:rPr>
                <w:b/>
                <w:szCs w:val="24"/>
              </w:rPr>
              <w:t xml:space="preserve"> того, что уже усвоено</w:t>
            </w:r>
            <w:r>
              <w:rPr>
                <w:b/>
                <w:szCs w:val="24"/>
              </w:rPr>
              <w:t xml:space="preserve"> </w:t>
            </w:r>
            <w:r w:rsidRPr="000324BA">
              <w:rPr>
                <w:b/>
                <w:szCs w:val="24"/>
              </w:rPr>
              <w:t>и что ещё нужно у</w:t>
            </w:r>
            <w:r w:rsidRPr="000324BA">
              <w:rPr>
                <w:b/>
                <w:szCs w:val="24"/>
              </w:rPr>
              <w:t>с</w:t>
            </w:r>
            <w:r w:rsidRPr="000324BA">
              <w:rPr>
                <w:b/>
                <w:szCs w:val="24"/>
              </w:rPr>
              <w:t xml:space="preserve">воить, </w:t>
            </w:r>
            <w:r>
              <w:rPr>
                <w:b/>
                <w:szCs w:val="24"/>
              </w:rPr>
              <w:t xml:space="preserve"> </w:t>
            </w:r>
            <w:r w:rsidRPr="000324BA">
              <w:rPr>
                <w:b/>
                <w:szCs w:val="24"/>
              </w:rPr>
              <w:t>сознание</w:t>
            </w:r>
            <w:r>
              <w:rPr>
                <w:b/>
                <w:szCs w:val="24"/>
              </w:rPr>
              <w:t xml:space="preserve"> </w:t>
            </w:r>
            <w:r w:rsidRPr="000324BA">
              <w:rPr>
                <w:b/>
                <w:szCs w:val="24"/>
              </w:rPr>
              <w:t>качества и уровня усвоения; оценка</w:t>
            </w:r>
            <w:r>
              <w:rPr>
                <w:b/>
                <w:szCs w:val="24"/>
              </w:rPr>
              <w:t xml:space="preserve"> </w:t>
            </w:r>
            <w:r w:rsidRPr="000324BA">
              <w:rPr>
                <w:b/>
                <w:szCs w:val="24"/>
              </w:rPr>
              <w:t>результатов работы.</w:t>
            </w:r>
          </w:p>
        </w:tc>
        <w:tc>
          <w:tcPr>
            <w:tcW w:w="1134" w:type="dxa"/>
            <w:vMerge/>
          </w:tcPr>
          <w:p w:rsidR="00A90AD9" w:rsidRPr="000324BA" w:rsidRDefault="00A90AD9" w:rsidP="00374321">
            <w:pPr>
              <w:spacing w:after="0" w:line="240" w:lineRule="auto"/>
              <w:rPr>
                <w:szCs w:val="24"/>
              </w:rPr>
            </w:pPr>
          </w:p>
        </w:tc>
        <w:tc>
          <w:tcPr>
            <w:tcW w:w="284" w:type="dxa"/>
            <w:vAlign w:val="center"/>
          </w:tcPr>
          <w:p w:rsidR="00A90AD9" w:rsidRPr="000324BA" w:rsidRDefault="00A90AD9" w:rsidP="004E68C4">
            <w:pPr>
              <w:spacing w:after="0" w:line="240" w:lineRule="auto"/>
              <w:jc w:val="center"/>
              <w:rPr>
                <w:szCs w:val="24"/>
              </w:rPr>
            </w:pPr>
            <w:r w:rsidRPr="000324BA">
              <w:rPr>
                <w:szCs w:val="24"/>
              </w:rPr>
              <w:t>2</w:t>
            </w:r>
          </w:p>
        </w:tc>
        <w:tc>
          <w:tcPr>
            <w:tcW w:w="3686" w:type="dxa"/>
          </w:tcPr>
          <w:p w:rsidR="00A90AD9" w:rsidRPr="000324BA" w:rsidRDefault="00A90AD9" w:rsidP="004E68C4">
            <w:pPr>
              <w:spacing w:after="0" w:line="240" w:lineRule="auto"/>
              <w:ind w:left="-57" w:right="-57"/>
              <w:rPr>
                <w:szCs w:val="24"/>
              </w:rPr>
            </w:pPr>
            <w:r w:rsidRPr="000324BA">
              <w:rPr>
                <w:szCs w:val="24"/>
              </w:rPr>
              <w:t>- не воспринимает арг</w:t>
            </w:r>
            <w:r w:rsidRPr="000324BA">
              <w:rPr>
                <w:szCs w:val="24"/>
              </w:rPr>
              <w:t>у</w:t>
            </w:r>
            <w:r w:rsidRPr="000324BA">
              <w:rPr>
                <w:szCs w:val="24"/>
              </w:rPr>
              <w:t>ментацию оценки; не может оценить свои силы относительно решения поставленной задачи.</w:t>
            </w:r>
          </w:p>
          <w:p w:rsidR="00A90AD9" w:rsidRPr="000324BA" w:rsidRDefault="00A90AD9" w:rsidP="004E68C4">
            <w:pPr>
              <w:spacing w:after="0" w:line="240" w:lineRule="auto"/>
              <w:ind w:left="-57" w:right="-57"/>
              <w:rPr>
                <w:b/>
                <w:bCs/>
                <w:szCs w:val="24"/>
              </w:rPr>
            </w:pPr>
            <w:r w:rsidRPr="000324BA">
              <w:rPr>
                <w:b/>
                <w:bCs/>
                <w:szCs w:val="24"/>
              </w:rPr>
              <w:t>Рекомендации:</w:t>
            </w:r>
          </w:p>
          <w:p w:rsidR="00A90AD9" w:rsidRPr="000324BA" w:rsidRDefault="00A90AD9" w:rsidP="004E68C4">
            <w:pPr>
              <w:spacing w:after="0" w:line="240" w:lineRule="auto"/>
              <w:ind w:left="-57" w:right="-57"/>
              <w:rPr>
                <w:szCs w:val="24"/>
              </w:rPr>
            </w:pPr>
            <w:r w:rsidRPr="000324BA">
              <w:rPr>
                <w:szCs w:val="24"/>
              </w:rPr>
              <w:t xml:space="preserve">консультация специалистов, создание ситуации успеха на уроках, </w:t>
            </w:r>
            <w:proofErr w:type="spellStart"/>
            <w:r w:rsidRPr="000324BA">
              <w:rPr>
                <w:szCs w:val="24"/>
              </w:rPr>
              <w:t>инвидуальный</w:t>
            </w:r>
            <w:proofErr w:type="spellEnd"/>
            <w:r w:rsidRPr="000324BA">
              <w:rPr>
                <w:szCs w:val="24"/>
              </w:rPr>
              <w:t xml:space="preserve"> подход.</w:t>
            </w:r>
          </w:p>
          <w:p w:rsidR="00A90AD9" w:rsidRPr="000324BA" w:rsidRDefault="00A90AD9" w:rsidP="004E68C4">
            <w:pPr>
              <w:spacing w:after="0" w:line="240" w:lineRule="auto"/>
              <w:ind w:left="-57" w:right="-57"/>
              <w:rPr>
                <w:szCs w:val="24"/>
              </w:rPr>
            </w:pPr>
          </w:p>
        </w:tc>
        <w:tc>
          <w:tcPr>
            <w:tcW w:w="3685" w:type="dxa"/>
          </w:tcPr>
          <w:p w:rsidR="00A90AD9" w:rsidRPr="000324BA" w:rsidRDefault="00A90AD9" w:rsidP="004E68C4">
            <w:pPr>
              <w:spacing w:after="0" w:line="240" w:lineRule="auto"/>
              <w:ind w:left="-57" w:right="-57"/>
              <w:rPr>
                <w:szCs w:val="24"/>
              </w:rPr>
            </w:pPr>
            <w:r w:rsidRPr="000324BA">
              <w:rPr>
                <w:szCs w:val="24"/>
              </w:rPr>
              <w:t>-Приступая к решению новой задачи, пытае</w:t>
            </w:r>
            <w:r w:rsidRPr="000324BA">
              <w:rPr>
                <w:szCs w:val="24"/>
              </w:rPr>
              <w:t>т</w:t>
            </w:r>
            <w:r w:rsidRPr="000324BA">
              <w:rPr>
                <w:szCs w:val="24"/>
              </w:rPr>
              <w:t>ся оценить свои возможности относител</w:t>
            </w:r>
            <w:r w:rsidRPr="000324BA">
              <w:rPr>
                <w:szCs w:val="24"/>
              </w:rPr>
              <w:t>ь</w:t>
            </w:r>
            <w:r w:rsidRPr="000324BA">
              <w:rPr>
                <w:szCs w:val="24"/>
              </w:rPr>
              <w:t>но ее решения.</w:t>
            </w:r>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оценки, создание </w:t>
            </w:r>
            <w:proofErr w:type="spellStart"/>
            <w:r w:rsidRPr="000324BA">
              <w:rPr>
                <w:szCs w:val="24"/>
              </w:rPr>
              <w:t>ситуции</w:t>
            </w:r>
            <w:proofErr w:type="spellEnd"/>
            <w:r w:rsidRPr="000324BA">
              <w:rPr>
                <w:szCs w:val="24"/>
              </w:rPr>
              <w:t xml:space="preserve"> успеха на уроках.</w:t>
            </w:r>
          </w:p>
        </w:tc>
        <w:tc>
          <w:tcPr>
            <w:tcW w:w="4536" w:type="dxa"/>
          </w:tcPr>
          <w:p w:rsidR="00A90AD9" w:rsidRPr="000324BA" w:rsidRDefault="00A90AD9" w:rsidP="004E68C4">
            <w:pPr>
              <w:spacing w:after="0" w:line="240" w:lineRule="auto"/>
              <w:ind w:left="-57" w:right="-57"/>
              <w:rPr>
                <w:szCs w:val="24"/>
              </w:rPr>
            </w:pPr>
            <w:r w:rsidRPr="000324BA">
              <w:rPr>
                <w:szCs w:val="24"/>
              </w:rPr>
              <w:t>- Умеет самостоятельно оценить свои действия и содержательно обо</w:t>
            </w:r>
            <w:r w:rsidRPr="000324BA">
              <w:rPr>
                <w:szCs w:val="24"/>
              </w:rPr>
              <w:t>с</w:t>
            </w:r>
            <w:r w:rsidRPr="000324BA">
              <w:rPr>
                <w:szCs w:val="24"/>
              </w:rPr>
              <w:t xml:space="preserve">новать правильность или ошибочность </w:t>
            </w:r>
            <w:proofErr w:type="spellStart"/>
            <w:proofErr w:type="gramStart"/>
            <w:r w:rsidRPr="000324BA">
              <w:rPr>
                <w:szCs w:val="24"/>
              </w:rPr>
              <w:t>р</w:t>
            </w:r>
            <w:r w:rsidRPr="000324BA">
              <w:rPr>
                <w:szCs w:val="24"/>
              </w:rPr>
              <w:t>е</w:t>
            </w:r>
            <w:r w:rsidRPr="000324BA">
              <w:rPr>
                <w:szCs w:val="24"/>
              </w:rPr>
              <w:t>зуль</w:t>
            </w:r>
            <w:r>
              <w:rPr>
                <w:szCs w:val="24"/>
              </w:rPr>
              <w:t>-</w:t>
            </w:r>
            <w:r w:rsidRPr="000324BA">
              <w:rPr>
                <w:szCs w:val="24"/>
              </w:rPr>
              <w:t>тата</w:t>
            </w:r>
            <w:proofErr w:type="spellEnd"/>
            <w:proofErr w:type="gramEnd"/>
            <w:r w:rsidRPr="000324BA">
              <w:rPr>
                <w:szCs w:val="24"/>
              </w:rPr>
              <w:t>, соотнося его со схемой действия.</w:t>
            </w:r>
          </w:p>
          <w:p w:rsidR="00A90AD9" w:rsidRPr="000324BA" w:rsidRDefault="00A90AD9" w:rsidP="004E68C4">
            <w:pPr>
              <w:spacing w:after="0" w:line="240" w:lineRule="auto"/>
              <w:ind w:left="-57" w:right="-57"/>
              <w:rPr>
                <w:szCs w:val="24"/>
              </w:rPr>
            </w:pPr>
            <w:r w:rsidRPr="000324BA">
              <w:rPr>
                <w:szCs w:val="24"/>
              </w:rPr>
              <w:t>- Может оценить действия других уч</w:t>
            </w:r>
            <w:r w:rsidRPr="000324BA">
              <w:rPr>
                <w:szCs w:val="24"/>
              </w:rPr>
              <w:t>е</w:t>
            </w:r>
            <w:r w:rsidRPr="000324BA">
              <w:rPr>
                <w:szCs w:val="24"/>
              </w:rPr>
              <w:t>ников.</w:t>
            </w:r>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оценки, предлагать роль эксперта.</w:t>
            </w:r>
          </w:p>
        </w:tc>
        <w:tc>
          <w:tcPr>
            <w:tcW w:w="567" w:type="dxa"/>
          </w:tcPr>
          <w:p w:rsidR="00A90AD9" w:rsidRPr="000324BA" w:rsidRDefault="00A90AD9" w:rsidP="00374321">
            <w:pPr>
              <w:spacing w:after="0" w:line="240" w:lineRule="auto"/>
              <w:rPr>
                <w:szCs w:val="24"/>
              </w:rPr>
            </w:pPr>
          </w:p>
        </w:tc>
        <w:tc>
          <w:tcPr>
            <w:tcW w:w="545" w:type="dxa"/>
          </w:tcPr>
          <w:p w:rsidR="00A90AD9" w:rsidRPr="000324BA" w:rsidRDefault="00A90AD9" w:rsidP="00374321">
            <w:pPr>
              <w:spacing w:after="0" w:line="240" w:lineRule="auto"/>
              <w:rPr>
                <w:szCs w:val="24"/>
              </w:rPr>
            </w:pPr>
          </w:p>
        </w:tc>
      </w:tr>
      <w:tr w:rsidR="00A90AD9" w:rsidRPr="000324BA" w:rsidTr="00A90AD9">
        <w:tblPrEx>
          <w:tblCellMar>
            <w:top w:w="0" w:type="dxa"/>
            <w:bottom w:w="0" w:type="dxa"/>
          </w:tblCellMar>
        </w:tblPrEx>
        <w:trPr>
          <w:cantSplit/>
          <w:trHeight w:val="335"/>
          <w:jc w:val="center"/>
        </w:trPr>
        <w:tc>
          <w:tcPr>
            <w:tcW w:w="1134" w:type="dxa"/>
            <w:vMerge/>
            <w:textDirection w:val="btLr"/>
          </w:tcPr>
          <w:p w:rsidR="00A90AD9" w:rsidRPr="000324BA" w:rsidRDefault="00A90AD9" w:rsidP="00A90AD9">
            <w:pPr>
              <w:spacing w:after="0" w:line="240" w:lineRule="auto"/>
              <w:ind w:left="113" w:right="113"/>
              <w:rPr>
                <w:szCs w:val="24"/>
              </w:rPr>
            </w:pPr>
          </w:p>
        </w:tc>
        <w:tc>
          <w:tcPr>
            <w:tcW w:w="1134" w:type="dxa"/>
            <w:vMerge/>
          </w:tcPr>
          <w:p w:rsidR="00A90AD9" w:rsidRPr="000324BA" w:rsidRDefault="00A90AD9" w:rsidP="00374321">
            <w:pPr>
              <w:spacing w:after="0" w:line="240" w:lineRule="auto"/>
              <w:rPr>
                <w:szCs w:val="24"/>
              </w:rPr>
            </w:pPr>
          </w:p>
        </w:tc>
        <w:tc>
          <w:tcPr>
            <w:tcW w:w="284" w:type="dxa"/>
            <w:vAlign w:val="center"/>
          </w:tcPr>
          <w:p w:rsidR="00A90AD9" w:rsidRPr="000324BA" w:rsidRDefault="00A90AD9" w:rsidP="004E68C4">
            <w:pPr>
              <w:spacing w:after="0" w:line="240" w:lineRule="auto"/>
              <w:jc w:val="center"/>
              <w:rPr>
                <w:szCs w:val="24"/>
              </w:rPr>
            </w:pPr>
            <w:r w:rsidRPr="000324BA">
              <w:rPr>
                <w:szCs w:val="24"/>
              </w:rPr>
              <w:t>3</w:t>
            </w:r>
          </w:p>
        </w:tc>
        <w:tc>
          <w:tcPr>
            <w:tcW w:w="3686" w:type="dxa"/>
          </w:tcPr>
          <w:p w:rsidR="00A90AD9" w:rsidRPr="000324BA" w:rsidRDefault="00A90AD9" w:rsidP="004E68C4">
            <w:pPr>
              <w:spacing w:after="0" w:line="240" w:lineRule="auto"/>
              <w:ind w:left="-57" w:right="-57"/>
              <w:rPr>
                <w:szCs w:val="24"/>
              </w:rPr>
            </w:pPr>
            <w:r w:rsidRPr="000324BA">
              <w:rPr>
                <w:szCs w:val="24"/>
              </w:rPr>
              <w:t>- Приступая к решению новой задачи, может с помощью учителя оценить свои возможности для ее решения.</w:t>
            </w:r>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3685" w:type="dxa"/>
          </w:tcPr>
          <w:p w:rsidR="00A90AD9" w:rsidRPr="000324BA" w:rsidRDefault="00A90AD9" w:rsidP="004E68C4">
            <w:pPr>
              <w:spacing w:after="0" w:line="240" w:lineRule="auto"/>
              <w:ind w:left="-57" w:right="-57"/>
              <w:rPr>
                <w:szCs w:val="24"/>
              </w:rPr>
            </w:pPr>
            <w:r w:rsidRPr="000324BA">
              <w:rPr>
                <w:szCs w:val="24"/>
              </w:rPr>
              <w:t>-Приступая к решению новой задачи, пытае</w:t>
            </w:r>
            <w:r w:rsidRPr="000324BA">
              <w:rPr>
                <w:szCs w:val="24"/>
              </w:rPr>
              <w:t>т</w:t>
            </w:r>
            <w:r w:rsidRPr="000324BA">
              <w:rPr>
                <w:szCs w:val="24"/>
              </w:rPr>
              <w:t>ся оценить свои возможности относител</w:t>
            </w:r>
            <w:r w:rsidRPr="000324BA">
              <w:rPr>
                <w:szCs w:val="24"/>
              </w:rPr>
              <w:t>ь</w:t>
            </w:r>
            <w:r w:rsidRPr="000324BA">
              <w:rPr>
                <w:szCs w:val="24"/>
              </w:rPr>
              <w:t>но ее решения.</w:t>
            </w:r>
          </w:p>
          <w:p w:rsidR="00A90AD9" w:rsidRPr="000324BA" w:rsidRDefault="00A90AD9" w:rsidP="004E68C4">
            <w:pPr>
              <w:spacing w:after="0" w:line="240" w:lineRule="auto"/>
              <w:ind w:left="-57" w:right="-57"/>
              <w:rPr>
                <w:szCs w:val="24"/>
              </w:rPr>
            </w:pPr>
            <w:r w:rsidRPr="000324BA">
              <w:rPr>
                <w:szCs w:val="24"/>
              </w:rPr>
              <w:t>-Свободно и аргуме</w:t>
            </w:r>
            <w:r w:rsidRPr="000324BA">
              <w:rPr>
                <w:szCs w:val="24"/>
              </w:rPr>
              <w:t>н</w:t>
            </w:r>
            <w:r w:rsidRPr="000324BA">
              <w:rPr>
                <w:szCs w:val="24"/>
              </w:rPr>
              <w:t>тировано оценивает уже решенные им з</w:t>
            </w:r>
            <w:r w:rsidRPr="000324BA">
              <w:rPr>
                <w:szCs w:val="24"/>
              </w:rPr>
              <w:t>а</w:t>
            </w:r>
            <w:r w:rsidRPr="000324BA">
              <w:rPr>
                <w:szCs w:val="24"/>
              </w:rPr>
              <w:t>дачи</w:t>
            </w:r>
            <w:proofErr w:type="gramStart"/>
            <w:r w:rsidRPr="000324BA">
              <w:rPr>
                <w:szCs w:val="24"/>
              </w:rPr>
              <w:t>,.</w:t>
            </w:r>
            <w:proofErr w:type="gramEnd"/>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отработка навыка оценивания своей деятельности в решении новых задач.</w:t>
            </w:r>
          </w:p>
        </w:tc>
        <w:tc>
          <w:tcPr>
            <w:tcW w:w="4536" w:type="dxa"/>
          </w:tcPr>
          <w:p w:rsidR="00A90AD9" w:rsidRPr="000324BA" w:rsidRDefault="00A90AD9" w:rsidP="004E68C4">
            <w:pPr>
              <w:spacing w:after="0" w:line="240" w:lineRule="auto"/>
              <w:ind w:left="-57" w:right="-57"/>
              <w:rPr>
                <w:szCs w:val="24"/>
              </w:rPr>
            </w:pPr>
            <w:r w:rsidRPr="000324BA">
              <w:rPr>
                <w:szCs w:val="24"/>
              </w:rPr>
              <w:t>- Умеет самостоятельно оценить свои действия и содержательно обо</w:t>
            </w:r>
            <w:r w:rsidRPr="000324BA">
              <w:rPr>
                <w:szCs w:val="24"/>
              </w:rPr>
              <w:t>с</w:t>
            </w:r>
            <w:r w:rsidRPr="000324BA">
              <w:rPr>
                <w:szCs w:val="24"/>
              </w:rPr>
              <w:t xml:space="preserve">новать правильность или ошибочность </w:t>
            </w:r>
            <w:proofErr w:type="spellStart"/>
            <w:proofErr w:type="gramStart"/>
            <w:r w:rsidRPr="000324BA">
              <w:rPr>
                <w:szCs w:val="24"/>
              </w:rPr>
              <w:t>р</w:t>
            </w:r>
            <w:r w:rsidRPr="000324BA">
              <w:rPr>
                <w:szCs w:val="24"/>
              </w:rPr>
              <w:t>е</w:t>
            </w:r>
            <w:r w:rsidRPr="000324BA">
              <w:rPr>
                <w:szCs w:val="24"/>
              </w:rPr>
              <w:t>зуль</w:t>
            </w:r>
            <w:r>
              <w:rPr>
                <w:szCs w:val="24"/>
              </w:rPr>
              <w:t>-</w:t>
            </w:r>
            <w:r w:rsidRPr="000324BA">
              <w:rPr>
                <w:szCs w:val="24"/>
              </w:rPr>
              <w:t>тата</w:t>
            </w:r>
            <w:proofErr w:type="spellEnd"/>
            <w:proofErr w:type="gramEnd"/>
            <w:r w:rsidRPr="000324BA">
              <w:rPr>
                <w:szCs w:val="24"/>
              </w:rPr>
              <w:t>, соотнося его со схемой действия</w:t>
            </w:r>
          </w:p>
          <w:p w:rsidR="00A90AD9" w:rsidRPr="000324BA" w:rsidRDefault="00A90AD9" w:rsidP="004E68C4">
            <w:pPr>
              <w:spacing w:after="0" w:line="240" w:lineRule="auto"/>
              <w:ind w:left="-57" w:right="-57"/>
              <w:rPr>
                <w:szCs w:val="24"/>
              </w:rPr>
            </w:pPr>
            <w:r w:rsidRPr="000324BA">
              <w:rPr>
                <w:szCs w:val="24"/>
              </w:rPr>
              <w:t>- Самостоятельно обосновывает еще до решения задачи свои с</w:t>
            </w:r>
            <w:r w:rsidRPr="000324BA">
              <w:rPr>
                <w:szCs w:val="24"/>
              </w:rPr>
              <w:t>и</w:t>
            </w:r>
            <w:r w:rsidRPr="000324BA">
              <w:rPr>
                <w:szCs w:val="24"/>
              </w:rPr>
              <w:t>лы, исходя из четкого осознания усвоенных способов и их вари</w:t>
            </w:r>
            <w:r w:rsidRPr="000324BA">
              <w:rPr>
                <w:szCs w:val="24"/>
              </w:rPr>
              <w:t>а</w:t>
            </w:r>
            <w:r w:rsidRPr="000324BA">
              <w:rPr>
                <w:szCs w:val="24"/>
              </w:rPr>
              <w:t>ций, а также границ их применения.</w:t>
            </w:r>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roofErr w:type="gramStart"/>
            <w:r w:rsidRPr="000324BA">
              <w:rPr>
                <w:szCs w:val="24"/>
              </w:rPr>
              <w:t>..</w:t>
            </w:r>
            <w:proofErr w:type="gramEnd"/>
          </w:p>
        </w:tc>
        <w:tc>
          <w:tcPr>
            <w:tcW w:w="567" w:type="dxa"/>
            <w:vMerge w:val="restart"/>
          </w:tcPr>
          <w:p w:rsidR="00A90AD9" w:rsidRPr="000324BA" w:rsidRDefault="00A90AD9" w:rsidP="00374321">
            <w:pPr>
              <w:spacing w:after="0" w:line="240" w:lineRule="auto"/>
              <w:rPr>
                <w:szCs w:val="24"/>
              </w:rPr>
            </w:pPr>
          </w:p>
        </w:tc>
        <w:tc>
          <w:tcPr>
            <w:tcW w:w="545" w:type="dxa"/>
            <w:vMerge w:val="restart"/>
          </w:tcPr>
          <w:p w:rsidR="00A90AD9" w:rsidRPr="000324BA" w:rsidRDefault="00A90AD9" w:rsidP="00374321">
            <w:pPr>
              <w:spacing w:after="0" w:line="240" w:lineRule="auto"/>
              <w:rPr>
                <w:szCs w:val="24"/>
              </w:rPr>
            </w:pPr>
          </w:p>
        </w:tc>
      </w:tr>
      <w:tr w:rsidR="00A90AD9" w:rsidRPr="000324BA" w:rsidTr="00DC7054">
        <w:tblPrEx>
          <w:tblCellMar>
            <w:top w:w="0" w:type="dxa"/>
            <w:bottom w:w="0" w:type="dxa"/>
          </w:tblCellMar>
        </w:tblPrEx>
        <w:trPr>
          <w:cantSplit/>
          <w:trHeight w:val="3962"/>
          <w:jc w:val="center"/>
        </w:trPr>
        <w:tc>
          <w:tcPr>
            <w:tcW w:w="1134" w:type="dxa"/>
            <w:vMerge/>
          </w:tcPr>
          <w:p w:rsidR="00A90AD9" w:rsidRPr="000324BA" w:rsidRDefault="00A90AD9" w:rsidP="00374321">
            <w:pPr>
              <w:spacing w:after="0" w:line="240" w:lineRule="auto"/>
              <w:rPr>
                <w:szCs w:val="24"/>
              </w:rPr>
            </w:pPr>
          </w:p>
        </w:tc>
        <w:tc>
          <w:tcPr>
            <w:tcW w:w="1134" w:type="dxa"/>
            <w:vMerge/>
          </w:tcPr>
          <w:p w:rsidR="00A90AD9" w:rsidRPr="000324BA" w:rsidRDefault="00A90AD9" w:rsidP="00374321">
            <w:pPr>
              <w:spacing w:after="0" w:line="240" w:lineRule="auto"/>
              <w:rPr>
                <w:szCs w:val="24"/>
              </w:rPr>
            </w:pPr>
          </w:p>
        </w:tc>
        <w:tc>
          <w:tcPr>
            <w:tcW w:w="284" w:type="dxa"/>
            <w:vAlign w:val="center"/>
          </w:tcPr>
          <w:p w:rsidR="00A90AD9" w:rsidRPr="000324BA" w:rsidRDefault="00A90AD9" w:rsidP="004E68C4">
            <w:pPr>
              <w:spacing w:after="0" w:line="240" w:lineRule="auto"/>
              <w:jc w:val="center"/>
              <w:rPr>
                <w:szCs w:val="24"/>
              </w:rPr>
            </w:pPr>
            <w:r w:rsidRPr="000324BA">
              <w:rPr>
                <w:szCs w:val="24"/>
              </w:rPr>
              <w:t>4</w:t>
            </w:r>
          </w:p>
        </w:tc>
        <w:tc>
          <w:tcPr>
            <w:tcW w:w="3686" w:type="dxa"/>
          </w:tcPr>
          <w:p w:rsidR="00A90AD9" w:rsidRPr="000324BA" w:rsidRDefault="00A90AD9" w:rsidP="004E68C4">
            <w:pPr>
              <w:spacing w:after="0" w:line="240" w:lineRule="auto"/>
              <w:ind w:left="-57" w:right="-57"/>
              <w:rPr>
                <w:szCs w:val="24"/>
              </w:rPr>
            </w:pPr>
            <w:r w:rsidRPr="000324BA">
              <w:rPr>
                <w:szCs w:val="24"/>
              </w:rPr>
              <w:t>- Приступая к решению новой задачи, может с помощью учителя оценить свои возможности для ее решения.</w:t>
            </w:r>
          </w:p>
          <w:p w:rsidR="00A90AD9" w:rsidRPr="000324BA" w:rsidRDefault="00A90AD9" w:rsidP="004E68C4">
            <w:pPr>
              <w:spacing w:after="0" w:line="240" w:lineRule="auto"/>
              <w:ind w:left="-57" w:right="-57"/>
              <w:rPr>
                <w:szCs w:val="24"/>
              </w:rPr>
            </w:pPr>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3685" w:type="dxa"/>
          </w:tcPr>
          <w:p w:rsidR="00A90AD9" w:rsidRPr="000324BA" w:rsidRDefault="00A90AD9" w:rsidP="004E68C4">
            <w:pPr>
              <w:spacing w:after="0" w:line="240" w:lineRule="auto"/>
              <w:ind w:left="-57" w:right="-57"/>
              <w:rPr>
                <w:szCs w:val="24"/>
              </w:rPr>
            </w:pPr>
            <w:r w:rsidRPr="000324BA">
              <w:rPr>
                <w:szCs w:val="24"/>
              </w:rPr>
              <w:t>-Приступая к решению новой задачи, пытае</w:t>
            </w:r>
            <w:r w:rsidRPr="000324BA">
              <w:rPr>
                <w:szCs w:val="24"/>
              </w:rPr>
              <w:t>т</w:t>
            </w:r>
            <w:r w:rsidRPr="000324BA">
              <w:rPr>
                <w:szCs w:val="24"/>
              </w:rPr>
              <w:t>ся оценить свои возможности относител</w:t>
            </w:r>
            <w:r w:rsidRPr="000324BA">
              <w:rPr>
                <w:szCs w:val="24"/>
              </w:rPr>
              <w:t>ь</w:t>
            </w:r>
            <w:r w:rsidRPr="000324BA">
              <w:rPr>
                <w:szCs w:val="24"/>
              </w:rPr>
              <w:t>но ее решения.</w:t>
            </w:r>
          </w:p>
          <w:p w:rsidR="00A90AD9" w:rsidRPr="000324BA" w:rsidRDefault="00A90AD9" w:rsidP="004E68C4">
            <w:pPr>
              <w:spacing w:after="0" w:line="240" w:lineRule="auto"/>
              <w:ind w:left="-57" w:right="-57"/>
              <w:rPr>
                <w:szCs w:val="24"/>
              </w:rPr>
            </w:pPr>
            <w:r w:rsidRPr="000324BA">
              <w:rPr>
                <w:szCs w:val="24"/>
              </w:rPr>
              <w:t>-Свободно и аргуме</w:t>
            </w:r>
            <w:r w:rsidRPr="000324BA">
              <w:rPr>
                <w:szCs w:val="24"/>
              </w:rPr>
              <w:t>н</w:t>
            </w:r>
            <w:r w:rsidRPr="000324BA">
              <w:rPr>
                <w:szCs w:val="24"/>
              </w:rPr>
              <w:t>тировано оценивает уже решенные им з</w:t>
            </w:r>
            <w:r w:rsidRPr="000324BA">
              <w:rPr>
                <w:szCs w:val="24"/>
              </w:rPr>
              <w:t>а</w:t>
            </w:r>
            <w:r w:rsidRPr="000324BA">
              <w:rPr>
                <w:szCs w:val="24"/>
              </w:rPr>
              <w:t>дачи</w:t>
            </w:r>
            <w:proofErr w:type="gramStart"/>
            <w:r w:rsidRPr="000324BA">
              <w:rPr>
                <w:szCs w:val="24"/>
              </w:rPr>
              <w:t>,.</w:t>
            </w:r>
            <w:proofErr w:type="gramEnd"/>
          </w:p>
          <w:p w:rsidR="00A90AD9" w:rsidRPr="000324BA" w:rsidRDefault="00A90AD9" w:rsidP="004E68C4">
            <w:pPr>
              <w:spacing w:after="0" w:line="240" w:lineRule="auto"/>
              <w:ind w:left="-57" w:right="-57"/>
              <w:rPr>
                <w:szCs w:val="24"/>
              </w:rPr>
            </w:pPr>
            <w:r w:rsidRPr="000324BA">
              <w:rPr>
                <w:b/>
                <w:bCs/>
                <w:szCs w:val="24"/>
              </w:rPr>
              <w:t>Рекомендации:</w:t>
            </w:r>
            <w:r w:rsidRPr="000324BA">
              <w:rPr>
                <w:szCs w:val="24"/>
              </w:rPr>
              <w:t xml:space="preserve"> отработка навыка оценивания своей деятельности в решении новых задач</w:t>
            </w:r>
          </w:p>
        </w:tc>
        <w:tc>
          <w:tcPr>
            <w:tcW w:w="4536" w:type="dxa"/>
          </w:tcPr>
          <w:p w:rsidR="00A90AD9" w:rsidRPr="000324BA" w:rsidRDefault="00A90AD9" w:rsidP="004E68C4">
            <w:pPr>
              <w:spacing w:after="0" w:line="240" w:lineRule="auto"/>
              <w:ind w:left="-57" w:right="-57"/>
              <w:rPr>
                <w:szCs w:val="24"/>
              </w:rPr>
            </w:pPr>
            <w:r w:rsidRPr="000324BA">
              <w:rPr>
                <w:szCs w:val="24"/>
              </w:rPr>
              <w:t>- Умеет самостоятельно оценить свои действия и содержательно обо</w:t>
            </w:r>
            <w:r w:rsidRPr="000324BA">
              <w:rPr>
                <w:szCs w:val="24"/>
              </w:rPr>
              <w:t>с</w:t>
            </w:r>
            <w:r w:rsidRPr="000324BA">
              <w:rPr>
                <w:szCs w:val="24"/>
              </w:rPr>
              <w:t xml:space="preserve">новать правильность или ошибочность </w:t>
            </w:r>
            <w:proofErr w:type="spellStart"/>
            <w:proofErr w:type="gramStart"/>
            <w:r w:rsidRPr="000324BA">
              <w:rPr>
                <w:szCs w:val="24"/>
              </w:rPr>
              <w:t>р</w:t>
            </w:r>
            <w:r w:rsidRPr="000324BA">
              <w:rPr>
                <w:szCs w:val="24"/>
              </w:rPr>
              <w:t>е</w:t>
            </w:r>
            <w:r w:rsidRPr="000324BA">
              <w:rPr>
                <w:szCs w:val="24"/>
              </w:rPr>
              <w:t>зуль</w:t>
            </w:r>
            <w:r>
              <w:rPr>
                <w:szCs w:val="24"/>
              </w:rPr>
              <w:t>-</w:t>
            </w:r>
            <w:r w:rsidRPr="000324BA">
              <w:rPr>
                <w:szCs w:val="24"/>
              </w:rPr>
              <w:t>тата</w:t>
            </w:r>
            <w:proofErr w:type="spellEnd"/>
            <w:proofErr w:type="gramEnd"/>
            <w:r w:rsidRPr="000324BA">
              <w:rPr>
                <w:szCs w:val="24"/>
              </w:rPr>
              <w:t>, соотнося его со схемой действия.</w:t>
            </w:r>
          </w:p>
          <w:p w:rsidR="00A90AD9" w:rsidRPr="000324BA" w:rsidRDefault="00A90AD9" w:rsidP="004E68C4">
            <w:pPr>
              <w:spacing w:after="0" w:line="240" w:lineRule="auto"/>
              <w:ind w:left="-57" w:right="-57"/>
              <w:rPr>
                <w:szCs w:val="24"/>
              </w:rPr>
            </w:pPr>
            <w:r w:rsidRPr="000324BA">
              <w:rPr>
                <w:szCs w:val="24"/>
              </w:rPr>
              <w:t>- Может оценить действия других уч</w:t>
            </w:r>
            <w:r w:rsidRPr="000324BA">
              <w:rPr>
                <w:szCs w:val="24"/>
              </w:rPr>
              <w:t>е</w:t>
            </w:r>
            <w:r w:rsidRPr="000324BA">
              <w:rPr>
                <w:szCs w:val="24"/>
              </w:rPr>
              <w:t>ников.</w:t>
            </w:r>
          </w:p>
          <w:p w:rsidR="00A90AD9" w:rsidRPr="000324BA" w:rsidRDefault="00A90AD9" w:rsidP="004E68C4">
            <w:pPr>
              <w:spacing w:after="0" w:line="240" w:lineRule="auto"/>
              <w:ind w:left="-57" w:right="-57"/>
              <w:rPr>
                <w:szCs w:val="24"/>
              </w:rPr>
            </w:pPr>
            <w:r w:rsidRPr="000324BA">
              <w:rPr>
                <w:szCs w:val="24"/>
              </w:rPr>
              <w:t>- Самостоятельно обосновывает еще до решения задачи свои с</w:t>
            </w:r>
            <w:r w:rsidRPr="000324BA">
              <w:rPr>
                <w:szCs w:val="24"/>
              </w:rPr>
              <w:t>и</w:t>
            </w:r>
            <w:r w:rsidRPr="000324BA">
              <w:rPr>
                <w:szCs w:val="24"/>
              </w:rPr>
              <w:t>лы, исходя из четкого осознания усвоенных способов и их вари</w:t>
            </w:r>
            <w:r w:rsidRPr="000324BA">
              <w:rPr>
                <w:szCs w:val="24"/>
              </w:rPr>
              <w:t>а</w:t>
            </w:r>
            <w:r w:rsidRPr="000324BA">
              <w:rPr>
                <w:szCs w:val="24"/>
              </w:rPr>
              <w:t>ций, а также границ их применения.</w:t>
            </w:r>
          </w:p>
          <w:p w:rsidR="00A90AD9" w:rsidRPr="000324BA" w:rsidRDefault="00A90AD9" w:rsidP="004E68C4">
            <w:pPr>
              <w:spacing w:after="0" w:line="240" w:lineRule="auto"/>
              <w:ind w:left="-57" w:right="-57"/>
              <w:rPr>
                <w:szCs w:val="24"/>
              </w:rPr>
            </w:pPr>
            <w:r w:rsidRPr="000324BA">
              <w:rPr>
                <w:szCs w:val="24"/>
              </w:rPr>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roofErr w:type="gramStart"/>
            <w:r w:rsidRPr="000324BA">
              <w:rPr>
                <w:szCs w:val="24"/>
              </w:rPr>
              <w:t>..</w:t>
            </w:r>
            <w:proofErr w:type="gramEnd"/>
          </w:p>
        </w:tc>
        <w:tc>
          <w:tcPr>
            <w:tcW w:w="567" w:type="dxa"/>
            <w:vMerge/>
          </w:tcPr>
          <w:p w:rsidR="00A90AD9" w:rsidRPr="000324BA" w:rsidRDefault="00A90AD9" w:rsidP="00374321">
            <w:pPr>
              <w:spacing w:after="0" w:line="240" w:lineRule="auto"/>
              <w:rPr>
                <w:szCs w:val="24"/>
              </w:rPr>
            </w:pPr>
          </w:p>
        </w:tc>
        <w:tc>
          <w:tcPr>
            <w:tcW w:w="545" w:type="dxa"/>
            <w:vMerge/>
          </w:tcPr>
          <w:p w:rsidR="00A90AD9" w:rsidRPr="000324BA" w:rsidRDefault="00A90AD9" w:rsidP="00374321">
            <w:pPr>
              <w:spacing w:after="0" w:line="240" w:lineRule="auto"/>
              <w:rPr>
                <w:szCs w:val="24"/>
              </w:rPr>
            </w:pPr>
          </w:p>
        </w:tc>
      </w:tr>
    </w:tbl>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sectPr w:rsidR="007262A6" w:rsidRPr="000324BA" w:rsidSect="00374321">
          <w:pgSz w:w="16840" w:h="12304" w:orient="landscape" w:code="9"/>
          <w:pgMar w:top="568" w:right="907" w:bottom="567" w:left="851" w:header="454" w:footer="113" w:gutter="0"/>
          <w:cols w:space="708"/>
          <w:docGrid w:linePitch="360"/>
        </w:sectPr>
      </w:pPr>
    </w:p>
    <w:p w:rsidR="007262A6" w:rsidRPr="000324BA" w:rsidRDefault="007262A6" w:rsidP="007262A6">
      <w:pPr>
        <w:autoSpaceDE w:val="0"/>
        <w:autoSpaceDN w:val="0"/>
        <w:adjustRightInd w:val="0"/>
        <w:jc w:val="center"/>
        <w:rPr>
          <w:b/>
          <w:szCs w:val="24"/>
        </w:rPr>
      </w:pPr>
      <w:r w:rsidRPr="000324BA">
        <w:rPr>
          <w:rStyle w:val="2b"/>
        </w:rPr>
        <w:lastRenderedPageBreak/>
        <w:t>Технологическ</w:t>
      </w:r>
      <w:r w:rsidRPr="000324BA">
        <w:rPr>
          <w:b/>
          <w:szCs w:val="24"/>
        </w:rPr>
        <w:t xml:space="preserve">ая карта формирования </w:t>
      </w:r>
      <w:proofErr w:type="gramStart"/>
      <w:r w:rsidRPr="000324BA">
        <w:rPr>
          <w:b/>
          <w:szCs w:val="24"/>
        </w:rPr>
        <w:t>познавательных</w:t>
      </w:r>
      <w:proofErr w:type="gramEnd"/>
      <w:r w:rsidRPr="000324BA">
        <w:rPr>
          <w:b/>
          <w:szCs w:val="24"/>
        </w:rPr>
        <w:t xml:space="preserve"> УУД</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19"/>
        <w:gridCol w:w="316"/>
        <w:gridCol w:w="3017"/>
        <w:gridCol w:w="3220"/>
        <w:gridCol w:w="3402"/>
        <w:gridCol w:w="600"/>
        <w:gridCol w:w="818"/>
      </w:tblGrid>
      <w:tr w:rsidR="007262A6" w:rsidRPr="000324BA" w:rsidTr="00A90AD9">
        <w:trPr>
          <w:cantSplit/>
          <w:trHeight w:val="255"/>
          <w:jc w:val="center"/>
        </w:trPr>
        <w:tc>
          <w:tcPr>
            <w:tcW w:w="817" w:type="dxa"/>
            <w:vMerge w:val="restart"/>
          </w:tcPr>
          <w:p w:rsidR="007262A6" w:rsidRPr="000324BA" w:rsidRDefault="007262A6" w:rsidP="00374321">
            <w:pPr>
              <w:spacing w:after="0" w:line="240" w:lineRule="auto"/>
              <w:rPr>
                <w:b/>
                <w:szCs w:val="24"/>
              </w:rPr>
            </w:pPr>
            <w:r w:rsidRPr="000324BA">
              <w:rPr>
                <w:b/>
                <w:szCs w:val="24"/>
              </w:rPr>
              <w:t>Вид УУД</w:t>
            </w:r>
          </w:p>
        </w:tc>
        <w:tc>
          <w:tcPr>
            <w:tcW w:w="3119" w:type="dxa"/>
            <w:vMerge w:val="restart"/>
          </w:tcPr>
          <w:p w:rsidR="007262A6" w:rsidRPr="000324BA" w:rsidRDefault="007262A6" w:rsidP="00374321">
            <w:pPr>
              <w:spacing w:after="0" w:line="240" w:lineRule="auto"/>
              <w:rPr>
                <w:b/>
                <w:szCs w:val="24"/>
              </w:rPr>
            </w:pPr>
            <w:r w:rsidRPr="000324BA">
              <w:rPr>
                <w:b/>
                <w:szCs w:val="24"/>
              </w:rPr>
              <w:t>Нормативные показатели</w:t>
            </w:r>
          </w:p>
        </w:tc>
        <w:tc>
          <w:tcPr>
            <w:tcW w:w="316" w:type="dxa"/>
            <w:vMerge w:val="restart"/>
          </w:tcPr>
          <w:p w:rsidR="007262A6" w:rsidRPr="000324BA" w:rsidRDefault="007262A6" w:rsidP="00A90AD9">
            <w:pPr>
              <w:spacing w:after="0" w:line="240" w:lineRule="auto"/>
              <w:ind w:left="-113" w:right="-113"/>
              <w:rPr>
                <w:b/>
                <w:szCs w:val="24"/>
              </w:rPr>
            </w:pPr>
            <w:r w:rsidRPr="000324BA">
              <w:rPr>
                <w:b/>
                <w:szCs w:val="24"/>
              </w:rPr>
              <w:t>класс</w:t>
            </w:r>
          </w:p>
        </w:tc>
        <w:tc>
          <w:tcPr>
            <w:tcW w:w="9639" w:type="dxa"/>
            <w:gridSpan w:val="3"/>
          </w:tcPr>
          <w:p w:rsidR="007262A6" w:rsidRPr="000324BA" w:rsidRDefault="007262A6" w:rsidP="00374321">
            <w:pPr>
              <w:spacing w:after="0" w:line="240" w:lineRule="auto"/>
              <w:jc w:val="center"/>
              <w:rPr>
                <w:b/>
                <w:szCs w:val="24"/>
              </w:rPr>
            </w:pPr>
            <w:r w:rsidRPr="000324BA">
              <w:rPr>
                <w:b/>
                <w:szCs w:val="24"/>
              </w:rPr>
              <w:t xml:space="preserve">Уровни </w:t>
            </w:r>
            <w:proofErr w:type="spellStart"/>
            <w:r w:rsidRPr="000324BA">
              <w:rPr>
                <w:b/>
                <w:szCs w:val="24"/>
              </w:rPr>
              <w:t>сформированности</w:t>
            </w:r>
            <w:proofErr w:type="spellEnd"/>
          </w:p>
        </w:tc>
        <w:tc>
          <w:tcPr>
            <w:tcW w:w="1418" w:type="dxa"/>
            <w:gridSpan w:val="2"/>
          </w:tcPr>
          <w:p w:rsidR="007262A6" w:rsidRPr="000324BA" w:rsidRDefault="007262A6" w:rsidP="00A90AD9">
            <w:pPr>
              <w:spacing w:after="0" w:line="240" w:lineRule="auto"/>
              <w:ind w:left="-113" w:right="-113"/>
              <w:jc w:val="center"/>
              <w:rPr>
                <w:b/>
                <w:szCs w:val="24"/>
              </w:rPr>
            </w:pPr>
            <w:r w:rsidRPr="000324BA">
              <w:rPr>
                <w:b/>
                <w:szCs w:val="24"/>
              </w:rPr>
              <w:t>диагностика</w:t>
            </w:r>
          </w:p>
        </w:tc>
      </w:tr>
      <w:tr w:rsidR="007262A6" w:rsidRPr="000324BA" w:rsidTr="00A90AD9">
        <w:trPr>
          <w:cantSplit/>
          <w:trHeight w:val="285"/>
          <w:jc w:val="center"/>
        </w:trPr>
        <w:tc>
          <w:tcPr>
            <w:tcW w:w="817" w:type="dxa"/>
            <w:vMerge/>
          </w:tcPr>
          <w:p w:rsidR="007262A6" w:rsidRPr="000324BA" w:rsidRDefault="007262A6" w:rsidP="00374321">
            <w:pPr>
              <w:spacing w:after="0" w:line="240" w:lineRule="auto"/>
              <w:rPr>
                <w:b/>
                <w:szCs w:val="24"/>
              </w:rPr>
            </w:pPr>
          </w:p>
        </w:tc>
        <w:tc>
          <w:tcPr>
            <w:tcW w:w="3119" w:type="dxa"/>
            <w:vMerge/>
          </w:tcPr>
          <w:p w:rsidR="007262A6" w:rsidRPr="000324BA" w:rsidRDefault="007262A6" w:rsidP="00374321">
            <w:pPr>
              <w:spacing w:after="0" w:line="240" w:lineRule="auto"/>
              <w:rPr>
                <w:b/>
                <w:szCs w:val="24"/>
              </w:rPr>
            </w:pPr>
          </w:p>
        </w:tc>
        <w:tc>
          <w:tcPr>
            <w:tcW w:w="316" w:type="dxa"/>
            <w:vMerge/>
          </w:tcPr>
          <w:p w:rsidR="007262A6" w:rsidRPr="000324BA" w:rsidRDefault="007262A6" w:rsidP="00374321">
            <w:pPr>
              <w:spacing w:after="0" w:line="240" w:lineRule="auto"/>
              <w:rPr>
                <w:b/>
                <w:szCs w:val="24"/>
              </w:rPr>
            </w:pPr>
          </w:p>
        </w:tc>
        <w:tc>
          <w:tcPr>
            <w:tcW w:w="3017" w:type="dxa"/>
          </w:tcPr>
          <w:p w:rsidR="007262A6" w:rsidRPr="000324BA" w:rsidRDefault="007262A6" w:rsidP="00374321">
            <w:pPr>
              <w:spacing w:after="0" w:line="240" w:lineRule="auto"/>
              <w:rPr>
                <w:b/>
                <w:szCs w:val="24"/>
              </w:rPr>
            </w:pPr>
            <w:r w:rsidRPr="000324BA">
              <w:rPr>
                <w:b/>
                <w:szCs w:val="24"/>
              </w:rPr>
              <w:t>низкий</w:t>
            </w:r>
          </w:p>
        </w:tc>
        <w:tc>
          <w:tcPr>
            <w:tcW w:w="3220" w:type="dxa"/>
          </w:tcPr>
          <w:p w:rsidR="007262A6" w:rsidRPr="000324BA" w:rsidRDefault="007262A6" w:rsidP="00374321">
            <w:pPr>
              <w:spacing w:after="0" w:line="240" w:lineRule="auto"/>
              <w:rPr>
                <w:b/>
                <w:szCs w:val="24"/>
              </w:rPr>
            </w:pPr>
            <w:r w:rsidRPr="000324BA">
              <w:rPr>
                <w:b/>
                <w:szCs w:val="24"/>
              </w:rPr>
              <w:t>средний</w:t>
            </w:r>
          </w:p>
        </w:tc>
        <w:tc>
          <w:tcPr>
            <w:tcW w:w="3402" w:type="dxa"/>
          </w:tcPr>
          <w:p w:rsidR="007262A6" w:rsidRPr="000324BA" w:rsidRDefault="007262A6" w:rsidP="00374321">
            <w:pPr>
              <w:spacing w:after="0" w:line="240" w:lineRule="auto"/>
              <w:rPr>
                <w:b/>
                <w:szCs w:val="24"/>
              </w:rPr>
            </w:pPr>
            <w:r w:rsidRPr="000324BA">
              <w:rPr>
                <w:b/>
                <w:szCs w:val="24"/>
              </w:rPr>
              <w:t>высокий</w:t>
            </w:r>
          </w:p>
        </w:tc>
        <w:tc>
          <w:tcPr>
            <w:tcW w:w="600" w:type="dxa"/>
          </w:tcPr>
          <w:p w:rsidR="007262A6" w:rsidRPr="000324BA" w:rsidRDefault="007262A6" w:rsidP="00A90AD9">
            <w:pPr>
              <w:spacing w:after="0" w:line="240" w:lineRule="auto"/>
              <w:ind w:left="-113" w:right="-113"/>
              <w:rPr>
                <w:b/>
                <w:szCs w:val="24"/>
              </w:rPr>
            </w:pPr>
            <w:r w:rsidRPr="000324BA">
              <w:rPr>
                <w:b/>
                <w:szCs w:val="24"/>
              </w:rPr>
              <w:t>педагог</w:t>
            </w:r>
          </w:p>
        </w:tc>
        <w:tc>
          <w:tcPr>
            <w:tcW w:w="818" w:type="dxa"/>
          </w:tcPr>
          <w:p w:rsidR="007262A6" w:rsidRPr="000324BA" w:rsidRDefault="007262A6" w:rsidP="00A90AD9">
            <w:pPr>
              <w:spacing w:after="0" w:line="240" w:lineRule="auto"/>
              <w:ind w:left="-113" w:right="-113"/>
              <w:rPr>
                <w:b/>
                <w:szCs w:val="24"/>
              </w:rPr>
            </w:pPr>
            <w:r w:rsidRPr="000324BA">
              <w:rPr>
                <w:b/>
                <w:szCs w:val="24"/>
              </w:rPr>
              <w:t>психолог</w:t>
            </w:r>
          </w:p>
        </w:tc>
      </w:tr>
      <w:tr w:rsidR="000D10A8" w:rsidRPr="000324BA" w:rsidTr="00CD0DED">
        <w:trPr>
          <w:cantSplit/>
          <w:trHeight w:val="2484"/>
          <w:jc w:val="center"/>
        </w:trPr>
        <w:tc>
          <w:tcPr>
            <w:tcW w:w="817" w:type="dxa"/>
            <w:vMerge w:val="restart"/>
            <w:textDirection w:val="btLr"/>
          </w:tcPr>
          <w:p w:rsidR="000D10A8" w:rsidRPr="000324BA" w:rsidRDefault="000D10A8" w:rsidP="00374321">
            <w:pPr>
              <w:spacing w:after="0" w:line="240" w:lineRule="auto"/>
              <w:ind w:left="113" w:right="113"/>
              <w:jc w:val="center"/>
              <w:rPr>
                <w:b/>
                <w:bCs/>
                <w:szCs w:val="24"/>
              </w:rPr>
            </w:pPr>
            <w:proofErr w:type="spellStart"/>
            <w:r w:rsidRPr="000324BA">
              <w:rPr>
                <w:b/>
                <w:bCs/>
                <w:szCs w:val="24"/>
              </w:rPr>
              <w:t>Общеучебные</w:t>
            </w:r>
            <w:proofErr w:type="spellEnd"/>
            <w:r w:rsidRPr="000324BA">
              <w:rPr>
                <w:b/>
                <w:bCs/>
                <w:szCs w:val="24"/>
              </w:rPr>
              <w:t xml:space="preserve"> универсальные действия</w:t>
            </w:r>
          </w:p>
        </w:tc>
        <w:tc>
          <w:tcPr>
            <w:tcW w:w="3119" w:type="dxa"/>
          </w:tcPr>
          <w:p w:rsidR="000D10A8" w:rsidRPr="000324BA" w:rsidRDefault="000D10A8" w:rsidP="00374321">
            <w:pPr>
              <w:spacing w:after="0" w:line="240" w:lineRule="auto"/>
              <w:rPr>
                <w:szCs w:val="24"/>
              </w:rPr>
            </w:pPr>
            <w:r w:rsidRPr="000324BA">
              <w:rPr>
                <w:szCs w:val="24"/>
              </w:rP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0324BA">
              <w:rPr>
                <w:szCs w:val="24"/>
              </w:rPr>
              <w:t>прочитанное</w:t>
            </w:r>
            <w:proofErr w:type="gramEnd"/>
            <w:r w:rsidRPr="000324BA">
              <w:rPr>
                <w:szCs w:val="24"/>
              </w:rPr>
              <w:t xml:space="preserve"> или прослушанное</w:t>
            </w:r>
          </w:p>
          <w:p w:rsidR="000D10A8" w:rsidRPr="000324BA" w:rsidRDefault="000D10A8" w:rsidP="00374321">
            <w:pPr>
              <w:spacing w:after="0" w:line="240" w:lineRule="auto"/>
              <w:rPr>
                <w:szCs w:val="24"/>
              </w:rPr>
            </w:pPr>
          </w:p>
        </w:tc>
        <w:tc>
          <w:tcPr>
            <w:tcW w:w="316" w:type="dxa"/>
          </w:tcPr>
          <w:p w:rsidR="000D10A8" w:rsidRPr="000324BA" w:rsidRDefault="000D10A8" w:rsidP="00374321">
            <w:pPr>
              <w:spacing w:after="0" w:line="240" w:lineRule="auto"/>
              <w:rPr>
                <w:szCs w:val="24"/>
              </w:rPr>
            </w:pPr>
            <w:r w:rsidRPr="000324BA">
              <w:rPr>
                <w:szCs w:val="24"/>
              </w:rPr>
              <w:t>1</w:t>
            </w:r>
          </w:p>
        </w:tc>
        <w:tc>
          <w:tcPr>
            <w:tcW w:w="3017" w:type="dxa"/>
          </w:tcPr>
          <w:p w:rsidR="000D10A8" w:rsidRPr="000324BA" w:rsidRDefault="000D10A8" w:rsidP="00374321">
            <w:pPr>
              <w:spacing w:after="0" w:line="240" w:lineRule="auto"/>
              <w:rPr>
                <w:szCs w:val="24"/>
              </w:rPr>
            </w:pPr>
            <w:r w:rsidRPr="000324BA">
              <w:rPr>
                <w:szCs w:val="24"/>
              </w:rPr>
              <w:t>Большинство умений</w:t>
            </w:r>
          </w:p>
          <w:p w:rsidR="000D10A8" w:rsidRPr="000324BA" w:rsidRDefault="000D10A8" w:rsidP="00374321">
            <w:pPr>
              <w:spacing w:after="0" w:line="240" w:lineRule="auto"/>
              <w:rPr>
                <w:szCs w:val="24"/>
              </w:rPr>
            </w:pPr>
            <w:r w:rsidRPr="000324BA">
              <w:rPr>
                <w:szCs w:val="24"/>
              </w:rPr>
              <w:t xml:space="preserve">не сформированы </w:t>
            </w:r>
          </w:p>
          <w:p w:rsidR="000D10A8" w:rsidRPr="000324BA" w:rsidRDefault="000D10A8" w:rsidP="00374321">
            <w:pPr>
              <w:spacing w:after="0" w:line="240" w:lineRule="auto"/>
              <w:rPr>
                <w:b/>
                <w:i/>
                <w:szCs w:val="24"/>
              </w:rPr>
            </w:pPr>
            <w:r w:rsidRPr="000324BA">
              <w:rPr>
                <w:b/>
                <w:i/>
                <w:szCs w:val="24"/>
              </w:rPr>
              <w:t>Рекомендации:</w:t>
            </w:r>
          </w:p>
          <w:p w:rsidR="000D10A8" w:rsidRPr="000324BA" w:rsidRDefault="000D10A8" w:rsidP="00374321">
            <w:pPr>
              <w:spacing w:after="0" w:line="240" w:lineRule="auto"/>
              <w:rPr>
                <w:szCs w:val="24"/>
              </w:rPr>
            </w:pPr>
            <w:r w:rsidRPr="000324BA">
              <w:rPr>
                <w:szCs w:val="24"/>
              </w:rPr>
              <w:t>Консультации специалистов</w:t>
            </w:r>
          </w:p>
          <w:p w:rsidR="000D10A8" w:rsidRPr="000324BA" w:rsidRDefault="000D10A8" w:rsidP="00374321">
            <w:pPr>
              <w:spacing w:after="0" w:line="240" w:lineRule="auto"/>
              <w:rPr>
                <w:szCs w:val="24"/>
              </w:rPr>
            </w:pPr>
            <w:r w:rsidRPr="000324BA">
              <w:rPr>
                <w:szCs w:val="24"/>
              </w:rPr>
              <w:t>Индивидуальный подход в обучении</w:t>
            </w:r>
          </w:p>
        </w:tc>
        <w:tc>
          <w:tcPr>
            <w:tcW w:w="3220" w:type="dxa"/>
          </w:tcPr>
          <w:p w:rsidR="000D10A8" w:rsidRPr="000324BA" w:rsidRDefault="000D10A8" w:rsidP="00374321">
            <w:pPr>
              <w:spacing w:after="0" w:line="240" w:lineRule="auto"/>
              <w:rPr>
                <w:szCs w:val="24"/>
              </w:rPr>
            </w:pPr>
            <w:r w:rsidRPr="000324BA">
              <w:rPr>
                <w:szCs w:val="24"/>
              </w:rPr>
              <w:t xml:space="preserve">Действует по образцу. </w:t>
            </w:r>
            <w:proofErr w:type="gramStart"/>
            <w:r w:rsidRPr="000324BA">
              <w:rPr>
                <w:szCs w:val="24"/>
              </w:rPr>
              <w:t>Способен</w:t>
            </w:r>
            <w:proofErr w:type="gramEnd"/>
            <w:r w:rsidRPr="000324BA">
              <w:rPr>
                <w:szCs w:val="24"/>
              </w:rPr>
              <w:t xml:space="preserve"> выполнять при направляющей помощи педагога</w:t>
            </w:r>
          </w:p>
          <w:p w:rsidR="000D10A8" w:rsidRPr="000324BA" w:rsidRDefault="000D10A8" w:rsidP="00374321">
            <w:pPr>
              <w:spacing w:after="0" w:line="240" w:lineRule="auto"/>
              <w:rPr>
                <w:b/>
                <w:i/>
                <w:szCs w:val="24"/>
              </w:rPr>
            </w:pPr>
            <w:r w:rsidRPr="000324BA">
              <w:rPr>
                <w:b/>
                <w:i/>
                <w:szCs w:val="24"/>
              </w:rPr>
              <w:t>Рекомендации:</w:t>
            </w:r>
          </w:p>
          <w:p w:rsidR="000D10A8" w:rsidRPr="000324BA" w:rsidRDefault="000D10A8" w:rsidP="00374321">
            <w:pPr>
              <w:spacing w:after="0" w:line="240" w:lineRule="auto"/>
              <w:rPr>
                <w:szCs w:val="24"/>
              </w:rPr>
            </w:pPr>
            <w:r w:rsidRPr="000324BA">
              <w:rPr>
                <w:szCs w:val="24"/>
              </w:rPr>
              <w:t>Побуждение к действию, стимулирование</w:t>
            </w:r>
            <w:r w:rsidRPr="000324BA">
              <w:rPr>
                <w:color w:val="FF0000"/>
                <w:szCs w:val="24"/>
              </w:rPr>
              <w:t xml:space="preserve"> </w:t>
            </w:r>
            <w:proofErr w:type="spellStart"/>
            <w:proofErr w:type="gramStart"/>
            <w:r w:rsidRPr="000324BA">
              <w:rPr>
                <w:szCs w:val="24"/>
              </w:rPr>
              <w:t>высказы</w:t>
            </w:r>
            <w:r>
              <w:rPr>
                <w:szCs w:val="24"/>
              </w:rPr>
              <w:t>-</w:t>
            </w:r>
            <w:r w:rsidRPr="000324BA">
              <w:rPr>
                <w:szCs w:val="24"/>
              </w:rPr>
              <w:t>вания</w:t>
            </w:r>
            <w:proofErr w:type="spellEnd"/>
            <w:proofErr w:type="gramEnd"/>
            <w:r w:rsidRPr="000324BA">
              <w:rPr>
                <w:szCs w:val="24"/>
              </w:rPr>
              <w:t xml:space="preserve"> с помощью наводящих вопросов учителя</w:t>
            </w:r>
          </w:p>
        </w:tc>
        <w:tc>
          <w:tcPr>
            <w:tcW w:w="3402" w:type="dxa"/>
          </w:tcPr>
          <w:p w:rsidR="000D10A8" w:rsidRPr="000324BA" w:rsidRDefault="000D10A8" w:rsidP="00374321">
            <w:pPr>
              <w:spacing w:after="0" w:line="240" w:lineRule="auto"/>
              <w:rPr>
                <w:szCs w:val="24"/>
              </w:rPr>
            </w:pPr>
            <w:r w:rsidRPr="000324BA">
              <w:rPr>
                <w:szCs w:val="24"/>
              </w:rPr>
              <w:t>Выполняет самостоятельно</w:t>
            </w:r>
          </w:p>
          <w:p w:rsidR="000D10A8" w:rsidRPr="000324BA" w:rsidRDefault="000D10A8" w:rsidP="00374321">
            <w:pPr>
              <w:spacing w:after="0" w:line="240" w:lineRule="auto"/>
              <w:rPr>
                <w:b/>
                <w:i/>
                <w:szCs w:val="24"/>
              </w:rPr>
            </w:pPr>
            <w:r w:rsidRPr="000324BA">
              <w:rPr>
                <w:b/>
                <w:i/>
                <w:szCs w:val="24"/>
              </w:rPr>
              <w:t>Рекомендации:</w:t>
            </w:r>
          </w:p>
          <w:p w:rsidR="000D10A8" w:rsidRPr="000324BA" w:rsidRDefault="000D10A8" w:rsidP="00374321">
            <w:pPr>
              <w:spacing w:after="0" w:line="240" w:lineRule="auto"/>
              <w:rPr>
                <w:szCs w:val="24"/>
              </w:rPr>
            </w:pPr>
            <w:r w:rsidRPr="000324BA">
              <w:rPr>
                <w:szCs w:val="24"/>
              </w:rPr>
              <w:t>Дифференцированный подход, проектно-исследовательская деятельность, задания повышенной сложности</w:t>
            </w:r>
          </w:p>
        </w:tc>
        <w:tc>
          <w:tcPr>
            <w:tcW w:w="600" w:type="dxa"/>
            <w:textDirection w:val="btLr"/>
          </w:tcPr>
          <w:p w:rsidR="000D10A8" w:rsidRPr="000324BA" w:rsidRDefault="000D10A8" w:rsidP="00A90AD9">
            <w:pPr>
              <w:spacing w:after="0" w:line="240" w:lineRule="auto"/>
              <w:ind w:left="-113" w:right="-113"/>
              <w:rPr>
                <w:szCs w:val="24"/>
              </w:rPr>
            </w:pPr>
            <w:r w:rsidRPr="000324BA">
              <w:rPr>
                <w:szCs w:val="24"/>
              </w:rPr>
              <w:t>наблюдение</w:t>
            </w:r>
          </w:p>
        </w:tc>
        <w:tc>
          <w:tcPr>
            <w:tcW w:w="818" w:type="dxa"/>
          </w:tcPr>
          <w:p w:rsidR="000D10A8" w:rsidRPr="000324BA" w:rsidRDefault="000D10A8" w:rsidP="00A90AD9">
            <w:pPr>
              <w:spacing w:after="0" w:line="240" w:lineRule="auto"/>
              <w:ind w:left="-113" w:right="-113"/>
              <w:rPr>
                <w:szCs w:val="24"/>
              </w:rPr>
            </w:pPr>
          </w:p>
        </w:tc>
      </w:tr>
      <w:tr w:rsidR="000D10A8" w:rsidRPr="000324BA" w:rsidTr="000D10A8">
        <w:trPr>
          <w:cantSplit/>
          <w:trHeight w:val="2655"/>
          <w:jc w:val="center"/>
        </w:trPr>
        <w:tc>
          <w:tcPr>
            <w:tcW w:w="817" w:type="dxa"/>
            <w:vMerge/>
          </w:tcPr>
          <w:p w:rsidR="000D10A8" w:rsidRPr="000324BA" w:rsidRDefault="000D10A8" w:rsidP="00374321">
            <w:pPr>
              <w:spacing w:after="0" w:line="240" w:lineRule="auto"/>
              <w:rPr>
                <w:szCs w:val="24"/>
              </w:rPr>
            </w:pPr>
          </w:p>
        </w:tc>
        <w:tc>
          <w:tcPr>
            <w:tcW w:w="3119" w:type="dxa"/>
          </w:tcPr>
          <w:p w:rsidR="000D10A8" w:rsidRPr="000D10A8" w:rsidRDefault="000D10A8" w:rsidP="000D10A8">
            <w:pPr>
              <w:widowControl w:val="0"/>
              <w:spacing w:after="0" w:line="240" w:lineRule="auto"/>
              <w:ind w:right="-86"/>
              <w:rPr>
                <w:szCs w:val="24"/>
              </w:rPr>
            </w:pPr>
            <w:r w:rsidRPr="000324BA">
              <w:rPr>
                <w:szCs w:val="24"/>
              </w:rPr>
              <w:t xml:space="preserve">Ориентироваться в </w:t>
            </w:r>
            <w:proofErr w:type="spellStart"/>
            <w:r w:rsidRPr="000324BA">
              <w:rPr>
                <w:szCs w:val="24"/>
              </w:rPr>
              <w:t>учеб</w:t>
            </w:r>
            <w:r>
              <w:rPr>
                <w:szCs w:val="24"/>
              </w:rPr>
              <w:t>-</w:t>
            </w:r>
            <w:r w:rsidRPr="000324BA">
              <w:rPr>
                <w:szCs w:val="24"/>
              </w:rPr>
              <w:t>нике</w:t>
            </w:r>
            <w:proofErr w:type="spellEnd"/>
            <w:r w:rsidRPr="000324BA">
              <w:rPr>
                <w:szCs w:val="24"/>
              </w:rPr>
              <w:t xml:space="preserve">, отвечать на простые и сложные вопросы учителя, самим задавать вопросы, находить </w:t>
            </w:r>
            <w:proofErr w:type="gramStart"/>
            <w:r w:rsidRPr="000324BA">
              <w:rPr>
                <w:szCs w:val="24"/>
              </w:rPr>
              <w:t>нужную</w:t>
            </w:r>
            <w:proofErr w:type="gramEnd"/>
            <w:r w:rsidRPr="000324BA">
              <w:rPr>
                <w:szCs w:val="24"/>
              </w:rPr>
              <w:t xml:space="preserve"> </w:t>
            </w:r>
            <w:proofErr w:type="spellStart"/>
            <w:r w:rsidRPr="000324BA">
              <w:rPr>
                <w:szCs w:val="24"/>
              </w:rPr>
              <w:t>информа</w:t>
            </w:r>
            <w:r>
              <w:rPr>
                <w:szCs w:val="24"/>
              </w:rPr>
              <w:t>-</w:t>
            </w:r>
            <w:r w:rsidRPr="000324BA">
              <w:rPr>
                <w:szCs w:val="24"/>
              </w:rPr>
              <w:t>цию</w:t>
            </w:r>
            <w:proofErr w:type="spellEnd"/>
            <w:r w:rsidRPr="000324BA">
              <w:rPr>
                <w:szCs w:val="24"/>
              </w:rPr>
              <w:t xml:space="preserve"> в учебнике</w:t>
            </w:r>
            <w:r>
              <w:rPr>
                <w:szCs w:val="24"/>
              </w:rPr>
              <w:t xml:space="preserve">. </w:t>
            </w:r>
            <w:r w:rsidRPr="000D10A8">
              <w:rPr>
                <w:szCs w:val="24"/>
              </w:rPr>
              <w:t xml:space="preserve">Подробно пересказывать </w:t>
            </w:r>
            <w:proofErr w:type="gramStart"/>
            <w:r w:rsidRPr="000D10A8">
              <w:rPr>
                <w:szCs w:val="24"/>
              </w:rPr>
              <w:t>прочитанное</w:t>
            </w:r>
            <w:proofErr w:type="gramEnd"/>
            <w:r w:rsidRPr="000D10A8">
              <w:rPr>
                <w:szCs w:val="24"/>
              </w:rPr>
              <w:t xml:space="preserve"> или прослушанное;  составлять простой план.</w:t>
            </w:r>
          </w:p>
          <w:p w:rsidR="000D10A8" w:rsidRPr="000324BA" w:rsidRDefault="000D10A8" w:rsidP="000D10A8">
            <w:pPr>
              <w:widowControl w:val="0"/>
              <w:spacing w:after="0" w:line="240" w:lineRule="auto"/>
              <w:rPr>
                <w:szCs w:val="24"/>
              </w:rPr>
            </w:pPr>
            <w:r w:rsidRPr="000324BA">
              <w:rPr>
                <w:szCs w:val="24"/>
              </w:rPr>
              <w:t xml:space="preserve">Находить необходимую информацию,  как в учебнике, так и в  словарях </w:t>
            </w:r>
          </w:p>
        </w:tc>
        <w:tc>
          <w:tcPr>
            <w:tcW w:w="316" w:type="dxa"/>
          </w:tcPr>
          <w:p w:rsidR="000D10A8" w:rsidRPr="000324BA" w:rsidRDefault="000D10A8" w:rsidP="000D10A8">
            <w:pPr>
              <w:widowControl w:val="0"/>
              <w:spacing w:after="0" w:line="240" w:lineRule="auto"/>
              <w:rPr>
                <w:szCs w:val="24"/>
              </w:rPr>
            </w:pPr>
            <w:r w:rsidRPr="000324BA">
              <w:rPr>
                <w:szCs w:val="24"/>
              </w:rPr>
              <w:t>2</w:t>
            </w:r>
          </w:p>
        </w:tc>
        <w:tc>
          <w:tcPr>
            <w:tcW w:w="3017" w:type="dxa"/>
          </w:tcPr>
          <w:p w:rsidR="000D10A8" w:rsidRPr="000324BA" w:rsidRDefault="000D10A8" w:rsidP="000D10A8">
            <w:pPr>
              <w:widowControl w:val="0"/>
              <w:spacing w:after="0" w:line="240" w:lineRule="auto"/>
              <w:rPr>
                <w:szCs w:val="24"/>
              </w:rPr>
            </w:pPr>
            <w:r w:rsidRPr="000324BA">
              <w:rPr>
                <w:szCs w:val="24"/>
              </w:rPr>
              <w:t>Большинство умений</w:t>
            </w:r>
          </w:p>
          <w:p w:rsidR="000D10A8" w:rsidRPr="000324BA" w:rsidRDefault="000D10A8" w:rsidP="000D10A8">
            <w:pPr>
              <w:widowControl w:val="0"/>
              <w:spacing w:after="0" w:line="240" w:lineRule="auto"/>
              <w:rPr>
                <w:szCs w:val="24"/>
              </w:rPr>
            </w:pPr>
            <w:r w:rsidRPr="000324BA">
              <w:rPr>
                <w:szCs w:val="24"/>
              </w:rPr>
              <w:t>не сформированы</w:t>
            </w:r>
          </w:p>
          <w:p w:rsidR="000D10A8" w:rsidRPr="000324BA" w:rsidRDefault="000D10A8" w:rsidP="000D10A8">
            <w:pPr>
              <w:widowControl w:val="0"/>
              <w:spacing w:after="0" w:line="240" w:lineRule="auto"/>
              <w:rPr>
                <w:b/>
                <w:i/>
                <w:szCs w:val="24"/>
              </w:rPr>
            </w:pPr>
            <w:r w:rsidRPr="000324BA">
              <w:rPr>
                <w:b/>
                <w:i/>
                <w:szCs w:val="24"/>
              </w:rPr>
              <w:t>Рекомендации:</w:t>
            </w:r>
          </w:p>
          <w:p w:rsidR="000D10A8" w:rsidRPr="000324BA" w:rsidRDefault="000D10A8" w:rsidP="000D10A8">
            <w:pPr>
              <w:widowControl w:val="0"/>
              <w:spacing w:after="0" w:line="240" w:lineRule="auto"/>
              <w:rPr>
                <w:szCs w:val="24"/>
              </w:rPr>
            </w:pPr>
            <w:r w:rsidRPr="000324BA">
              <w:rPr>
                <w:szCs w:val="24"/>
              </w:rPr>
              <w:t>Консультации специалистов</w:t>
            </w:r>
          </w:p>
          <w:p w:rsidR="000D10A8" w:rsidRPr="000324BA" w:rsidRDefault="000D10A8" w:rsidP="000D10A8">
            <w:pPr>
              <w:widowControl w:val="0"/>
              <w:spacing w:after="0" w:line="240" w:lineRule="auto"/>
              <w:rPr>
                <w:szCs w:val="24"/>
              </w:rPr>
            </w:pPr>
            <w:r w:rsidRPr="000324BA">
              <w:rPr>
                <w:szCs w:val="24"/>
              </w:rPr>
              <w:t>Индивидуальный подход в обучении</w:t>
            </w:r>
          </w:p>
        </w:tc>
        <w:tc>
          <w:tcPr>
            <w:tcW w:w="3220" w:type="dxa"/>
          </w:tcPr>
          <w:p w:rsidR="000D10A8" w:rsidRPr="000324BA" w:rsidRDefault="000D10A8" w:rsidP="000D10A8">
            <w:pPr>
              <w:widowControl w:val="0"/>
              <w:spacing w:after="0" w:line="240" w:lineRule="auto"/>
              <w:rPr>
                <w:szCs w:val="24"/>
              </w:rPr>
            </w:pPr>
            <w:r w:rsidRPr="000324BA">
              <w:rPr>
                <w:szCs w:val="24"/>
              </w:rPr>
              <w:t xml:space="preserve">Действует по образцу. </w:t>
            </w:r>
            <w:proofErr w:type="gramStart"/>
            <w:r w:rsidRPr="000324BA">
              <w:rPr>
                <w:szCs w:val="24"/>
              </w:rPr>
              <w:t>Способен</w:t>
            </w:r>
            <w:proofErr w:type="gramEnd"/>
            <w:r w:rsidRPr="000324BA">
              <w:rPr>
                <w:szCs w:val="24"/>
              </w:rPr>
              <w:t xml:space="preserve"> выполнять при направляющей помощи педагога</w:t>
            </w:r>
            <w:r w:rsidRPr="000324BA">
              <w:rPr>
                <w:color w:val="FF0000"/>
                <w:szCs w:val="24"/>
              </w:rPr>
              <w:t xml:space="preserve"> </w:t>
            </w:r>
            <w:r w:rsidRPr="000324BA">
              <w:rPr>
                <w:szCs w:val="24"/>
              </w:rPr>
              <w:t>пересказывать и работать с информацией</w:t>
            </w:r>
          </w:p>
          <w:p w:rsidR="000D10A8" w:rsidRPr="000324BA" w:rsidRDefault="000D10A8" w:rsidP="000D10A8">
            <w:pPr>
              <w:widowControl w:val="0"/>
              <w:spacing w:after="0" w:line="240" w:lineRule="auto"/>
              <w:rPr>
                <w:b/>
                <w:i/>
                <w:szCs w:val="24"/>
              </w:rPr>
            </w:pPr>
            <w:r w:rsidRPr="000324BA">
              <w:rPr>
                <w:b/>
                <w:i/>
                <w:szCs w:val="24"/>
              </w:rPr>
              <w:t>Рекомендации:</w:t>
            </w:r>
          </w:p>
          <w:p w:rsidR="000D10A8" w:rsidRPr="000324BA" w:rsidRDefault="000D10A8" w:rsidP="000D10A8">
            <w:pPr>
              <w:widowControl w:val="0"/>
              <w:spacing w:after="0" w:line="240" w:lineRule="auto"/>
              <w:rPr>
                <w:szCs w:val="24"/>
              </w:rPr>
            </w:pPr>
            <w:r w:rsidRPr="000324BA">
              <w:rPr>
                <w:szCs w:val="24"/>
              </w:rPr>
              <w:t>Побуждение к действию, стимулирование</w:t>
            </w:r>
            <w:r w:rsidRPr="000324BA">
              <w:rPr>
                <w:color w:val="FF0000"/>
                <w:szCs w:val="24"/>
              </w:rPr>
              <w:t xml:space="preserve"> </w:t>
            </w:r>
            <w:r w:rsidRPr="000324BA">
              <w:rPr>
                <w:szCs w:val="24"/>
              </w:rPr>
              <w:t>Работа по алгоритму, или по точной инструкции учителя, или с помощью наводящих вопросов</w:t>
            </w:r>
          </w:p>
        </w:tc>
        <w:tc>
          <w:tcPr>
            <w:tcW w:w="3402" w:type="dxa"/>
          </w:tcPr>
          <w:p w:rsidR="000D10A8" w:rsidRPr="000324BA" w:rsidRDefault="000D10A8" w:rsidP="000D10A8">
            <w:pPr>
              <w:widowControl w:val="0"/>
              <w:spacing w:after="0" w:line="240" w:lineRule="auto"/>
              <w:rPr>
                <w:szCs w:val="24"/>
              </w:rPr>
            </w:pPr>
            <w:r w:rsidRPr="000324BA">
              <w:rPr>
                <w:szCs w:val="24"/>
              </w:rPr>
              <w:t>Выполняет самостоятельно</w:t>
            </w:r>
          </w:p>
          <w:p w:rsidR="000D10A8" w:rsidRPr="000324BA" w:rsidRDefault="000D10A8" w:rsidP="000D10A8">
            <w:pPr>
              <w:widowControl w:val="0"/>
              <w:spacing w:after="0" w:line="240" w:lineRule="auto"/>
              <w:rPr>
                <w:b/>
                <w:i/>
                <w:szCs w:val="24"/>
              </w:rPr>
            </w:pPr>
            <w:r w:rsidRPr="000324BA">
              <w:rPr>
                <w:b/>
                <w:i/>
                <w:szCs w:val="24"/>
              </w:rPr>
              <w:t>Рекомендации:</w:t>
            </w:r>
          </w:p>
          <w:p w:rsidR="000D10A8" w:rsidRPr="000324BA" w:rsidRDefault="000D10A8" w:rsidP="000D10A8">
            <w:pPr>
              <w:widowControl w:val="0"/>
              <w:spacing w:after="0" w:line="240" w:lineRule="auto"/>
              <w:rPr>
                <w:szCs w:val="24"/>
              </w:rPr>
            </w:pPr>
            <w:r w:rsidRPr="000324BA">
              <w:rPr>
                <w:szCs w:val="24"/>
              </w:rPr>
              <w:t>Дифференцированный подход, проектно-исследовательская деятельность, задания повышенной сложности, проблемные задания</w:t>
            </w:r>
          </w:p>
        </w:tc>
        <w:tc>
          <w:tcPr>
            <w:tcW w:w="1418" w:type="dxa"/>
            <w:gridSpan w:val="2"/>
          </w:tcPr>
          <w:p w:rsidR="000D10A8" w:rsidRPr="000324BA" w:rsidRDefault="000D10A8" w:rsidP="00A90AD9">
            <w:pPr>
              <w:spacing w:after="0" w:line="240" w:lineRule="auto"/>
              <w:ind w:left="-113" w:right="-113"/>
              <w:rPr>
                <w:szCs w:val="24"/>
              </w:rPr>
            </w:pPr>
            <w:r w:rsidRPr="000324BA">
              <w:rPr>
                <w:szCs w:val="24"/>
              </w:rPr>
              <w:t>Наблюдение опрос</w:t>
            </w:r>
          </w:p>
          <w:p w:rsidR="000D10A8" w:rsidRPr="000324BA" w:rsidRDefault="000D10A8" w:rsidP="00A90AD9">
            <w:pPr>
              <w:spacing w:after="0" w:line="240" w:lineRule="auto"/>
              <w:ind w:left="-113" w:right="-113"/>
              <w:rPr>
                <w:szCs w:val="24"/>
              </w:rPr>
            </w:pPr>
            <w:r w:rsidRPr="000324BA">
              <w:rPr>
                <w:szCs w:val="24"/>
              </w:rPr>
              <w:t>Выделять самостоятельность мышления</w:t>
            </w:r>
          </w:p>
        </w:tc>
      </w:tr>
      <w:tr w:rsidR="00561909" w:rsidRPr="000324BA" w:rsidTr="00561909">
        <w:trPr>
          <w:cantSplit/>
          <w:trHeight w:val="1945"/>
          <w:jc w:val="center"/>
        </w:trPr>
        <w:tc>
          <w:tcPr>
            <w:tcW w:w="817" w:type="dxa"/>
            <w:vMerge/>
          </w:tcPr>
          <w:p w:rsidR="00561909" w:rsidRPr="000324BA" w:rsidRDefault="00561909" w:rsidP="00374321">
            <w:pPr>
              <w:spacing w:after="0" w:line="240" w:lineRule="auto"/>
              <w:rPr>
                <w:szCs w:val="24"/>
              </w:rPr>
            </w:pPr>
          </w:p>
        </w:tc>
        <w:tc>
          <w:tcPr>
            <w:tcW w:w="3119" w:type="dxa"/>
            <w:vMerge w:val="restart"/>
          </w:tcPr>
          <w:p w:rsidR="00561909" w:rsidRPr="00A90AD9" w:rsidRDefault="00561909" w:rsidP="000D10A8">
            <w:pPr>
              <w:pStyle w:val="afe"/>
              <w:widowControl w:val="0"/>
              <w:ind w:right="-113"/>
              <w:jc w:val="left"/>
              <w:rPr>
                <w:b w:val="0"/>
                <w:szCs w:val="24"/>
              </w:rPr>
            </w:pPr>
            <w:r w:rsidRPr="00A90AD9">
              <w:rPr>
                <w:rFonts w:ascii="Times New Roman" w:hAnsi="Times New Roman" w:cs="Times New Roman"/>
                <w:b w:val="0"/>
                <w:sz w:val="24"/>
                <w:szCs w:val="24"/>
              </w:rPr>
              <w:t xml:space="preserve">Самостоятельно предполагать, информацию, которая  будет нужна для изучения незнакомого </w:t>
            </w:r>
            <w:r>
              <w:rPr>
                <w:rFonts w:ascii="Times New Roman" w:hAnsi="Times New Roman" w:cs="Times New Roman"/>
                <w:b w:val="0"/>
                <w:sz w:val="24"/>
                <w:szCs w:val="24"/>
              </w:rPr>
              <w:t xml:space="preserve"> </w:t>
            </w:r>
            <w:r w:rsidRPr="00A90AD9">
              <w:rPr>
                <w:rFonts w:ascii="Times New Roman" w:hAnsi="Times New Roman" w:cs="Times New Roman"/>
                <w:b w:val="0"/>
                <w:sz w:val="24"/>
                <w:szCs w:val="24"/>
              </w:rPr>
              <w:t>материала;</w:t>
            </w:r>
            <w:r>
              <w:rPr>
                <w:rFonts w:ascii="Times New Roman" w:hAnsi="Times New Roman" w:cs="Times New Roman"/>
                <w:b w:val="0"/>
                <w:sz w:val="24"/>
                <w:szCs w:val="24"/>
              </w:rPr>
              <w:t xml:space="preserve"> </w:t>
            </w:r>
            <w:r w:rsidRPr="00A90AD9">
              <w:rPr>
                <w:rFonts w:ascii="Times New Roman" w:hAnsi="Times New Roman" w:cs="Times New Roman"/>
                <w:b w:val="0"/>
                <w:sz w:val="24"/>
                <w:szCs w:val="24"/>
              </w:rPr>
              <w:t xml:space="preserve">отбирать необходимые  источники информации среди </w:t>
            </w:r>
            <w:r w:rsidRPr="00A90AD9">
              <w:rPr>
                <w:rFonts w:ascii="Times New Roman" w:hAnsi="Times New Roman" w:cs="Times New Roman"/>
                <w:b w:val="0"/>
                <w:sz w:val="24"/>
                <w:szCs w:val="24"/>
              </w:rPr>
              <w:lastRenderedPageBreak/>
              <w:t xml:space="preserve">предложенных учителем словарей, энциклопедий, справочников. </w:t>
            </w:r>
            <w:r>
              <w:rPr>
                <w:rFonts w:ascii="Times New Roman" w:hAnsi="Times New Roman" w:cs="Times New Roman"/>
                <w:b w:val="0"/>
                <w:sz w:val="24"/>
                <w:szCs w:val="24"/>
              </w:rPr>
              <w:t>П</w:t>
            </w:r>
            <w:r w:rsidRPr="00A90AD9">
              <w:rPr>
                <w:rFonts w:ascii="Times New Roman" w:hAnsi="Times New Roman" w:cs="Times New Roman"/>
                <w:b w:val="0"/>
                <w:sz w:val="24"/>
                <w:szCs w:val="24"/>
              </w:rPr>
              <w:t>редставлять информацию в виде текста, таблицы, схемы, в том числе с помощью ИКТ.</w:t>
            </w:r>
          </w:p>
        </w:tc>
        <w:tc>
          <w:tcPr>
            <w:tcW w:w="316" w:type="dxa"/>
            <w:vMerge w:val="restart"/>
          </w:tcPr>
          <w:p w:rsidR="00561909" w:rsidRPr="000324BA" w:rsidRDefault="00561909" w:rsidP="000D10A8">
            <w:pPr>
              <w:widowControl w:val="0"/>
              <w:spacing w:after="0" w:line="240" w:lineRule="auto"/>
              <w:ind w:right="-113"/>
              <w:rPr>
                <w:szCs w:val="24"/>
              </w:rPr>
            </w:pPr>
            <w:r w:rsidRPr="000324BA">
              <w:rPr>
                <w:szCs w:val="24"/>
              </w:rPr>
              <w:lastRenderedPageBreak/>
              <w:t>3</w:t>
            </w:r>
          </w:p>
        </w:tc>
        <w:tc>
          <w:tcPr>
            <w:tcW w:w="3017" w:type="dxa"/>
          </w:tcPr>
          <w:p w:rsidR="00561909" w:rsidRDefault="00561909" w:rsidP="000D10A8">
            <w:pPr>
              <w:widowControl w:val="0"/>
              <w:spacing w:after="0" w:line="240" w:lineRule="auto"/>
              <w:ind w:right="-113"/>
              <w:rPr>
                <w:szCs w:val="24"/>
              </w:rPr>
            </w:pPr>
            <w:r w:rsidRPr="000324BA">
              <w:rPr>
                <w:szCs w:val="24"/>
              </w:rPr>
              <w:t>Самостоятельно не может работать с текстом или допускает много ошибок при работе с текстом</w:t>
            </w:r>
          </w:p>
          <w:p w:rsidR="00561909" w:rsidRDefault="00561909" w:rsidP="000D10A8">
            <w:pPr>
              <w:widowControl w:val="0"/>
              <w:spacing w:after="0" w:line="240" w:lineRule="auto"/>
              <w:ind w:right="-113"/>
              <w:rPr>
                <w:szCs w:val="24"/>
              </w:rPr>
            </w:pPr>
          </w:p>
          <w:p w:rsidR="00561909" w:rsidRDefault="00561909" w:rsidP="000D10A8">
            <w:pPr>
              <w:widowControl w:val="0"/>
              <w:spacing w:after="0" w:line="240" w:lineRule="auto"/>
              <w:ind w:right="-113"/>
              <w:rPr>
                <w:szCs w:val="24"/>
              </w:rPr>
            </w:pPr>
          </w:p>
          <w:p w:rsidR="00561909" w:rsidRPr="000324BA" w:rsidRDefault="00561909" w:rsidP="000D10A8">
            <w:pPr>
              <w:widowControl w:val="0"/>
              <w:spacing w:after="0" w:line="240" w:lineRule="auto"/>
              <w:ind w:right="-113"/>
              <w:rPr>
                <w:szCs w:val="24"/>
              </w:rPr>
            </w:pPr>
          </w:p>
        </w:tc>
        <w:tc>
          <w:tcPr>
            <w:tcW w:w="3220" w:type="dxa"/>
          </w:tcPr>
          <w:p w:rsidR="00561909" w:rsidRDefault="00561909" w:rsidP="000D10A8">
            <w:pPr>
              <w:widowControl w:val="0"/>
              <w:spacing w:after="0" w:line="240" w:lineRule="auto"/>
              <w:ind w:right="-113"/>
              <w:rPr>
                <w:szCs w:val="24"/>
              </w:rPr>
            </w:pPr>
            <w:r w:rsidRPr="000324BA">
              <w:rPr>
                <w:szCs w:val="24"/>
              </w:rPr>
              <w:t>Выполняет самостоятельно, но допускает ошибки. Выполняет задания репродуктивного характера</w:t>
            </w:r>
          </w:p>
          <w:p w:rsidR="00561909" w:rsidRDefault="00561909" w:rsidP="000D10A8">
            <w:pPr>
              <w:widowControl w:val="0"/>
              <w:spacing w:after="0" w:line="240" w:lineRule="auto"/>
              <w:ind w:right="-113"/>
              <w:rPr>
                <w:szCs w:val="24"/>
              </w:rPr>
            </w:pPr>
          </w:p>
          <w:p w:rsidR="00561909" w:rsidRDefault="00561909" w:rsidP="000D10A8">
            <w:pPr>
              <w:widowControl w:val="0"/>
              <w:spacing w:after="0" w:line="240" w:lineRule="auto"/>
              <w:ind w:right="-113"/>
              <w:rPr>
                <w:szCs w:val="24"/>
              </w:rPr>
            </w:pPr>
          </w:p>
          <w:p w:rsidR="00561909" w:rsidRPr="000324BA" w:rsidRDefault="00561909" w:rsidP="000D10A8">
            <w:pPr>
              <w:widowControl w:val="0"/>
              <w:spacing w:after="0" w:line="240" w:lineRule="auto"/>
              <w:ind w:right="-113"/>
              <w:rPr>
                <w:szCs w:val="24"/>
              </w:rPr>
            </w:pPr>
          </w:p>
        </w:tc>
        <w:tc>
          <w:tcPr>
            <w:tcW w:w="3402" w:type="dxa"/>
          </w:tcPr>
          <w:p w:rsidR="00561909" w:rsidRPr="000324BA" w:rsidRDefault="00561909" w:rsidP="000D10A8">
            <w:pPr>
              <w:widowControl w:val="0"/>
              <w:spacing w:after="0" w:line="240" w:lineRule="auto"/>
              <w:ind w:right="-113"/>
              <w:rPr>
                <w:szCs w:val="24"/>
              </w:rPr>
            </w:pPr>
            <w:r w:rsidRPr="000324BA">
              <w:rPr>
                <w:szCs w:val="24"/>
              </w:rPr>
              <w:t>Выполняет самостоятельно</w:t>
            </w:r>
          </w:p>
          <w:p w:rsidR="00561909" w:rsidRDefault="00561909" w:rsidP="000D10A8">
            <w:pPr>
              <w:widowControl w:val="0"/>
              <w:spacing w:after="0" w:line="240" w:lineRule="auto"/>
              <w:ind w:right="-113"/>
              <w:rPr>
                <w:b/>
                <w:i/>
                <w:szCs w:val="24"/>
              </w:rPr>
            </w:pPr>
          </w:p>
          <w:p w:rsidR="00561909" w:rsidRDefault="00561909" w:rsidP="000D10A8">
            <w:pPr>
              <w:widowControl w:val="0"/>
              <w:spacing w:after="0" w:line="240" w:lineRule="auto"/>
              <w:ind w:right="-113"/>
              <w:rPr>
                <w:b/>
                <w:i/>
                <w:szCs w:val="24"/>
              </w:rPr>
            </w:pPr>
          </w:p>
          <w:p w:rsidR="00561909" w:rsidRDefault="00561909" w:rsidP="000D10A8">
            <w:pPr>
              <w:widowControl w:val="0"/>
              <w:spacing w:after="0" w:line="240" w:lineRule="auto"/>
              <w:ind w:right="-113"/>
              <w:rPr>
                <w:b/>
                <w:i/>
                <w:szCs w:val="24"/>
              </w:rPr>
            </w:pPr>
          </w:p>
          <w:p w:rsidR="00561909" w:rsidRDefault="00561909" w:rsidP="000D10A8">
            <w:pPr>
              <w:widowControl w:val="0"/>
              <w:spacing w:after="0" w:line="240" w:lineRule="auto"/>
              <w:ind w:right="-113"/>
              <w:rPr>
                <w:b/>
                <w:i/>
                <w:szCs w:val="24"/>
              </w:rPr>
            </w:pPr>
          </w:p>
          <w:p w:rsidR="00561909" w:rsidRDefault="00561909" w:rsidP="000D10A8">
            <w:pPr>
              <w:widowControl w:val="0"/>
              <w:spacing w:after="0" w:line="240" w:lineRule="auto"/>
              <w:ind w:right="-113"/>
              <w:rPr>
                <w:b/>
                <w:i/>
                <w:szCs w:val="24"/>
              </w:rPr>
            </w:pPr>
          </w:p>
          <w:p w:rsidR="00561909" w:rsidRPr="000324BA" w:rsidRDefault="00561909" w:rsidP="000D10A8">
            <w:pPr>
              <w:widowControl w:val="0"/>
              <w:spacing w:after="0" w:line="240" w:lineRule="auto"/>
              <w:ind w:right="-113"/>
              <w:rPr>
                <w:szCs w:val="24"/>
              </w:rPr>
            </w:pPr>
          </w:p>
        </w:tc>
        <w:tc>
          <w:tcPr>
            <w:tcW w:w="1418" w:type="dxa"/>
            <w:gridSpan w:val="2"/>
            <w:vMerge w:val="restart"/>
            <w:vAlign w:val="center"/>
          </w:tcPr>
          <w:p w:rsidR="00561909" w:rsidRPr="000324BA" w:rsidRDefault="00561909" w:rsidP="00A90AD9">
            <w:pPr>
              <w:widowControl w:val="0"/>
              <w:spacing w:after="0" w:line="240" w:lineRule="auto"/>
              <w:ind w:left="-113" w:right="-113"/>
              <w:jc w:val="center"/>
              <w:rPr>
                <w:szCs w:val="24"/>
              </w:rPr>
            </w:pPr>
            <w:r w:rsidRPr="000324BA">
              <w:rPr>
                <w:szCs w:val="24"/>
              </w:rPr>
              <w:t>Наблюдение, опрос, контрольные задания</w:t>
            </w:r>
          </w:p>
        </w:tc>
      </w:tr>
      <w:tr w:rsidR="00561909" w:rsidRPr="000324BA" w:rsidTr="00CD0DED">
        <w:trPr>
          <w:cantSplit/>
          <w:trHeight w:val="1624"/>
          <w:jc w:val="center"/>
        </w:trPr>
        <w:tc>
          <w:tcPr>
            <w:tcW w:w="817" w:type="dxa"/>
            <w:vMerge/>
          </w:tcPr>
          <w:p w:rsidR="00561909" w:rsidRPr="000324BA" w:rsidRDefault="00561909" w:rsidP="00374321">
            <w:pPr>
              <w:spacing w:after="0" w:line="240" w:lineRule="auto"/>
              <w:rPr>
                <w:szCs w:val="24"/>
              </w:rPr>
            </w:pPr>
          </w:p>
        </w:tc>
        <w:tc>
          <w:tcPr>
            <w:tcW w:w="3119" w:type="dxa"/>
            <w:vMerge/>
          </w:tcPr>
          <w:p w:rsidR="00561909" w:rsidRPr="00A90AD9" w:rsidRDefault="00561909" w:rsidP="000D10A8">
            <w:pPr>
              <w:pStyle w:val="afe"/>
              <w:widowControl w:val="0"/>
              <w:ind w:right="-113"/>
              <w:jc w:val="left"/>
              <w:rPr>
                <w:rFonts w:ascii="Times New Roman" w:hAnsi="Times New Roman" w:cs="Times New Roman"/>
                <w:b w:val="0"/>
                <w:sz w:val="24"/>
                <w:szCs w:val="24"/>
              </w:rPr>
            </w:pPr>
          </w:p>
        </w:tc>
        <w:tc>
          <w:tcPr>
            <w:tcW w:w="316" w:type="dxa"/>
            <w:vMerge/>
          </w:tcPr>
          <w:p w:rsidR="00561909" w:rsidRPr="000324BA" w:rsidRDefault="00561909" w:rsidP="000D10A8">
            <w:pPr>
              <w:widowControl w:val="0"/>
              <w:spacing w:after="0" w:line="240" w:lineRule="auto"/>
              <w:ind w:right="-113"/>
              <w:rPr>
                <w:szCs w:val="24"/>
              </w:rPr>
            </w:pPr>
          </w:p>
        </w:tc>
        <w:tc>
          <w:tcPr>
            <w:tcW w:w="3017" w:type="dxa"/>
          </w:tcPr>
          <w:p w:rsidR="00561909" w:rsidRPr="000324BA" w:rsidRDefault="00561909" w:rsidP="000D10A8">
            <w:pPr>
              <w:widowControl w:val="0"/>
              <w:spacing w:after="0" w:line="240" w:lineRule="auto"/>
              <w:ind w:right="-113"/>
              <w:rPr>
                <w:b/>
                <w:i/>
                <w:szCs w:val="24"/>
              </w:rPr>
            </w:pPr>
            <w:r w:rsidRPr="000324BA">
              <w:rPr>
                <w:b/>
                <w:i/>
                <w:szCs w:val="24"/>
              </w:rPr>
              <w:t>Рекомендации:</w:t>
            </w:r>
          </w:p>
          <w:p w:rsidR="00561909" w:rsidRPr="000324BA" w:rsidRDefault="00561909" w:rsidP="000D10A8">
            <w:pPr>
              <w:widowControl w:val="0"/>
              <w:spacing w:after="0" w:line="240" w:lineRule="auto"/>
              <w:ind w:right="-113"/>
              <w:rPr>
                <w:szCs w:val="24"/>
              </w:rPr>
            </w:pPr>
            <w:r w:rsidRPr="000324BA">
              <w:rPr>
                <w:szCs w:val="24"/>
              </w:rPr>
              <w:t>Консультации специалистов</w:t>
            </w:r>
          </w:p>
          <w:p w:rsidR="00561909" w:rsidRPr="000324BA" w:rsidRDefault="00561909" w:rsidP="000D10A8">
            <w:pPr>
              <w:widowControl w:val="0"/>
              <w:spacing w:after="0" w:line="240" w:lineRule="auto"/>
              <w:ind w:right="-113"/>
              <w:rPr>
                <w:szCs w:val="24"/>
              </w:rPr>
            </w:pPr>
            <w:proofErr w:type="gramStart"/>
            <w:r w:rsidRPr="000324BA">
              <w:rPr>
                <w:szCs w:val="24"/>
              </w:rPr>
              <w:t>Индивидуальный</w:t>
            </w:r>
            <w:proofErr w:type="gramEnd"/>
            <w:r w:rsidRPr="000324BA">
              <w:rPr>
                <w:szCs w:val="24"/>
              </w:rPr>
              <w:t xml:space="preserve"> подходов обучении</w:t>
            </w:r>
          </w:p>
        </w:tc>
        <w:tc>
          <w:tcPr>
            <w:tcW w:w="3220" w:type="dxa"/>
          </w:tcPr>
          <w:p w:rsidR="00561909" w:rsidRPr="000324BA" w:rsidRDefault="00561909" w:rsidP="000D10A8">
            <w:pPr>
              <w:widowControl w:val="0"/>
              <w:spacing w:after="0" w:line="240" w:lineRule="auto"/>
              <w:ind w:right="-113"/>
              <w:rPr>
                <w:b/>
                <w:i/>
                <w:szCs w:val="24"/>
              </w:rPr>
            </w:pPr>
            <w:r w:rsidRPr="000324BA">
              <w:rPr>
                <w:b/>
                <w:i/>
                <w:szCs w:val="24"/>
              </w:rPr>
              <w:t>Рекомендации:</w:t>
            </w:r>
          </w:p>
          <w:p w:rsidR="00561909" w:rsidRPr="000324BA" w:rsidRDefault="00561909" w:rsidP="000D10A8">
            <w:pPr>
              <w:widowControl w:val="0"/>
              <w:spacing w:after="0" w:line="240" w:lineRule="auto"/>
              <w:ind w:right="-113"/>
              <w:rPr>
                <w:szCs w:val="24"/>
              </w:rPr>
            </w:pPr>
            <w:r w:rsidRPr="000324BA">
              <w:rPr>
                <w:szCs w:val="24"/>
              </w:rPr>
              <w:t>Побуждение к действию. Работа по алгоритму, или по точной инструкции учителя, или с помощью наводящих вопросов</w:t>
            </w:r>
          </w:p>
        </w:tc>
        <w:tc>
          <w:tcPr>
            <w:tcW w:w="3402" w:type="dxa"/>
          </w:tcPr>
          <w:p w:rsidR="00561909" w:rsidRPr="000324BA" w:rsidRDefault="00561909" w:rsidP="000D10A8">
            <w:pPr>
              <w:widowControl w:val="0"/>
              <w:spacing w:after="0" w:line="240" w:lineRule="auto"/>
              <w:ind w:right="-113"/>
              <w:rPr>
                <w:szCs w:val="24"/>
              </w:rPr>
            </w:pPr>
            <w:r w:rsidRPr="000324BA">
              <w:rPr>
                <w:b/>
                <w:i/>
                <w:szCs w:val="24"/>
              </w:rPr>
              <w:t>Рекомендации:</w:t>
            </w:r>
          </w:p>
          <w:p w:rsidR="00561909" w:rsidRPr="000324BA" w:rsidRDefault="00561909" w:rsidP="000D10A8">
            <w:pPr>
              <w:widowControl w:val="0"/>
              <w:spacing w:after="0" w:line="240" w:lineRule="auto"/>
              <w:ind w:right="-113"/>
              <w:rPr>
                <w:szCs w:val="24"/>
              </w:rPr>
            </w:pPr>
            <w:r w:rsidRPr="000324BA">
              <w:rPr>
                <w:szCs w:val="24"/>
              </w:rPr>
              <w:t>Дифференцированный подход, проектно-исследовательская деятельность, задания повышенной сложности, проблемные задания</w:t>
            </w:r>
          </w:p>
        </w:tc>
        <w:tc>
          <w:tcPr>
            <w:tcW w:w="1418" w:type="dxa"/>
            <w:gridSpan w:val="2"/>
            <w:vMerge/>
            <w:vAlign w:val="center"/>
          </w:tcPr>
          <w:p w:rsidR="00561909" w:rsidRPr="000324BA" w:rsidRDefault="00561909" w:rsidP="00A90AD9">
            <w:pPr>
              <w:widowControl w:val="0"/>
              <w:spacing w:after="0" w:line="240" w:lineRule="auto"/>
              <w:ind w:left="-113" w:right="-113"/>
              <w:jc w:val="center"/>
              <w:rPr>
                <w:szCs w:val="24"/>
              </w:rPr>
            </w:pPr>
          </w:p>
        </w:tc>
      </w:tr>
      <w:tr w:rsidR="007262A6" w:rsidRPr="000324BA" w:rsidTr="00A90AD9">
        <w:trPr>
          <w:cantSplit/>
          <w:trHeight w:val="1068"/>
          <w:jc w:val="center"/>
        </w:trPr>
        <w:tc>
          <w:tcPr>
            <w:tcW w:w="817" w:type="dxa"/>
            <w:vMerge/>
          </w:tcPr>
          <w:p w:rsidR="007262A6" w:rsidRPr="000324BA" w:rsidRDefault="007262A6" w:rsidP="00374321">
            <w:pPr>
              <w:spacing w:after="0" w:line="240" w:lineRule="auto"/>
              <w:rPr>
                <w:szCs w:val="24"/>
              </w:rPr>
            </w:pPr>
          </w:p>
        </w:tc>
        <w:tc>
          <w:tcPr>
            <w:tcW w:w="3119" w:type="dxa"/>
            <w:vMerge w:val="restart"/>
          </w:tcPr>
          <w:p w:rsidR="007262A6" w:rsidRPr="00A90AD9" w:rsidRDefault="007262A6" w:rsidP="00374321">
            <w:pPr>
              <w:pStyle w:val="afe"/>
              <w:jc w:val="left"/>
              <w:rPr>
                <w:rFonts w:ascii="Times New Roman" w:hAnsi="Times New Roman" w:cs="Times New Roman"/>
                <w:b w:val="0"/>
                <w:sz w:val="24"/>
                <w:szCs w:val="24"/>
              </w:rPr>
            </w:pPr>
            <w:r w:rsidRPr="00A90AD9">
              <w:rPr>
                <w:rFonts w:ascii="Times New Roman" w:hAnsi="Times New Roman" w:cs="Times New Roman"/>
                <w:b w:val="0"/>
                <w:sz w:val="24"/>
                <w:szCs w:val="24"/>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w:t>
            </w:r>
            <w:proofErr w:type="spellStart"/>
            <w:proofErr w:type="gramStart"/>
            <w:r w:rsidRPr="00A90AD9">
              <w:rPr>
                <w:rFonts w:ascii="Times New Roman" w:hAnsi="Times New Roman" w:cs="Times New Roman"/>
                <w:b w:val="0"/>
                <w:sz w:val="24"/>
                <w:szCs w:val="24"/>
              </w:rPr>
              <w:t>справочни</w:t>
            </w:r>
            <w:r w:rsidR="00A90AD9">
              <w:rPr>
                <w:rFonts w:ascii="Times New Roman" w:hAnsi="Times New Roman" w:cs="Times New Roman"/>
                <w:b w:val="0"/>
                <w:sz w:val="24"/>
                <w:szCs w:val="24"/>
              </w:rPr>
              <w:t>-</w:t>
            </w:r>
            <w:r w:rsidRPr="00A90AD9">
              <w:rPr>
                <w:rFonts w:ascii="Times New Roman" w:hAnsi="Times New Roman" w:cs="Times New Roman"/>
                <w:b w:val="0"/>
                <w:sz w:val="24"/>
                <w:szCs w:val="24"/>
              </w:rPr>
              <w:t>ки</w:t>
            </w:r>
            <w:proofErr w:type="spellEnd"/>
            <w:proofErr w:type="gramEnd"/>
            <w:r w:rsidRPr="00A90AD9">
              <w:rPr>
                <w:rFonts w:ascii="Times New Roman" w:hAnsi="Times New Roman" w:cs="Times New Roman"/>
                <w:b w:val="0"/>
                <w:sz w:val="24"/>
                <w:szCs w:val="24"/>
              </w:rPr>
              <w:t xml:space="preserve">, электронные диски, сеть Интернет). </w:t>
            </w:r>
          </w:p>
        </w:tc>
        <w:tc>
          <w:tcPr>
            <w:tcW w:w="316" w:type="dxa"/>
            <w:vMerge w:val="restart"/>
          </w:tcPr>
          <w:p w:rsidR="007262A6" w:rsidRPr="000324BA" w:rsidRDefault="007262A6" w:rsidP="00374321">
            <w:pPr>
              <w:spacing w:after="0" w:line="240" w:lineRule="auto"/>
              <w:rPr>
                <w:szCs w:val="24"/>
              </w:rPr>
            </w:pPr>
            <w:r w:rsidRPr="000324BA">
              <w:rPr>
                <w:szCs w:val="24"/>
              </w:rPr>
              <w:t>4</w:t>
            </w:r>
          </w:p>
        </w:tc>
        <w:tc>
          <w:tcPr>
            <w:tcW w:w="3017" w:type="dxa"/>
          </w:tcPr>
          <w:p w:rsidR="007262A6" w:rsidRPr="000324BA" w:rsidRDefault="007262A6" w:rsidP="00374321">
            <w:pPr>
              <w:spacing w:after="0" w:line="240" w:lineRule="auto"/>
              <w:rPr>
                <w:szCs w:val="24"/>
              </w:rPr>
            </w:pPr>
            <w:r w:rsidRPr="000324BA">
              <w:rPr>
                <w:szCs w:val="24"/>
              </w:rPr>
              <w:t>Самостоятельно не может работать с текстом или допускает много ошибок при работе с текстом</w:t>
            </w:r>
          </w:p>
        </w:tc>
        <w:tc>
          <w:tcPr>
            <w:tcW w:w="3220" w:type="dxa"/>
          </w:tcPr>
          <w:p w:rsidR="007262A6" w:rsidRPr="000324BA" w:rsidRDefault="007262A6" w:rsidP="00374321">
            <w:pPr>
              <w:spacing w:after="0" w:line="240" w:lineRule="auto"/>
              <w:rPr>
                <w:szCs w:val="24"/>
              </w:rPr>
            </w:pPr>
            <w:r w:rsidRPr="000324BA">
              <w:rPr>
                <w:szCs w:val="24"/>
              </w:rPr>
              <w:t>Выполняет самостоятельно, но допускает ошибки. Выполняет задания репродуктивного характера</w:t>
            </w:r>
          </w:p>
        </w:tc>
        <w:tc>
          <w:tcPr>
            <w:tcW w:w="3402" w:type="dxa"/>
          </w:tcPr>
          <w:p w:rsidR="007262A6" w:rsidRPr="000324BA" w:rsidRDefault="007262A6" w:rsidP="00374321">
            <w:pPr>
              <w:spacing w:after="0" w:line="240" w:lineRule="auto"/>
              <w:rPr>
                <w:szCs w:val="24"/>
              </w:rPr>
            </w:pPr>
            <w:r w:rsidRPr="000324BA">
              <w:rPr>
                <w:szCs w:val="24"/>
              </w:rPr>
              <w:t>Выполняет самостоятельно</w:t>
            </w:r>
          </w:p>
        </w:tc>
        <w:tc>
          <w:tcPr>
            <w:tcW w:w="1418" w:type="dxa"/>
            <w:gridSpan w:val="2"/>
            <w:vMerge w:val="restart"/>
            <w:textDirection w:val="btLr"/>
            <w:vAlign w:val="center"/>
          </w:tcPr>
          <w:p w:rsidR="007262A6" w:rsidRPr="000324BA" w:rsidRDefault="007262A6" w:rsidP="00A90AD9">
            <w:pPr>
              <w:spacing w:after="0" w:line="240" w:lineRule="auto"/>
              <w:ind w:left="-113" w:right="-113"/>
              <w:jc w:val="center"/>
              <w:rPr>
                <w:szCs w:val="24"/>
              </w:rPr>
            </w:pPr>
            <w:r w:rsidRPr="000324BA">
              <w:rPr>
                <w:szCs w:val="24"/>
              </w:rPr>
              <w:t>Наблюдение, опрос, контрольные задания, тесты</w:t>
            </w:r>
          </w:p>
        </w:tc>
      </w:tr>
      <w:tr w:rsidR="007262A6" w:rsidRPr="000324BA" w:rsidTr="00A90AD9">
        <w:trPr>
          <w:cantSplit/>
          <w:trHeight w:val="3775"/>
          <w:jc w:val="center"/>
        </w:trPr>
        <w:tc>
          <w:tcPr>
            <w:tcW w:w="817" w:type="dxa"/>
            <w:vMerge/>
          </w:tcPr>
          <w:p w:rsidR="007262A6" w:rsidRPr="000324BA" w:rsidRDefault="007262A6" w:rsidP="00374321">
            <w:pPr>
              <w:spacing w:after="0" w:line="240" w:lineRule="auto"/>
              <w:rPr>
                <w:szCs w:val="24"/>
              </w:rPr>
            </w:pPr>
          </w:p>
        </w:tc>
        <w:tc>
          <w:tcPr>
            <w:tcW w:w="3119" w:type="dxa"/>
            <w:vMerge/>
          </w:tcPr>
          <w:p w:rsidR="007262A6" w:rsidRPr="000324BA" w:rsidRDefault="007262A6" w:rsidP="00374321">
            <w:pPr>
              <w:pStyle w:val="afe"/>
              <w:jc w:val="left"/>
              <w:rPr>
                <w:rFonts w:ascii="Times New Roman" w:hAnsi="Times New Roman" w:cs="Times New Roman"/>
                <w:b w:val="0"/>
                <w:sz w:val="24"/>
                <w:szCs w:val="24"/>
              </w:rPr>
            </w:pPr>
          </w:p>
        </w:tc>
        <w:tc>
          <w:tcPr>
            <w:tcW w:w="316" w:type="dxa"/>
            <w:vMerge/>
          </w:tcPr>
          <w:p w:rsidR="007262A6" w:rsidRPr="000324BA" w:rsidRDefault="007262A6" w:rsidP="00374321">
            <w:pPr>
              <w:spacing w:after="0" w:line="240" w:lineRule="auto"/>
              <w:rPr>
                <w:szCs w:val="24"/>
              </w:rPr>
            </w:pPr>
          </w:p>
        </w:tc>
        <w:tc>
          <w:tcPr>
            <w:tcW w:w="3017"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Консультации специалистов</w:t>
            </w:r>
          </w:p>
          <w:p w:rsidR="007262A6" w:rsidRPr="000324BA" w:rsidRDefault="007262A6" w:rsidP="00374321">
            <w:pPr>
              <w:spacing w:after="0" w:line="240" w:lineRule="auto"/>
              <w:rPr>
                <w:szCs w:val="24"/>
              </w:rPr>
            </w:pPr>
            <w:r w:rsidRPr="000324BA">
              <w:rPr>
                <w:szCs w:val="24"/>
              </w:rPr>
              <w:t>Индивидуальный подход в обучении</w:t>
            </w:r>
          </w:p>
        </w:tc>
        <w:tc>
          <w:tcPr>
            <w:tcW w:w="3220"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3402" w:type="dxa"/>
          </w:tcPr>
          <w:p w:rsidR="007262A6" w:rsidRPr="000324BA" w:rsidRDefault="007262A6" w:rsidP="00374321">
            <w:pPr>
              <w:spacing w:after="0" w:line="240" w:lineRule="auto"/>
              <w:rPr>
                <w:szCs w:val="24"/>
              </w:rPr>
            </w:pPr>
            <w:r w:rsidRPr="000324BA">
              <w:rPr>
                <w:b/>
                <w:i/>
                <w:szCs w:val="24"/>
              </w:rPr>
              <w:t>Рекомендации:</w:t>
            </w:r>
          </w:p>
          <w:p w:rsidR="007262A6" w:rsidRDefault="007262A6" w:rsidP="00374321">
            <w:pPr>
              <w:spacing w:after="0" w:line="240" w:lineRule="auto"/>
              <w:rPr>
                <w:szCs w:val="24"/>
              </w:rPr>
            </w:pPr>
            <w:r w:rsidRPr="000324BA">
              <w:rPr>
                <w:szCs w:val="24"/>
              </w:rPr>
              <w:t>Проектно-исследовательская деятельность, задания повышенной сложности.</w:t>
            </w:r>
          </w:p>
          <w:p w:rsidR="000D10A8" w:rsidRDefault="000D10A8" w:rsidP="00374321">
            <w:pPr>
              <w:spacing w:after="0" w:line="240" w:lineRule="auto"/>
              <w:rPr>
                <w:szCs w:val="24"/>
              </w:rPr>
            </w:pPr>
          </w:p>
          <w:p w:rsidR="000D10A8" w:rsidRPr="000324BA" w:rsidRDefault="000D10A8" w:rsidP="00374321">
            <w:pPr>
              <w:spacing w:after="0" w:line="240" w:lineRule="auto"/>
              <w:rPr>
                <w:szCs w:val="24"/>
              </w:rPr>
            </w:pPr>
          </w:p>
        </w:tc>
        <w:tc>
          <w:tcPr>
            <w:tcW w:w="1418" w:type="dxa"/>
            <w:gridSpan w:val="2"/>
            <w:vMerge/>
          </w:tcPr>
          <w:p w:rsidR="007262A6" w:rsidRPr="000324BA" w:rsidRDefault="007262A6" w:rsidP="00A90AD9">
            <w:pPr>
              <w:spacing w:after="0" w:line="240" w:lineRule="auto"/>
              <w:ind w:left="-113" w:right="-113"/>
              <w:rPr>
                <w:szCs w:val="24"/>
              </w:rPr>
            </w:pPr>
          </w:p>
        </w:tc>
      </w:tr>
      <w:tr w:rsidR="00561909" w:rsidRPr="000324BA" w:rsidTr="000D10A8">
        <w:trPr>
          <w:cantSplit/>
          <w:trHeight w:val="120"/>
          <w:jc w:val="center"/>
        </w:trPr>
        <w:tc>
          <w:tcPr>
            <w:tcW w:w="817" w:type="dxa"/>
            <w:vMerge w:val="restart"/>
            <w:textDirection w:val="btLr"/>
          </w:tcPr>
          <w:p w:rsidR="00561909" w:rsidRPr="000324BA" w:rsidRDefault="00561909" w:rsidP="00374321">
            <w:pPr>
              <w:spacing w:after="0" w:line="240" w:lineRule="auto"/>
              <w:ind w:left="113" w:right="113"/>
              <w:rPr>
                <w:szCs w:val="24"/>
              </w:rPr>
            </w:pPr>
            <w:r w:rsidRPr="000324BA">
              <w:rPr>
                <w:szCs w:val="24"/>
              </w:rPr>
              <w:t>Логические учебные действия</w:t>
            </w:r>
          </w:p>
        </w:tc>
        <w:tc>
          <w:tcPr>
            <w:tcW w:w="3119" w:type="dxa"/>
            <w:vMerge w:val="restart"/>
          </w:tcPr>
          <w:p w:rsidR="00561909" w:rsidRPr="000324BA" w:rsidRDefault="00561909" w:rsidP="000D10A8">
            <w:pPr>
              <w:widowControl w:val="0"/>
              <w:spacing w:after="0" w:line="240" w:lineRule="auto"/>
              <w:rPr>
                <w:szCs w:val="24"/>
              </w:rPr>
            </w:pPr>
            <w:r w:rsidRPr="000324BA">
              <w:rPr>
                <w:szCs w:val="24"/>
              </w:rPr>
              <w:t>Сравнивать предметы, объекты: находить общее и различие. Группировать предметы, объекты на основе существенных признаков</w:t>
            </w:r>
          </w:p>
        </w:tc>
        <w:tc>
          <w:tcPr>
            <w:tcW w:w="316" w:type="dxa"/>
            <w:vMerge w:val="restart"/>
          </w:tcPr>
          <w:p w:rsidR="00561909" w:rsidRPr="000324BA" w:rsidRDefault="00561909" w:rsidP="000D10A8">
            <w:pPr>
              <w:widowControl w:val="0"/>
              <w:spacing w:after="0" w:line="240" w:lineRule="auto"/>
              <w:rPr>
                <w:szCs w:val="24"/>
              </w:rPr>
            </w:pPr>
            <w:r w:rsidRPr="000324BA">
              <w:rPr>
                <w:szCs w:val="24"/>
              </w:rPr>
              <w:t>1</w:t>
            </w:r>
          </w:p>
        </w:tc>
        <w:tc>
          <w:tcPr>
            <w:tcW w:w="3017" w:type="dxa"/>
          </w:tcPr>
          <w:p w:rsidR="00561909" w:rsidRPr="000324BA" w:rsidRDefault="00561909" w:rsidP="000D10A8">
            <w:pPr>
              <w:widowControl w:val="0"/>
              <w:spacing w:after="0" w:line="240" w:lineRule="auto"/>
              <w:rPr>
                <w:szCs w:val="24"/>
              </w:rPr>
            </w:pPr>
            <w:r w:rsidRPr="000324BA">
              <w:rPr>
                <w:szCs w:val="24"/>
              </w:rPr>
              <w:t>Не сформированы операции выделения существенных признаков, операция сравнения затруднена</w:t>
            </w:r>
          </w:p>
        </w:tc>
        <w:tc>
          <w:tcPr>
            <w:tcW w:w="3220" w:type="dxa"/>
          </w:tcPr>
          <w:p w:rsidR="00561909" w:rsidRPr="000324BA" w:rsidRDefault="00561909" w:rsidP="000D10A8">
            <w:pPr>
              <w:widowControl w:val="0"/>
              <w:spacing w:after="0" w:line="240" w:lineRule="auto"/>
              <w:rPr>
                <w:szCs w:val="24"/>
              </w:rPr>
            </w:pPr>
            <w:r w:rsidRPr="000324BA">
              <w:rPr>
                <w:szCs w:val="24"/>
              </w:rPr>
              <w:t>Частично сформированы операции обобщения, выделение существенных признаков</w:t>
            </w:r>
          </w:p>
        </w:tc>
        <w:tc>
          <w:tcPr>
            <w:tcW w:w="3402" w:type="dxa"/>
          </w:tcPr>
          <w:p w:rsidR="00561909" w:rsidRPr="000324BA" w:rsidRDefault="00561909" w:rsidP="000D10A8">
            <w:pPr>
              <w:widowControl w:val="0"/>
              <w:spacing w:after="0" w:line="240" w:lineRule="auto"/>
              <w:rPr>
                <w:szCs w:val="24"/>
              </w:rPr>
            </w:pPr>
            <w:r w:rsidRPr="000324BA">
              <w:rPr>
                <w:szCs w:val="24"/>
              </w:rPr>
              <w:t>Сформированы операции обобщения, выделения существенных признаков</w:t>
            </w:r>
          </w:p>
        </w:tc>
        <w:tc>
          <w:tcPr>
            <w:tcW w:w="600" w:type="dxa"/>
            <w:vMerge w:val="restart"/>
            <w:vAlign w:val="center"/>
          </w:tcPr>
          <w:p w:rsidR="00561909" w:rsidRPr="000324BA" w:rsidRDefault="00561909" w:rsidP="000D10A8">
            <w:pPr>
              <w:widowControl w:val="0"/>
              <w:spacing w:after="0" w:line="240" w:lineRule="auto"/>
              <w:ind w:left="-113" w:right="-113"/>
              <w:jc w:val="center"/>
              <w:rPr>
                <w:szCs w:val="24"/>
              </w:rPr>
            </w:pPr>
          </w:p>
        </w:tc>
        <w:tc>
          <w:tcPr>
            <w:tcW w:w="818" w:type="dxa"/>
            <w:vMerge w:val="restart"/>
            <w:vAlign w:val="center"/>
          </w:tcPr>
          <w:p w:rsidR="00561909" w:rsidRPr="000324BA" w:rsidRDefault="00561909" w:rsidP="000D10A8">
            <w:pPr>
              <w:widowControl w:val="0"/>
              <w:spacing w:after="0" w:line="240" w:lineRule="auto"/>
              <w:ind w:left="-113" w:right="-113"/>
              <w:jc w:val="center"/>
              <w:rPr>
                <w:color w:val="FF0000"/>
                <w:szCs w:val="24"/>
              </w:rPr>
            </w:pPr>
            <w:r w:rsidRPr="000324BA">
              <w:rPr>
                <w:szCs w:val="24"/>
              </w:rPr>
              <w:t>«Найди отличия» (сравнение картинок)</w:t>
            </w:r>
          </w:p>
        </w:tc>
      </w:tr>
      <w:tr w:rsidR="00561909" w:rsidRPr="000324BA" w:rsidTr="00A90AD9">
        <w:trPr>
          <w:cantSplit/>
          <w:trHeight w:val="1080"/>
          <w:jc w:val="center"/>
        </w:trPr>
        <w:tc>
          <w:tcPr>
            <w:tcW w:w="817" w:type="dxa"/>
            <w:vMerge/>
            <w:textDirection w:val="btLr"/>
          </w:tcPr>
          <w:p w:rsidR="00561909" w:rsidRPr="000324BA" w:rsidRDefault="00561909" w:rsidP="00374321">
            <w:pPr>
              <w:spacing w:after="0" w:line="240" w:lineRule="auto"/>
              <w:ind w:left="113" w:right="113"/>
              <w:rPr>
                <w:szCs w:val="24"/>
              </w:rPr>
            </w:pPr>
          </w:p>
        </w:tc>
        <w:tc>
          <w:tcPr>
            <w:tcW w:w="3119" w:type="dxa"/>
            <w:vMerge/>
          </w:tcPr>
          <w:p w:rsidR="00561909" w:rsidRPr="000324BA" w:rsidRDefault="00561909" w:rsidP="00374321">
            <w:pPr>
              <w:spacing w:after="0" w:line="240" w:lineRule="auto"/>
              <w:rPr>
                <w:szCs w:val="24"/>
              </w:rPr>
            </w:pPr>
          </w:p>
        </w:tc>
        <w:tc>
          <w:tcPr>
            <w:tcW w:w="316" w:type="dxa"/>
            <w:vMerge/>
          </w:tcPr>
          <w:p w:rsidR="00561909" w:rsidRPr="000324BA" w:rsidRDefault="00561909" w:rsidP="00374321">
            <w:pPr>
              <w:spacing w:after="0" w:line="240" w:lineRule="auto"/>
              <w:rPr>
                <w:szCs w:val="24"/>
              </w:rPr>
            </w:pPr>
          </w:p>
        </w:tc>
        <w:tc>
          <w:tcPr>
            <w:tcW w:w="3017" w:type="dxa"/>
          </w:tcPr>
          <w:p w:rsidR="00561909" w:rsidRPr="000324BA" w:rsidRDefault="00561909" w:rsidP="00374321">
            <w:pPr>
              <w:spacing w:after="0" w:line="240" w:lineRule="auto"/>
              <w:rPr>
                <w:b/>
                <w:i/>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Консультации специалистов</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tc>
        <w:tc>
          <w:tcPr>
            <w:tcW w:w="3220" w:type="dxa"/>
          </w:tcPr>
          <w:p w:rsidR="00561909" w:rsidRPr="000324BA" w:rsidRDefault="00561909" w:rsidP="00374321">
            <w:pPr>
              <w:spacing w:after="0" w:line="240" w:lineRule="auto"/>
              <w:rPr>
                <w:b/>
                <w:i/>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tc>
        <w:tc>
          <w:tcPr>
            <w:tcW w:w="3402" w:type="dxa"/>
          </w:tcPr>
          <w:p w:rsidR="00561909" w:rsidRPr="000324BA" w:rsidRDefault="00561909" w:rsidP="00374321">
            <w:pPr>
              <w:spacing w:after="0" w:line="240" w:lineRule="auto"/>
              <w:rPr>
                <w:szCs w:val="24"/>
              </w:rPr>
            </w:pPr>
            <w:r w:rsidRPr="000324BA">
              <w:rPr>
                <w:b/>
                <w:i/>
                <w:szCs w:val="24"/>
              </w:rPr>
              <w:t>Рекомендации</w:t>
            </w:r>
            <w:r w:rsidRPr="000324BA">
              <w:rPr>
                <w:szCs w:val="24"/>
              </w:rPr>
              <w:t>: составление сообщений, где необходим анализ текстов, на предмет нахождения существенных признаков предметов, и объектов</w:t>
            </w:r>
          </w:p>
        </w:tc>
        <w:tc>
          <w:tcPr>
            <w:tcW w:w="600" w:type="dxa"/>
            <w:vMerge/>
          </w:tcPr>
          <w:p w:rsidR="00561909" w:rsidRPr="000324BA" w:rsidRDefault="00561909" w:rsidP="00A90AD9">
            <w:pPr>
              <w:spacing w:after="0" w:line="240" w:lineRule="auto"/>
              <w:ind w:left="-113" w:right="-113"/>
              <w:rPr>
                <w:szCs w:val="24"/>
              </w:rPr>
            </w:pPr>
          </w:p>
        </w:tc>
        <w:tc>
          <w:tcPr>
            <w:tcW w:w="818" w:type="dxa"/>
            <w:vMerge/>
            <w:textDirection w:val="btLr"/>
          </w:tcPr>
          <w:p w:rsidR="00561909" w:rsidRPr="000324BA" w:rsidRDefault="00561909" w:rsidP="00A90AD9">
            <w:pPr>
              <w:spacing w:after="0" w:line="240" w:lineRule="auto"/>
              <w:ind w:left="-113" w:right="-113"/>
              <w:rPr>
                <w:szCs w:val="24"/>
              </w:rPr>
            </w:pPr>
          </w:p>
        </w:tc>
      </w:tr>
      <w:tr w:rsidR="00561909" w:rsidRPr="000324BA" w:rsidTr="00CD0DED">
        <w:trPr>
          <w:cantSplit/>
          <w:trHeight w:val="2503"/>
          <w:jc w:val="center"/>
        </w:trPr>
        <w:tc>
          <w:tcPr>
            <w:tcW w:w="817" w:type="dxa"/>
            <w:vMerge/>
          </w:tcPr>
          <w:p w:rsidR="00561909" w:rsidRPr="000324BA" w:rsidRDefault="00561909" w:rsidP="00374321">
            <w:pPr>
              <w:spacing w:after="0" w:line="240" w:lineRule="auto"/>
              <w:rPr>
                <w:szCs w:val="24"/>
              </w:rPr>
            </w:pPr>
          </w:p>
        </w:tc>
        <w:tc>
          <w:tcPr>
            <w:tcW w:w="3119" w:type="dxa"/>
          </w:tcPr>
          <w:p w:rsidR="00561909" w:rsidRPr="000324BA" w:rsidRDefault="00561909" w:rsidP="00374321">
            <w:pPr>
              <w:spacing w:after="0" w:line="240" w:lineRule="auto"/>
              <w:rPr>
                <w:szCs w:val="24"/>
              </w:rPr>
            </w:pPr>
            <w:r w:rsidRPr="000324BA">
              <w:rPr>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316" w:type="dxa"/>
          </w:tcPr>
          <w:p w:rsidR="00561909" w:rsidRPr="000324BA" w:rsidRDefault="00561909" w:rsidP="00374321">
            <w:pPr>
              <w:spacing w:after="0" w:line="240" w:lineRule="auto"/>
              <w:rPr>
                <w:szCs w:val="24"/>
              </w:rPr>
            </w:pPr>
            <w:r w:rsidRPr="000324BA">
              <w:rPr>
                <w:szCs w:val="24"/>
              </w:rPr>
              <w:t>2</w:t>
            </w:r>
          </w:p>
        </w:tc>
        <w:tc>
          <w:tcPr>
            <w:tcW w:w="3017" w:type="dxa"/>
          </w:tcPr>
          <w:p w:rsidR="00561909" w:rsidRPr="000324BA" w:rsidRDefault="00561909" w:rsidP="00374321">
            <w:pPr>
              <w:spacing w:after="0" w:line="240" w:lineRule="auto"/>
              <w:rPr>
                <w:szCs w:val="24"/>
              </w:rPr>
            </w:pPr>
            <w:r w:rsidRPr="000324BA">
              <w:rPr>
                <w:szCs w:val="24"/>
              </w:rPr>
              <w:t>Не сформированы логические операции</w:t>
            </w:r>
          </w:p>
          <w:p w:rsidR="00561909" w:rsidRPr="000324BA" w:rsidRDefault="00561909" w:rsidP="00374321">
            <w:pPr>
              <w:spacing w:after="0" w:line="240" w:lineRule="auto"/>
              <w:rPr>
                <w:b/>
                <w:i/>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Консультации специалистов</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tc>
        <w:tc>
          <w:tcPr>
            <w:tcW w:w="3220" w:type="dxa"/>
          </w:tcPr>
          <w:p w:rsidR="00561909" w:rsidRPr="000324BA" w:rsidRDefault="00561909" w:rsidP="00374321">
            <w:pPr>
              <w:spacing w:after="0" w:line="240" w:lineRule="auto"/>
              <w:rPr>
                <w:szCs w:val="24"/>
              </w:rPr>
            </w:pPr>
            <w:r w:rsidRPr="000324BA">
              <w:rPr>
                <w:szCs w:val="24"/>
              </w:rPr>
              <w:t>Владеет логическими операциями частично, группирует по  несущественным признакам</w:t>
            </w:r>
          </w:p>
          <w:p w:rsidR="00561909" w:rsidRPr="000324BA" w:rsidRDefault="00561909" w:rsidP="00374321">
            <w:pPr>
              <w:spacing w:after="0" w:line="240" w:lineRule="auto"/>
              <w:rPr>
                <w:b/>
                <w:i/>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tc>
        <w:tc>
          <w:tcPr>
            <w:tcW w:w="3402" w:type="dxa"/>
          </w:tcPr>
          <w:p w:rsidR="00561909" w:rsidRPr="000324BA" w:rsidRDefault="00561909" w:rsidP="00374321">
            <w:pPr>
              <w:spacing w:after="0" w:line="240" w:lineRule="auto"/>
              <w:rPr>
                <w:szCs w:val="24"/>
              </w:rPr>
            </w:pPr>
            <w:r w:rsidRPr="000324BA">
              <w:rPr>
                <w:szCs w:val="24"/>
              </w:rPr>
              <w:t>Владеет логическими операциями, умеет выделять существенные признаки и выделяет самостоятельно закономерности</w:t>
            </w:r>
          </w:p>
          <w:p w:rsidR="00561909" w:rsidRPr="000324BA" w:rsidRDefault="00561909" w:rsidP="00374321">
            <w:pPr>
              <w:spacing w:after="0" w:line="240" w:lineRule="auto"/>
              <w:rPr>
                <w:szCs w:val="24"/>
              </w:rPr>
            </w:pPr>
            <w:r w:rsidRPr="000324BA">
              <w:rPr>
                <w:b/>
                <w:i/>
                <w:szCs w:val="24"/>
              </w:rPr>
              <w:t xml:space="preserve">Рекомендации: </w:t>
            </w:r>
          </w:p>
          <w:p w:rsidR="00561909" w:rsidRPr="000324BA" w:rsidRDefault="00561909" w:rsidP="00374321">
            <w:pPr>
              <w:spacing w:after="0" w:line="240" w:lineRule="auto"/>
              <w:rPr>
                <w:szCs w:val="24"/>
              </w:rPr>
            </w:pPr>
            <w:r w:rsidRPr="000324BA">
              <w:rPr>
                <w:szCs w:val="24"/>
              </w:rPr>
              <w:t>Проектно-исследовательская деятельность, участие в конкурсах и олимпиадах.</w:t>
            </w:r>
          </w:p>
        </w:tc>
        <w:tc>
          <w:tcPr>
            <w:tcW w:w="600" w:type="dxa"/>
          </w:tcPr>
          <w:p w:rsidR="00561909" w:rsidRPr="000324BA" w:rsidRDefault="00561909" w:rsidP="00A90AD9">
            <w:pPr>
              <w:spacing w:after="0" w:line="240" w:lineRule="auto"/>
              <w:ind w:left="-113" w:right="-113"/>
              <w:rPr>
                <w:szCs w:val="24"/>
              </w:rPr>
            </w:pPr>
          </w:p>
        </w:tc>
        <w:tc>
          <w:tcPr>
            <w:tcW w:w="818" w:type="dxa"/>
            <w:textDirection w:val="btLr"/>
          </w:tcPr>
          <w:p w:rsidR="00561909" w:rsidRPr="000324BA" w:rsidRDefault="00561909" w:rsidP="00A90AD9">
            <w:pPr>
              <w:spacing w:after="0" w:line="240" w:lineRule="auto"/>
              <w:ind w:left="-113" w:right="-113"/>
              <w:rPr>
                <w:szCs w:val="24"/>
              </w:rPr>
            </w:pPr>
            <w:r w:rsidRPr="000324BA">
              <w:rPr>
                <w:szCs w:val="24"/>
              </w:rPr>
              <w:t>Выделение существенных признаков</w:t>
            </w:r>
          </w:p>
        </w:tc>
      </w:tr>
      <w:tr w:rsidR="00561909" w:rsidRPr="000324BA" w:rsidTr="00561909">
        <w:trPr>
          <w:cantSplit/>
          <w:trHeight w:val="2720"/>
          <w:jc w:val="center"/>
        </w:trPr>
        <w:tc>
          <w:tcPr>
            <w:tcW w:w="817" w:type="dxa"/>
            <w:vMerge/>
          </w:tcPr>
          <w:p w:rsidR="00561909" w:rsidRPr="000324BA" w:rsidRDefault="00561909" w:rsidP="00374321">
            <w:pPr>
              <w:spacing w:after="0" w:line="240" w:lineRule="auto"/>
              <w:rPr>
                <w:szCs w:val="24"/>
              </w:rPr>
            </w:pPr>
          </w:p>
        </w:tc>
        <w:tc>
          <w:tcPr>
            <w:tcW w:w="3119" w:type="dxa"/>
          </w:tcPr>
          <w:p w:rsidR="00561909" w:rsidRPr="000324BA" w:rsidRDefault="00561909" w:rsidP="00374321">
            <w:pPr>
              <w:spacing w:after="0" w:line="240" w:lineRule="auto"/>
              <w:rPr>
                <w:szCs w:val="24"/>
              </w:rPr>
            </w:pPr>
            <w:r w:rsidRPr="000324BA">
              <w:rPr>
                <w:szCs w:val="24"/>
              </w:rPr>
              <w:t>Анализировать, сравнивать, группировать различные объекты, явления, факты.</w:t>
            </w:r>
          </w:p>
        </w:tc>
        <w:tc>
          <w:tcPr>
            <w:tcW w:w="316" w:type="dxa"/>
          </w:tcPr>
          <w:p w:rsidR="00561909" w:rsidRPr="000324BA" w:rsidRDefault="00561909" w:rsidP="00374321">
            <w:pPr>
              <w:spacing w:after="0" w:line="240" w:lineRule="auto"/>
              <w:rPr>
                <w:szCs w:val="24"/>
              </w:rPr>
            </w:pPr>
            <w:r w:rsidRPr="000324BA">
              <w:rPr>
                <w:szCs w:val="24"/>
              </w:rPr>
              <w:t>3</w:t>
            </w:r>
          </w:p>
        </w:tc>
        <w:tc>
          <w:tcPr>
            <w:tcW w:w="3017" w:type="dxa"/>
          </w:tcPr>
          <w:p w:rsidR="00561909" w:rsidRPr="000324BA" w:rsidRDefault="00561909" w:rsidP="00374321">
            <w:pPr>
              <w:spacing w:after="0" w:line="240" w:lineRule="auto"/>
              <w:rPr>
                <w:szCs w:val="24"/>
              </w:rPr>
            </w:pPr>
            <w:r w:rsidRPr="000324BA">
              <w:rPr>
                <w:szCs w:val="24"/>
              </w:rPr>
              <w:t>Низкая скорость мышления. Проблемы с анализом и выделением закономерностей</w:t>
            </w:r>
          </w:p>
          <w:p w:rsidR="00561909" w:rsidRPr="000324BA" w:rsidRDefault="00561909" w:rsidP="00374321">
            <w:pPr>
              <w:spacing w:after="0" w:line="240" w:lineRule="auto"/>
              <w:rPr>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Консультации специалистов</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tc>
        <w:tc>
          <w:tcPr>
            <w:tcW w:w="3220" w:type="dxa"/>
          </w:tcPr>
          <w:p w:rsidR="00561909" w:rsidRPr="000324BA" w:rsidRDefault="00561909" w:rsidP="00374321">
            <w:pPr>
              <w:spacing w:after="0" w:line="240" w:lineRule="auto"/>
              <w:rPr>
                <w:szCs w:val="24"/>
              </w:rPr>
            </w:pPr>
            <w:r w:rsidRPr="000324BA">
              <w:rPr>
                <w:szCs w:val="24"/>
              </w:rPr>
              <w:t>Умеет анализировать устанавливает закономерности, но делает с ошибками. Требуется больше времени на выполнение подобных заданий.</w:t>
            </w:r>
          </w:p>
          <w:p w:rsidR="00561909" w:rsidRPr="000324BA" w:rsidRDefault="00561909" w:rsidP="00374321">
            <w:pPr>
              <w:spacing w:after="0" w:line="240" w:lineRule="auto"/>
              <w:rPr>
                <w:b/>
                <w:i/>
                <w:szCs w:val="24"/>
              </w:rPr>
            </w:pPr>
            <w:r w:rsidRPr="000324BA">
              <w:rPr>
                <w:b/>
                <w:i/>
                <w:szCs w:val="24"/>
              </w:rPr>
              <w:t>Рекомендации:</w:t>
            </w:r>
          </w:p>
          <w:p w:rsidR="00561909" w:rsidRPr="000324BA" w:rsidRDefault="00561909" w:rsidP="00561909">
            <w:pPr>
              <w:spacing w:after="0" w:line="240" w:lineRule="auto"/>
              <w:rPr>
                <w:szCs w:val="24"/>
              </w:rPr>
            </w:pPr>
            <w:r w:rsidRPr="000324BA">
              <w:rPr>
                <w:szCs w:val="24"/>
              </w:rPr>
              <w:t>Коррекционная работа по выявленным нарушениям, с отработкой навыков</w:t>
            </w:r>
          </w:p>
        </w:tc>
        <w:tc>
          <w:tcPr>
            <w:tcW w:w="3402" w:type="dxa"/>
          </w:tcPr>
          <w:p w:rsidR="00561909" w:rsidRPr="000324BA" w:rsidRDefault="00561909" w:rsidP="00374321">
            <w:pPr>
              <w:spacing w:after="0" w:line="240" w:lineRule="auto"/>
              <w:rPr>
                <w:szCs w:val="24"/>
              </w:rPr>
            </w:pPr>
            <w:r w:rsidRPr="000324BA">
              <w:rPr>
                <w:szCs w:val="24"/>
              </w:rPr>
              <w:t>Умеет анализировать устанавливает закономерности, пробует предложить альтернативные варианты решения  различных задач</w:t>
            </w:r>
          </w:p>
          <w:p w:rsidR="00561909" w:rsidRPr="000324BA" w:rsidRDefault="00561909" w:rsidP="00374321">
            <w:pPr>
              <w:spacing w:after="0" w:line="240" w:lineRule="auto"/>
              <w:rPr>
                <w:szCs w:val="24"/>
              </w:rPr>
            </w:pPr>
            <w:r w:rsidRPr="000324BA">
              <w:rPr>
                <w:b/>
                <w:i/>
                <w:szCs w:val="24"/>
              </w:rPr>
              <w:t xml:space="preserve">Рекомендации: </w:t>
            </w:r>
          </w:p>
          <w:p w:rsidR="00561909" w:rsidRPr="000324BA" w:rsidRDefault="00561909" w:rsidP="00374321">
            <w:pPr>
              <w:spacing w:after="0" w:line="240" w:lineRule="auto"/>
              <w:rPr>
                <w:szCs w:val="24"/>
              </w:rPr>
            </w:pPr>
            <w:r w:rsidRPr="000324BA">
              <w:rPr>
                <w:szCs w:val="24"/>
              </w:rPr>
              <w:t>Проектно-исследовательская деятельность, участие в конкурсах и олимпиадах</w:t>
            </w:r>
          </w:p>
        </w:tc>
        <w:tc>
          <w:tcPr>
            <w:tcW w:w="1418" w:type="dxa"/>
            <w:gridSpan w:val="2"/>
          </w:tcPr>
          <w:p w:rsidR="00561909" w:rsidRPr="000324BA" w:rsidRDefault="00561909" w:rsidP="00A90AD9">
            <w:pPr>
              <w:spacing w:after="0" w:line="240" w:lineRule="auto"/>
              <w:ind w:left="-113" w:right="-113"/>
              <w:rPr>
                <w:szCs w:val="24"/>
              </w:rPr>
            </w:pPr>
            <w:r w:rsidRPr="000324BA">
              <w:rPr>
                <w:szCs w:val="24"/>
              </w:rPr>
              <w:t>Тест «Логические закономерности»</w:t>
            </w:r>
          </w:p>
        </w:tc>
      </w:tr>
      <w:tr w:rsidR="00561909" w:rsidRPr="000324BA" w:rsidTr="00A90AD9">
        <w:trPr>
          <w:cantSplit/>
          <w:trHeight w:val="1092"/>
          <w:jc w:val="center"/>
        </w:trPr>
        <w:tc>
          <w:tcPr>
            <w:tcW w:w="817" w:type="dxa"/>
            <w:vMerge/>
          </w:tcPr>
          <w:p w:rsidR="00561909" w:rsidRPr="000324BA" w:rsidRDefault="00561909" w:rsidP="00374321">
            <w:pPr>
              <w:spacing w:after="0" w:line="240" w:lineRule="auto"/>
              <w:rPr>
                <w:szCs w:val="24"/>
              </w:rPr>
            </w:pPr>
          </w:p>
        </w:tc>
        <w:tc>
          <w:tcPr>
            <w:tcW w:w="3119" w:type="dxa"/>
            <w:vMerge w:val="restart"/>
          </w:tcPr>
          <w:p w:rsidR="00561909" w:rsidRPr="000324BA" w:rsidRDefault="00561909" w:rsidP="00374321">
            <w:pPr>
              <w:pStyle w:val="afe"/>
              <w:jc w:val="left"/>
              <w:rPr>
                <w:rFonts w:ascii="Times New Roman" w:hAnsi="Times New Roman" w:cs="Times New Roman"/>
                <w:b w:val="0"/>
                <w:sz w:val="24"/>
                <w:szCs w:val="24"/>
              </w:rPr>
            </w:pPr>
            <w:r w:rsidRPr="00A90AD9">
              <w:rPr>
                <w:rFonts w:ascii="Times New Roman" w:hAnsi="Times New Roman" w:cs="Times New Roman"/>
                <w:b w:val="0"/>
                <w:sz w:val="24"/>
                <w:szCs w:val="24"/>
              </w:rPr>
              <w:t>Анализировать, сравнивать, группировать различные объекты, явления, факты</w:t>
            </w:r>
            <w:r w:rsidRPr="000324BA">
              <w:rPr>
                <w:rFonts w:ascii="Times New Roman" w:hAnsi="Times New Roman" w:cs="Times New Roman"/>
                <w:b w:val="0"/>
                <w:sz w:val="24"/>
                <w:szCs w:val="24"/>
              </w:rPr>
              <w:t xml:space="preserve">. </w:t>
            </w:r>
          </w:p>
          <w:p w:rsidR="00561909" w:rsidRPr="000324BA" w:rsidRDefault="00561909" w:rsidP="00374321">
            <w:pPr>
              <w:spacing w:after="0" w:line="240" w:lineRule="auto"/>
              <w:rPr>
                <w:szCs w:val="24"/>
              </w:rPr>
            </w:pPr>
          </w:p>
        </w:tc>
        <w:tc>
          <w:tcPr>
            <w:tcW w:w="316" w:type="dxa"/>
            <w:vMerge w:val="restart"/>
          </w:tcPr>
          <w:p w:rsidR="00561909" w:rsidRPr="000324BA" w:rsidRDefault="00561909" w:rsidP="00374321">
            <w:pPr>
              <w:spacing w:after="0" w:line="240" w:lineRule="auto"/>
              <w:rPr>
                <w:szCs w:val="24"/>
              </w:rPr>
            </w:pPr>
            <w:r w:rsidRPr="000324BA">
              <w:rPr>
                <w:szCs w:val="24"/>
              </w:rPr>
              <w:t>4</w:t>
            </w:r>
          </w:p>
        </w:tc>
        <w:tc>
          <w:tcPr>
            <w:tcW w:w="3017" w:type="dxa"/>
          </w:tcPr>
          <w:p w:rsidR="00561909" w:rsidRPr="000324BA" w:rsidRDefault="00561909" w:rsidP="00374321">
            <w:pPr>
              <w:spacing w:after="0" w:line="240" w:lineRule="auto"/>
              <w:rPr>
                <w:szCs w:val="24"/>
              </w:rPr>
            </w:pPr>
            <w:r w:rsidRPr="000324BA">
              <w:rPr>
                <w:szCs w:val="24"/>
              </w:rPr>
              <w:t xml:space="preserve">Логические связи устанавливать не может. </w:t>
            </w:r>
            <w:proofErr w:type="spellStart"/>
            <w:r w:rsidRPr="000324BA">
              <w:rPr>
                <w:szCs w:val="24"/>
              </w:rPr>
              <w:t>Недостаотчно</w:t>
            </w:r>
            <w:proofErr w:type="spellEnd"/>
            <w:r w:rsidRPr="000324BA">
              <w:rPr>
                <w:szCs w:val="24"/>
              </w:rPr>
              <w:t xml:space="preserve"> развита   </w:t>
            </w:r>
            <w:proofErr w:type="spellStart"/>
            <w:proofErr w:type="gramStart"/>
            <w:r w:rsidRPr="000324BA">
              <w:rPr>
                <w:szCs w:val="24"/>
              </w:rPr>
              <w:t>аналитико</w:t>
            </w:r>
            <w:proofErr w:type="spellEnd"/>
            <w:r w:rsidRPr="000324BA">
              <w:rPr>
                <w:szCs w:val="24"/>
              </w:rPr>
              <w:t>- синтетическая</w:t>
            </w:r>
            <w:proofErr w:type="gramEnd"/>
            <w:r w:rsidRPr="000324BA">
              <w:rPr>
                <w:szCs w:val="24"/>
              </w:rPr>
              <w:t xml:space="preserve"> деятельность.</w:t>
            </w:r>
          </w:p>
        </w:tc>
        <w:tc>
          <w:tcPr>
            <w:tcW w:w="3220" w:type="dxa"/>
          </w:tcPr>
          <w:p w:rsidR="00561909" w:rsidRPr="000324BA" w:rsidRDefault="00561909" w:rsidP="00374321">
            <w:pPr>
              <w:spacing w:after="0" w:line="240" w:lineRule="auto"/>
              <w:rPr>
                <w:szCs w:val="24"/>
              </w:rPr>
            </w:pPr>
            <w:r w:rsidRPr="000324BA">
              <w:rPr>
                <w:szCs w:val="24"/>
              </w:rPr>
              <w:t>Логические связи устанавливает с трудом. Допускает ошибки в обобщении, частично в анализе и синтезе.</w:t>
            </w:r>
          </w:p>
        </w:tc>
        <w:tc>
          <w:tcPr>
            <w:tcW w:w="3402" w:type="dxa"/>
          </w:tcPr>
          <w:p w:rsidR="00561909" w:rsidRPr="000324BA" w:rsidRDefault="00561909" w:rsidP="00374321">
            <w:pPr>
              <w:spacing w:after="0" w:line="240" w:lineRule="auto"/>
              <w:rPr>
                <w:szCs w:val="24"/>
              </w:rPr>
            </w:pPr>
            <w:r w:rsidRPr="000324BA">
              <w:rPr>
                <w:szCs w:val="24"/>
              </w:rPr>
              <w:t>Логические связи устанавливает. Умеет сравнивать, группировать. Мыслит самостоятельно</w:t>
            </w:r>
          </w:p>
        </w:tc>
        <w:tc>
          <w:tcPr>
            <w:tcW w:w="1418" w:type="dxa"/>
            <w:gridSpan w:val="2"/>
            <w:vMerge w:val="restart"/>
          </w:tcPr>
          <w:p w:rsidR="00561909" w:rsidRPr="000324BA" w:rsidRDefault="00561909" w:rsidP="00A90AD9">
            <w:pPr>
              <w:spacing w:after="0" w:line="240" w:lineRule="auto"/>
              <w:ind w:left="-113" w:right="-113"/>
              <w:rPr>
                <w:szCs w:val="24"/>
              </w:rPr>
            </w:pPr>
            <w:r w:rsidRPr="000324BA">
              <w:rPr>
                <w:szCs w:val="24"/>
              </w:rPr>
              <w:t xml:space="preserve"> «Исследование словесно-логического мышления младших школьников</w:t>
            </w:r>
          </w:p>
        </w:tc>
      </w:tr>
      <w:tr w:rsidR="00561909" w:rsidRPr="000324BA" w:rsidTr="00A90AD9">
        <w:trPr>
          <w:cantSplit/>
          <w:trHeight w:val="855"/>
          <w:jc w:val="center"/>
        </w:trPr>
        <w:tc>
          <w:tcPr>
            <w:tcW w:w="817" w:type="dxa"/>
            <w:vMerge/>
          </w:tcPr>
          <w:p w:rsidR="00561909" w:rsidRPr="000324BA" w:rsidRDefault="00561909" w:rsidP="00374321">
            <w:pPr>
              <w:spacing w:after="0" w:line="240" w:lineRule="auto"/>
              <w:rPr>
                <w:szCs w:val="24"/>
              </w:rPr>
            </w:pPr>
          </w:p>
        </w:tc>
        <w:tc>
          <w:tcPr>
            <w:tcW w:w="3119" w:type="dxa"/>
            <w:vMerge/>
          </w:tcPr>
          <w:p w:rsidR="00561909" w:rsidRPr="000324BA" w:rsidRDefault="00561909" w:rsidP="00374321">
            <w:pPr>
              <w:pStyle w:val="afe"/>
              <w:jc w:val="left"/>
              <w:rPr>
                <w:rFonts w:ascii="Times New Roman" w:hAnsi="Times New Roman" w:cs="Times New Roman"/>
                <w:b w:val="0"/>
                <w:sz w:val="24"/>
                <w:szCs w:val="24"/>
              </w:rPr>
            </w:pPr>
          </w:p>
        </w:tc>
        <w:tc>
          <w:tcPr>
            <w:tcW w:w="316" w:type="dxa"/>
            <w:vMerge/>
          </w:tcPr>
          <w:p w:rsidR="00561909" w:rsidRPr="000324BA" w:rsidRDefault="00561909" w:rsidP="00374321">
            <w:pPr>
              <w:spacing w:after="0" w:line="240" w:lineRule="auto"/>
              <w:rPr>
                <w:szCs w:val="24"/>
              </w:rPr>
            </w:pPr>
          </w:p>
        </w:tc>
        <w:tc>
          <w:tcPr>
            <w:tcW w:w="3017" w:type="dxa"/>
            <w:tcBorders>
              <w:bottom w:val="single" w:sz="4" w:space="0" w:color="auto"/>
            </w:tcBorders>
          </w:tcPr>
          <w:p w:rsidR="00561909" w:rsidRPr="000324BA" w:rsidRDefault="00561909" w:rsidP="00374321">
            <w:pPr>
              <w:spacing w:after="0" w:line="240" w:lineRule="auto"/>
              <w:rPr>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Консультации специалистов</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tc>
        <w:tc>
          <w:tcPr>
            <w:tcW w:w="3220" w:type="dxa"/>
          </w:tcPr>
          <w:p w:rsidR="00561909" w:rsidRPr="000324BA" w:rsidRDefault="00561909" w:rsidP="00374321">
            <w:pPr>
              <w:spacing w:after="0" w:line="240" w:lineRule="auto"/>
              <w:rPr>
                <w:b/>
                <w:i/>
                <w:szCs w:val="24"/>
              </w:rPr>
            </w:pPr>
            <w:r w:rsidRPr="000324BA">
              <w:rPr>
                <w:b/>
                <w:i/>
                <w:szCs w:val="24"/>
              </w:rPr>
              <w:t>Рекомендации:</w:t>
            </w:r>
          </w:p>
          <w:p w:rsidR="00561909" w:rsidRPr="000324BA" w:rsidRDefault="00561909" w:rsidP="00374321">
            <w:pPr>
              <w:spacing w:after="0" w:line="240" w:lineRule="auto"/>
              <w:rPr>
                <w:szCs w:val="24"/>
              </w:rPr>
            </w:pPr>
            <w:r w:rsidRPr="000324BA">
              <w:rPr>
                <w:szCs w:val="24"/>
              </w:rPr>
              <w:t>Коррекционная работа по выявленным нарушениям</w:t>
            </w:r>
          </w:p>
          <w:p w:rsidR="00561909" w:rsidRPr="000324BA" w:rsidRDefault="00561909" w:rsidP="00374321">
            <w:pPr>
              <w:spacing w:after="0" w:line="240" w:lineRule="auto"/>
              <w:rPr>
                <w:szCs w:val="24"/>
              </w:rPr>
            </w:pPr>
          </w:p>
        </w:tc>
        <w:tc>
          <w:tcPr>
            <w:tcW w:w="3402" w:type="dxa"/>
          </w:tcPr>
          <w:p w:rsidR="00561909" w:rsidRPr="000324BA" w:rsidRDefault="00561909" w:rsidP="00374321">
            <w:pPr>
              <w:spacing w:after="0" w:line="240" w:lineRule="auto"/>
              <w:rPr>
                <w:szCs w:val="24"/>
              </w:rPr>
            </w:pPr>
            <w:r w:rsidRPr="000324BA">
              <w:rPr>
                <w:b/>
                <w:i/>
                <w:szCs w:val="24"/>
              </w:rPr>
              <w:t xml:space="preserve">Рекомендации: </w:t>
            </w:r>
          </w:p>
          <w:p w:rsidR="00561909" w:rsidRPr="000324BA" w:rsidRDefault="00561909" w:rsidP="00374321">
            <w:pPr>
              <w:spacing w:after="0" w:line="240" w:lineRule="auto"/>
              <w:rPr>
                <w:szCs w:val="24"/>
              </w:rPr>
            </w:pPr>
            <w:r w:rsidRPr="000324BA">
              <w:rPr>
                <w:szCs w:val="24"/>
              </w:rPr>
              <w:t>Проектно-исследовательская деятельность, участие в конкурсах и олимпиадах</w:t>
            </w:r>
          </w:p>
        </w:tc>
        <w:tc>
          <w:tcPr>
            <w:tcW w:w="1418" w:type="dxa"/>
            <w:gridSpan w:val="2"/>
            <w:vMerge/>
          </w:tcPr>
          <w:p w:rsidR="00561909" w:rsidRPr="000324BA" w:rsidRDefault="00561909" w:rsidP="00A90AD9">
            <w:pPr>
              <w:spacing w:after="0" w:line="240" w:lineRule="auto"/>
              <w:ind w:left="-113" w:right="-113"/>
              <w:rPr>
                <w:szCs w:val="24"/>
              </w:rPr>
            </w:pPr>
          </w:p>
        </w:tc>
      </w:tr>
      <w:tr w:rsidR="007262A6" w:rsidRPr="000324BA" w:rsidTr="00A90AD9">
        <w:trPr>
          <w:cantSplit/>
          <w:trHeight w:val="2257"/>
          <w:jc w:val="center"/>
        </w:trPr>
        <w:tc>
          <w:tcPr>
            <w:tcW w:w="817" w:type="dxa"/>
            <w:vMerge w:val="restart"/>
            <w:textDirection w:val="btLr"/>
          </w:tcPr>
          <w:p w:rsidR="007262A6" w:rsidRPr="000324BA" w:rsidRDefault="007262A6" w:rsidP="00374321">
            <w:pPr>
              <w:spacing w:after="0" w:line="240" w:lineRule="auto"/>
              <w:ind w:left="113" w:right="113"/>
              <w:rPr>
                <w:szCs w:val="24"/>
              </w:rPr>
            </w:pPr>
            <w:r w:rsidRPr="000324BA">
              <w:rPr>
                <w:szCs w:val="24"/>
              </w:rPr>
              <w:lastRenderedPageBreak/>
              <w:t>Постановка и решения проблем</w:t>
            </w:r>
          </w:p>
        </w:tc>
        <w:tc>
          <w:tcPr>
            <w:tcW w:w="3119" w:type="dxa"/>
          </w:tcPr>
          <w:p w:rsidR="007262A6" w:rsidRPr="000324BA" w:rsidRDefault="007262A6" w:rsidP="00374321">
            <w:pPr>
              <w:spacing w:after="0" w:line="240" w:lineRule="auto"/>
              <w:rPr>
                <w:szCs w:val="24"/>
              </w:rPr>
            </w:pPr>
            <w:r w:rsidRPr="000324BA">
              <w:rPr>
                <w:szCs w:val="24"/>
              </w:rPr>
              <w:t>Ориентироваться в учебнике: определять умения, которые будут сформированы на основе изучения данного раздела</w:t>
            </w:r>
          </w:p>
        </w:tc>
        <w:tc>
          <w:tcPr>
            <w:tcW w:w="316" w:type="dxa"/>
          </w:tcPr>
          <w:p w:rsidR="007262A6" w:rsidRPr="000324BA" w:rsidRDefault="007262A6" w:rsidP="00374321">
            <w:pPr>
              <w:spacing w:after="0" w:line="240" w:lineRule="auto"/>
              <w:rPr>
                <w:szCs w:val="24"/>
              </w:rPr>
            </w:pPr>
            <w:r w:rsidRPr="000324BA">
              <w:rPr>
                <w:szCs w:val="24"/>
              </w:rPr>
              <w:t>1</w:t>
            </w:r>
          </w:p>
        </w:tc>
        <w:tc>
          <w:tcPr>
            <w:tcW w:w="3017" w:type="dxa"/>
            <w:tcBorders>
              <w:top w:val="single" w:sz="4" w:space="0" w:color="auto"/>
            </w:tcBorders>
          </w:tcPr>
          <w:p w:rsidR="007262A6" w:rsidRPr="000324BA" w:rsidRDefault="007262A6" w:rsidP="00374321">
            <w:pPr>
              <w:spacing w:after="0" w:line="240" w:lineRule="auto"/>
              <w:rPr>
                <w:szCs w:val="24"/>
              </w:rPr>
            </w:pPr>
            <w:r w:rsidRPr="000324BA">
              <w:rPr>
                <w:color w:val="FF0000"/>
                <w:szCs w:val="24"/>
              </w:rPr>
              <w:t xml:space="preserve"> </w:t>
            </w:r>
            <w:r w:rsidRPr="000324BA">
              <w:rPr>
                <w:szCs w:val="24"/>
              </w:rPr>
              <w:t>Самостоятельно не может ориентироваться в учебнике: определять умения, которые будут сформированы на основе изучения данного раздела</w:t>
            </w:r>
          </w:p>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Консультации специалистов</w:t>
            </w:r>
          </w:p>
          <w:p w:rsidR="007262A6" w:rsidRPr="000324BA" w:rsidRDefault="007262A6" w:rsidP="00374321">
            <w:pPr>
              <w:spacing w:after="0" w:line="240" w:lineRule="auto"/>
              <w:rPr>
                <w:szCs w:val="24"/>
              </w:rPr>
            </w:pPr>
            <w:r w:rsidRPr="000324BA">
              <w:rPr>
                <w:szCs w:val="24"/>
              </w:rPr>
              <w:t>Индивидуальный подход в обучении</w:t>
            </w:r>
          </w:p>
        </w:tc>
        <w:tc>
          <w:tcPr>
            <w:tcW w:w="3220" w:type="dxa"/>
          </w:tcPr>
          <w:p w:rsidR="007262A6" w:rsidRPr="000324BA" w:rsidRDefault="007262A6" w:rsidP="00374321">
            <w:pPr>
              <w:spacing w:after="0" w:line="240" w:lineRule="auto"/>
              <w:rPr>
                <w:szCs w:val="24"/>
              </w:rPr>
            </w:pPr>
            <w:r w:rsidRPr="000324BA">
              <w:rPr>
                <w:szCs w:val="24"/>
              </w:rPr>
              <w:t>Ориентируется самостоятельно, но делает  ошибки. Задает много вопросов</w:t>
            </w:r>
          </w:p>
          <w:p w:rsidR="007262A6" w:rsidRPr="000324BA" w:rsidRDefault="007262A6" w:rsidP="00374321">
            <w:pPr>
              <w:spacing w:after="0" w:line="240" w:lineRule="auto"/>
              <w:rPr>
                <w:b/>
                <w:i/>
                <w:szCs w:val="24"/>
              </w:rPr>
            </w:pPr>
          </w:p>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Побуждение к действию,  задания проблемно-поискового характера</w:t>
            </w:r>
          </w:p>
        </w:tc>
        <w:tc>
          <w:tcPr>
            <w:tcW w:w="3402" w:type="dxa"/>
          </w:tcPr>
          <w:p w:rsidR="007262A6" w:rsidRPr="000324BA" w:rsidRDefault="007262A6" w:rsidP="00374321">
            <w:pPr>
              <w:spacing w:after="0" w:line="240" w:lineRule="auto"/>
              <w:rPr>
                <w:szCs w:val="24"/>
              </w:rPr>
            </w:pPr>
            <w:r w:rsidRPr="000324BA">
              <w:rPr>
                <w:szCs w:val="24"/>
              </w:rPr>
              <w:t>самостоятельно ориентируется  в учебнике.</w:t>
            </w:r>
          </w:p>
          <w:p w:rsidR="007262A6" w:rsidRPr="000324BA" w:rsidRDefault="007262A6" w:rsidP="00374321">
            <w:pPr>
              <w:spacing w:after="0" w:line="240" w:lineRule="auto"/>
              <w:rPr>
                <w:b/>
                <w:i/>
                <w:szCs w:val="24"/>
              </w:rPr>
            </w:pPr>
          </w:p>
          <w:p w:rsidR="007262A6" w:rsidRPr="000324BA" w:rsidRDefault="007262A6" w:rsidP="00374321">
            <w:pPr>
              <w:spacing w:after="0" w:line="240" w:lineRule="auto"/>
              <w:rPr>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Дифференцированный подход, проектно-исследовательская деятельность.</w:t>
            </w:r>
          </w:p>
        </w:tc>
        <w:tc>
          <w:tcPr>
            <w:tcW w:w="1418" w:type="dxa"/>
            <w:gridSpan w:val="2"/>
          </w:tcPr>
          <w:p w:rsidR="007262A6" w:rsidRPr="000324BA" w:rsidRDefault="007262A6" w:rsidP="00A90AD9">
            <w:pPr>
              <w:spacing w:after="0" w:line="240" w:lineRule="auto"/>
              <w:ind w:left="-113" w:right="-113"/>
              <w:rPr>
                <w:szCs w:val="24"/>
              </w:rPr>
            </w:pPr>
            <w:r w:rsidRPr="000324BA">
              <w:rPr>
                <w:szCs w:val="24"/>
              </w:rPr>
              <w:t>Задания проблемно-поискового характера</w:t>
            </w:r>
          </w:p>
          <w:p w:rsidR="007262A6" w:rsidRPr="000324BA" w:rsidRDefault="007262A6" w:rsidP="00A90AD9">
            <w:pPr>
              <w:spacing w:after="0" w:line="240" w:lineRule="auto"/>
              <w:ind w:left="-113" w:right="-113"/>
              <w:rPr>
                <w:szCs w:val="24"/>
              </w:rPr>
            </w:pPr>
          </w:p>
          <w:p w:rsidR="007262A6" w:rsidRPr="000324BA" w:rsidRDefault="007262A6" w:rsidP="00A90AD9">
            <w:pPr>
              <w:spacing w:after="0" w:line="240" w:lineRule="auto"/>
              <w:ind w:left="-113" w:right="-113"/>
              <w:rPr>
                <w:szCs w:val="24"/>
              </w:rPr>
            </w:pPr>
          </w:p>
          <w:p w:rsidR="007262A6" w:rsidRPr="000324BA" w:rsidRDefault="007262A6" w:rsidP="00A90AD9">
            <w:pPr>
              <w:spacing w:after="0" w:line="240" w:lineRule="auto"/>
              <w:ind w:left="-113" w:right="-113"/>
              <w:rPr>
                <w:szCs w:val="24"/>
              </w:rPr>
            </w:pPr>
          </w:p>
        </w:tc>
      </w:tr>
      <w:tr w:rsidR="007262A6" w:rsidRPr="000324BA" w:rsidTr="00A90AD9">
        <w:trPr>
          <w:cantSplit/>
          <w:trHeight w:val="1290"/>
          <w:jc w:val="center"/>
        </w:trPr>
        <w:tc>
          <w:tcPr>
            <w:tcW w:w="817" w:type="dxa"/>
            <w:vMerge/>
          </w:tcPr>
          <w:p w:rsidR="007262A6" w:rsidRPr="000324BA" w:rsidRDefault="007262A6" w:rsidP="00374321">
            <w:pPr>
              <w:spacing w:after="0" w:line="240" w:lineRule="auto"/>
              <w:rPr>
                <w:szCs w:val="24"/>
              </w:rPr>
            </w:pPr>
          </w:p>
        </w:tc>
        <w:tc>
          <w:tcPr>
            <w:tcW w:w="3119" w:type="dxa"/>
            <w:vMerge w:val="restart"/>
          </w:tcPr>
          <w:p w:rsidR="007262A6" w:rsidRPr="00561909" w:rsidRDefault="007262A6" w:rsidP="00374321">
            <w:pPr>
              <w:pStyle w:val="afe"/>
              <w:jc w:val="left"/>
              <w:rPr>
                <w:rFonts w:ascii="Times New Roman" w:hAnsi="Times New Roman" w:cs="Times New Roman"/>
                <w:b w:val="0"/>
                <w:sz w:val="24"/>
                <w:szCs w:val="24"/>
              </w:rPr>
            </w:pPr>
            <w:r w:rsidRPr="00561909">
              <w:rPr>
                <w:rFonts w:ascii="Times New Roman" w:hAnsi="Times New Roman" w:cs="Times New Roman"/>
                <w:b w:val="0"/>
                <w:sz w:val="24"/>
                <w:szCs w:val="24"/>
              </w:rPr>
              <w:t xml:space="preserve">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 </w:t>
            </w:r>
          </w:p>
          <w:p w:rsidR="007262A6" w:rsidRPr="000324BA" w:rsidRDefault="007262A6" w:rsidP="00374321">
            <w:pPr>
              <w:spacing w:after="0" w:line="240" w:lineRule="auto"/>
              <w:rPr>
                <w:szCs w:val="24"/>
              </w:rPr>
            </w:pPr>
            <w:r w:rsidRPr="000324BA">
              <w:rPr>
                <w:szCs w:val="24"/>
              </w:rPr>
              <w:t xml:space="preserve"> Наблюдать и делать самостоятельные   простые выводы</w:t>
            </w:r>
          </w:p>
          <w:p w:rsidR="007262A6" w:rsidRPr="000324BA" w:rsidRDefault="007262A6" w:rsidP="00374321">
            <w:pPr>
              <w:spacing w:after="0" w:line="240" w:lineRule="auto"/>
              <w:rPr>
                <w:szCs w:val="24"/>
              </w:rPr>
            </w:pPr>
          </w:p>
        </w:tc>
        <w:tc>
          <w:tcPr>
            <w:tcW w:w="316" w:type="dxa"/>
            <w:vMerge w:val="restart"/>
          </w:tcPr>
          <w:p w:rsidR="007262A6" w:rsidRPr="000324BA" w:rsidRDefault="007262A6" w:rsidP="00374321">
            <w:pPr>
              <w:spacing w:after="0" w:line="240" w:lineRule="auto"/>
              <w:rPr>
                <w:szCs w:val="24"/>
              </w:rPr>
            </w:pPr>
            <w:r w:rsidRPr="000324BA">
              <w:rPr>
                <w:szCs w:val="24"/>
              </w:rPr>
              <w:t>2</w:t>
            </w:r>
          </w:p>
        </w:tc>
        <w:tc>
          <w:tcPr>
            <w:tcW w:w="3017" w:type="dxa"/>
          </w:tcPr>
          <w:p w:rsidR="007262A6" w:rsidRPr="000324BA" w:rsidRDefault="007262A6" w:rsidP="00374321">
            <w:pPr>
              <w:spacing w:after="0" w:line="240" w:lineRule="auto"/>
              <w:rPr>
                <w:szCs w:val="24"/>
              </w:rPr>
            </w:pPr>
            <w:r w:rsidRPr="000324BA">
              <w:rPr>
                <w:szCs w:val="24"/>
              </w:rPr>
              <w:t>Самостоятельно не может определять круг своего незнания. Не может делать самостоятельные выводы</w:t>
            </w:r>
          </w:p>
        </w:tc>
        <w:tc>
          <w:tcPr>
            <w:tcW w:w="3220" w:type="dxa"/>
          </w:tcPr>
          <w:p w:rsidR="007262A6" w:rsidRPr="000324BA" w:rsidRDefault="007262A6" w:rsidP="00374321">
            <w:pPr>
              <w:spacing w:after="0" w:line="240" w:lineRule="auto"/>
              <w:rPr>
                <w:szCs w:val="24"/>
              </w:rPr>
            </w:pPr>
            <w:r w:rsidRPr="000324BA">
              <w:rPr>
                <w:szCs w:val="24"/>
              </w:rPr>
              <w:t>Не всегда может определить круг своего незнания и найти нужную информацию в дополнительных источниках.</w:t>
            </w:r>
          </w:p>
        </w:tc>
        <w:tc>
          <w:tcPr>
            <w:tcW w:w="3402" w:type="dxa"/>
          </w:tcPr>
          <w:p w:rsidR="007262A6" w:rsidRPr="000324BA" w:rsidRDefault="007262A6" w:rsidP="00374321">
            <w:pPr>
              <w:spacing w:after="0" w:line="240" w:lineRule="auto"/>
              <w:jc w:val="both"/>
              <w:rPr>
                <w:szCs w:val="24"/>
              </w:rPr>
            </w:pPr>
            <w:r w:rsidRPr="000324BA">
              <w:rPr>
                <w:szCs w:val="24"/>
              </w:rP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418" w:type="dxa"/>
            <w:gridSpan w:val="2"/>
            <w:vMerge w:val="restart"/>
          </w:tcPr>
          <w:p w:rsidR="007262A6" w:rsidRPr="000324BA" w:rsidRDefault="007262A6" w:rsidP="00A90AD9">
            <w:pPr>
              <w:spacing w:after="0" w:line="240" w:lineRule="auto"/>
              <w:ind w:left="-113" w:right="-113"/>
              <w:rPr>
                <w:szCs w:val="24"/>
              </w:rPr>
            </w:pPr>
            <w:r w:rsidRPr="000324BA">
              <w:rPr>
                <w:szCs w:val="24"/>
              </w:rPr>
              <w:t>Самостоятельные и практические работы</w:t>
            </w:r>
          </w:p>
        </w:tc>
      </w:tr>
      <w:tr w:rsidR="007262A6" w:rsidRPr="000324BA" w:rsidTr="00A90AD9">
        <w:trPr>
          <w:cantSplit/>
          <w:trHeight w:val="1429"/>
          <w:jc w:val="center"/>
        </w:trPr>
        <w:tc>
          <w:tcPr>
            <w:tcW w:w="817" w:type="dxa"/>
            <w:vMerge/>
          </w:tcPr>
          <w:p w:rsidR="007262A6" w:rsidRPr="000324BA" w:rsidRDefault="007262A6" w:rsidP="00374321">
            <w:pPr>
              <w:spacing w:after="0" w:line="240" w:lineRule="auto"/>
              <w:rPr>
                <w:szCs w:val="24"/>
              </w:rPr>
            </w:pPr>
          </w:p>
        </w:tc>
        <w:tc>
          <w:tcPr>
            <w:tcW w:w="3119" w:type="dxa"/>
            <w:vMerge/>
          </w:tcPr>
          <w:p w:rsidR="007262A6" w:rsidRPr="000324BA" w:rsidRDefault="007262A6" w:rsidP="00374321">
            <w:pPr>
              <w:pStyle w:val="afe"/>
              <w:jc w:val="left"/>
              <w:rPr>
                <w:rFonts w:ascii="Times New Roman" w:hAnsi="Times New Roman" w:cs="Times New Roman"/>
                <w:b w:val="0"/>
                <w:sz w:val="24"/>
                <w:szCs w:val="24"/>
              </w:rPr>
            </w:pPr>
          </w:p>
        </w:tc>
        <w:tc>
          <w:tcPr>
            <w:tcW w:w="316" w:type="dxa"/>
            <w:vMerge/>
          </w:tcPr>
          <w:p w:rsidR="007262A6" w:rsidRPr="000324BA" w:rsidRDefault="007262A6" w:rsidP="00374321">
            <w:pPr>
              <w:spacing w:after="0" w:line="240" w:lineRule="auto"/>
              <w:rPr>
                <w:szCs w:val="24"/>
              </w:rPr>
            </w:pPr>
          </w:p>
        </w:tc>
        <w:tc>
          <w:tcPr>
            <w:tcW w:w="3017"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Консультации специалистов</w:t>
            </w:r>
          </w:p>
          <w:p w:rsidR="007262A6" w:rsidRPr="000324BA" w:rsidRDefault="007262A6" w:rsidP="00374321">
            <w:pPr>
              <w:spacing w:after="0" w:line="240" w:lineRule="auto"/>
              <w:rPr>
                <w:szCs w:val="24"/>
              </w:rPr>
            </w:pPr>
            <w:r w:rsidRPr="000324BA">
              <w:rPr>
                <w:szCs w:val="24"/>
              </w:rPr>
              <w:t>Индивидуальный подход в обучении</w:t>
            </w:r>
          </w:p>
        </w:tc>
        <w:tc>
          <w:tcPr>
            <w:tcW w:w="3220"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Необходимы алгоритмы работы с источниками дополнительной информации и умения наблюдать и делать выводы.</w:t>
            </w:r>
          </w:p>
        </w:tc>
        <w:tc>
          <w:tcPr>
            <w:tcW w:w="3402" w:type="dxa"/>
          </w:tcPr>
          <w:p w:rsidR="007262A6" w:rsidRPr="000324BA" w:rsidRDefault="007262A6" w:rsidP="00374321">
            <w:pPr>
              <w:spacing w:after="0" w:line="240" w:lineRule="auto"/>
              <w:rPr>
                <w:szCs w:val="24"/>
              </w:rPr>
            </w:pPr>
            <w:r w:rsidRPr="000324BA">
              <w:rPr>
                <w:b/>
                <w:i/>
                <w:szCs w:val="24"/>
              </w:rPr>
              <w:t>Рекомендации:</w:t>
            </w:r>
          </w:p>
          <w:p w:rsidR="007262A6" w:rsidRPr="000324BA" w:rsidRDefault="007262A6" w:rsidP="00374321">
            <w:pPr>
              <w:spacing w:after="0" w:line="240" w:lineRule="auto"/>
              <w:rPr>
                <w:color w:val="FF0000"/>
                <w:szCs w:val="24"/>
              </w:rPr>
            </w:pPr>
            <w:r w:rsidRPr="000324BA">
              <w:rPr>
                <w:szCs w:val="24"/>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418" w:type="dxa"/>
            <w:gridSpan w:val="2"/>
            <w:vMerge/>
          </w:tcPr>
          <w:p w:rsidR="007262A6" w:rsidRPr="000324BA" w:rsidRDefault="007262A6" w:rsidP="00A90AD9">
            <w:pPr>
              <w:spacing w:after="0" w:line="240" w:lineRule="auto"/>
              <w:ind w:left="-113" w:right="-113"/>
              <w:rPr>
                <w:szCs w:val="24"/>
              </w:rPr>
            </w:pPr>
          </w:p>
        </w:tc>
      </w:tr>
      <w:tr w:rsidR="007262A6" w:rsidRPr="000324BA" w:rsidTr="00A90AD9">
        <w:trPr>
          <w:cantSplit/>
          <w:trHeight w:val="698"/>
          <w:jc w:val="center"/>
        </w:trPr>
        <w:tc>
          <w:tcPr>
            <w:tcW w:w="817" w:type="dxa"/>
            <w:vMerge/>
          </w:tcPr>
          <w:p w:rsidR="007262A6" w:rsidRPr="000324BA" w:rsidRDefault="007262A6" w:rsidP="00374321">
            <w:pPr>
              <w:spacing w:after="0" w:line="240" w:lineRule="auto"/>
              <w:rPr>
                <w:szCs w:val="24"/>
              </w:rPr>
            </w:pPr>
          </w:p>
        </w:tc>
        <w:tc>
          <w:tcPr>
            <w:tcW w:w="3119" w:type="dxa"/>
            <w:vMerge w:val="restart"/>
          </w:tcPr>
          <w:p w:rsidR="007262A6" w:rsidRPr="000324BA" w:rsidRDefault="007262A6" w:rsidP="00374321">
            <w:pPr>
              <w:spacing w:after="0" w:line="240" w:lineRule="auto"/>
              <w:rPr>
                <w:szCs w:val="24"/>
              </w:rPr>
            </w:pPr>
            <w:proofErr w:type="gramStart"/>
            <w:r w:rsidRPr="000324BA">
              <w:rPr>
                <w:szCs w:val="24"/>
              </w:rPr>
              <w:t xml:space="preserve">Извлекать информацию, представленную в разных формах (текст, таблица, схема, экспонат, модель, </w:t>
            </w:r>
            <w:proofErr w:type="gramEnd"/>
          </w:p>
          <w:p w:rsidR="007262A6" w:rsidRPr="000324BA" w:rsidRDefault="007262A6" w:rsidP="00374321">
            <w:pPr>
              <w:spacing w:after="0" w:line="240" w:lineRule="auto"/>
              <w:rPr>
                <w:szCs w:val="24"/>
              </w:rPr>
            </w:pPr>
            <w:r w:rsidRPr="000324BA">
              <w:rPr>
                <w:szCs w:val="24"/>
              </w:rPr>
              <w:t xml:space="preserve"> иллюстрация и др.), для решения проблем</w:t>
            </w:r>
          </w:p>
          <w:p w:rsidR="007262A6" w:rsidRPr="00561909" w:rsidRDefault="007262A6" w:rsidP="00374321">
            <w:pPr>
              <w:pStyle w:val="afe"/>
              <w:jc w:val="left"/>
              <w:rPr>
                <w:rFonts w:ascii="Times New Roman" w:hAnsi="Times New Roman" w:cs="Times New Roman"/>
                <w:b w:val="0"/>
                <w:sz w:val="24"/>
                <w:szCs w:val="24"/>
              </w:rPr>
            </w:pPr>
            <w:r w:rsidRPr="00561909">
              <w:rPr>
                <w:rFonts w:ascii="Times New Roman" w:hAnsi="Times New Roman" w:cs="Times New Roman"/>
                <w:b w:val="0"/>
                <w:sz w:val="24"/>
                <w:szCs w:val="24"/>
              </w:rPr>
              <w:t xml:space="preserve">планировать свою работу по изучению незнакомого материала.  </w:t>
            </w:r>
          </w:p>
          <w:p w:rsidR="007262A6" w:rsidRPr="000324BA" w:rsidRDefault="007262A6" w:rsidP="00374321">
            <w:pPr>
              <w:spacing w:after="0" w:line="240" w:lineRule="auto"/>
              <w:rPr>
                <w:szCs w:val="24"/>
              </w:rPr>
            </w:pPr>
          </w:p>
        </w:tc>
        <w:tc>
          <w:tcPr>
            <w:tcW w:w="316" w:type="dxa"/>
            <w:vMerge w:val="restart"/>
          </w:tcPr>
          <w:p w:rsidR="007262A6" w:rsidRPr="000324BA" w:rsidRDefault="007262A6" w:rsidP="00374321">
            <w:pPr>
              <w:spacing w:after="0" w:line="240" w:lineRule="auto"/>
              <w:rPr>
                <w:szCs w:val="24"/>
              </w:rPr>
            </w:pPr>
            <w:r w:rsidRPr="000324BA">
              <w:rPr>
                <w:szCs w:val="24"/>
              </w:rPr>
              <w:t>3</w:t>
            </w:r>
          </w:p>
        </w:tc>
        <w:tc>
          <w:tcPr>
            <w:tcW w:w="3017" w:type="dxa"/>
          </w:tcPr>
          <w:p w:rsidR="007262A6" w:rsidRPr="000324BA" w:rsidRDefault="007262A6" w:rsidP="00374321">
            <w:pPr>
              <w:spacing w:after="0" w:line="240" w:lineRule="auto"/>
              <w:rPr>
                <w:szCs w:val="24"/>
              </w:rPr>
            </w:pPr>
            <w:r w:rsidRPr="000324BA">
              <w:rPr>
                <w:szCs w:val="24"/>
              </w:rPr>
              <w:t>Делать самостоятельно не может</w:t>
            </w:r>
          </w:p>
        </w:tc>
        <w:tc>
          <w:tcPr>
            <w:tcW w:w="3220" w:type="dxa"/>
          </w:tcPr>
          <w:p w:rsidR="007262A6" w:rsidRPr="000324BA" w:rsidRDefault="007262A6" w:rsidP="00374321">
            <w:pPr>
              <w:spacing w:after="0" w:line="240" w:lineRule="auto"/>
              <w:rPr>
                <w:szCs w:val="24"/>
              </w:rPr>
            </w:pPr>
            <w:r w:rsidRPr="000324BA">
              <w:rPr>
                <w:szCs w:val="24"/>
              </w:rPr>
              <w:t>Делает частично самостоятельно, частично с помощью</w:t>
            </w:r>
          </w:p>
        </w:tc>
        <w:tc>
          <w:tcPr>
            <w:tcW w:w="3402" w:type="dxa"/>
          </w:tcPr>
          <w:p w:rsidR="007262A6" w:rsidRPr="000324BA" w:rsidRDefault="007262A6" w:rsidP="00374321">
            <w:pPr>
              <w:spacing w:after="0" w:line="240" w:lineRule="auto"/>
              <w:rPr>
                <w:szCs w:val="24"/>
              </w:rPr>
            </w:pPr>
            <w:r w:rsidRPr="000324BA">
              <w:rPr>
                <w:szCs w:val="24"/>
              </w:rPr>
              <w:t>Делает самостоятельно</w:t>
            </w:r>
          </w:p>
        </w:tc>
        <w:tc>
          <w:tcPr>
            <w:tcW w:w="1418" w:type="dxa"/>
            <w:gridSpan w:val="2"/>
            <w:vMerge w:val="restart"/>
          </w:tcPr>
          <w:p w:rsidR="007262A6" w:rsidRPr="000324BA" w:rsidRDefault="007262A6" w:rsidP="00A90AD9">
            <w:pPr>
              <w:spacing w:after="0" w:line="240" w:lineRule="auto"/>
              <w:ind w:left="-113" w:right="-113"/>
              <w:rPr>
                <w:szCs w:val="24"/>
              </w:rPr>
            </w:pPr>
            <w:r w:rsidRPr="000324BA">
              <w:rPr>
                <w:szCs w:val="24"/>
              </w:rPr>
              <w:t>Самостоятельные и практические работы. Творческие задания</w:t>
            </w:r>
          </w:p>
        </w:tc>
      </w:tr>
      <w:tr w:rsidR="007262A6" w:rsidRPr="000324BA" w:rsidTr="00A90AD9">
        <w:trPr>
          <w:cantSplit/>
          <w:trHeight w:val="1393"/>
          <w:jc w:val="center"/>
        </w:trPr>
        <w:tc>
          <w:tcPr>
            <w:tcW w:w="817" w:type="dxa"/>
            <w:vMerge/>
          </w:tcPr>
          <w:p w:rsidR="007262A6" w:rsidRPr="000324BA" w:rsidRDefault="007262A6" w:rsidP="00374321">
            <w:pPr>
              <w:spacing w:after="0" w:line="240" w:lineRule="auto"/>
              <w:rPr>
                <w:szCs w:val="24"/>
              </w:rPr>
            </w:pPr>
          </w:p>
        </w:tc>
        <w:tc>
          <w:tcPr>
            <w:tcW w:w="3119" w:type="dxa"/>
            <w:vMerge/>
          </w:tcPr>
          <w:p w:rsidR="007262A6" w:rsidRPr="000324BA" w:rsidRDefault="007262A6" w:rsidP="00374321">
            <w:pPr>
              <w:spacing w:after="0" w:line="240" w:lineRule="auto"/>
              <w:rPr>
                <w:szCs w:val="24"/>
              </w:rPr>
            </w:pPr>
          </w:p>
        </w:tc>
        <w:tc>
          <w:tcPr>
            <w:tcW w:w="316" w:type="dxa"/>
            <w:vMerge/>
          </w:tcPr>
          <w:p w:rsidR="007262A6" w:rsidRPr="000324BA" w:rsidRDefault="007262A6" w:rsidP="00374321">
            <w:pPr>
              <w:spacing w:after="0" w:line="240" w:lineRule="auto"/>
              <w:rPr>
                <w:szCs w:val="24"/>
              </w:rPr>
            </w:pPr>
          </w:p>
        </w:tc>
        <w:tc>
          <w:tcPr>
            <w:tcW w:w="3017"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Консультации специалистов</w:t>
            </w:r>
          </w:p>
          <w:p w:rsidR="007262A6" w:rsidRPr="000324BA" w:rsidRDefault="007262A6" w:rsidP="00374321">
            <w:pPr>
              <w:spacing w:after="0" w:line="240" w:lineRule="auto"/>
              <w:rPr>
                <w:szCs w:val="24"/>
              </w:rPr>
            </w:pPr>
            <w:r w:rsidRPr="000324BA">
              <w:rPr>
                <w:szCs w:val="24"/>
              </w:rPr>
              <w:t>Индивидуальный подход в обучении</w:t>
            </w:r>
          </w:p>
        </w:tc>
        <w:tc>
          <w:tcPr>
            <w:tcW w:w="3220"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Стимулирование к участию в проектно- исследовательской деятельности</w:t>
            </w:r>
          </w:p>
        </w:tc>
        <w:tc>
          <w:tcPr>
            <w:tcW w:w="3402" w:type="dxa"/>
          </w:tcPr>
          <w:p w:rsidR="007262A6" w:rsidRPr="000324BA" w:rsidRDefault="007262A6" w:rsidP="00374321">
            <w:pPr>
              <w:spacing w:after="0" w:line="240" w:lineRule="auto"/>
              <w:rPr>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Дифференцированный подход, проектно-исследовательская деятельность, задания повышенной сложности, проблемные задания</w:t>
            </w:r>
          </w:p>
        </w:tc>
        <w:tc>
          <w:tcPr>
            <w:tcW w:w="1418" w:type="dxa"/>
            <w:gridSpan w:val="2"/>
            <w:vMerge/>
          </w:tcPr>
          <w:p w:rsidR="007262A6" w:rsidRPr="000324BA" w:rsidRDefault="007262A6" w:rsidP="00A90AD9">
            <w:pPr>
              <w:spacing w:after="0" w:line="240" w:lineRule="auto"/>
              <w:ind w:left="-113" w:right="-113"/>
              <w:rPr>
                <w:szCs w:val="24"/>
              </w:rPr>
            </w:pPr>
          </w:p>
        </w:tc>
      </w:tr>
      <w:tr w:rsidR="007262A6" w:rsidRPr="000324BA" w:rsidTr="00A90AD9">
        <w:trPr>
          <w:cantSplit/>
          <w:trHeight w:val="2966"/>
          <w:jc w:val="center"/>
        </w:trPr>
        <w:tc>
          <w:tcPr>
            <w:tcW w:w="817" w:type="dxa"/>
            <w:vMerge/>
          </w:tcPr>
          <w:p w:rsidR="007262A6" w:rsidRPr="000324BA" w:rsidRDefault="007262A6" w:rsidP="00374321">
            <w:pPr>
              <w:spacing w:after="0" w:line="240" w:lineRule="auto"/>
              <w:rPr>
                <w:szCs w:val="24"/>
              </w:rPr>
            </w:pPr>
          </w:p>
        </w:tc>
        <w:tc>
          <w:tcPr>
            <w:tcW w:w="3119" w:type="dxa"/>
          </w:tcPr>
          <w:p w:rsidR="007262A6" w:rsidRPr="00561909" w:rsidRDefault="007262A6" w:rsidP="00374321">
            <w:pPr>
              <w:pStyle w:val="afe"/>
              <w:jc w:val="left"/>
              <w:rPr>
                <w:rFonts w:ascii="Times New Roman" w:hAnsi="Times New Roman" w:cs="Times New Roman"/>
                <w:b w:val="0"/>
                <w:sz w:val="24"/>
                <w:szCs w:val="24"/>
              </w:rPr>
            </w:pPr>
            <w:r w:rsidRPr="00561909">
              <w:rPr>
                <w:rFonts w:ascii="Times New Roman" w:hAnsi="Times New Roman" w:cs="Times New Roman"/>
                <w:b w:val="0"/>
                <w:sz w:val="24"/>
                <w:szCs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7262A6" w:rsidRPr="00561909" w:rsidRDefault="007262A6" w:rsidP="00374321">
            <w:pPr>
              <w:spacing w:after="0" w:line="240" w:lineRule="auto"/>
              <w:rPr>
                <w:szCs w:val="24"/>
              </w:rPr>
            </w:pPr>
            <w:r w:rsidRPr="00561909">
              <w:rPr>
                <w:szCs w:val="24"/>
              </w:rPr>
              <w:t>Уметь передавать содержание в сжатом, выборочном или развёрнутом виде.</w:t>
            </w:r>
          </w:p>
          <w:p w:rsidR="007262A6" w:rsidRPr="000324BA" w:rsidRDefault="007262A6" w:rsidP="00374321">
            <w:pPr>
              <w:spacing w:after="0" w:line="240" w:lineRule="auto"/>
              <w:rPr>
                <w:szCs w:val="24"/>
              </w:rPr>
            </w:pPr>
            <w:r w:rsidRPr="00561909">
              <w:rPr>
                <w:szCs w:val="24"/>
              </w:rPr>
              <w:t xml:space="preserve">планировать свою работу по изучению незнакомого материала.  </w:t>
            </w:r>
          </w:p>
        </w:tc>
        <w:tc>
          <w:tcPr>
            <w:tcW w:w="316" w:type="dxa"/>
          </w:tcPr>
          <w:p w:rsidR="007262A6" w:rsidRPr="000324BA" w:rsidRDefault="007262A6" w:rsidP="00374321">
            <w:pPr>
              <w:spacing w:after="0" w:line="240" w:lineRule="auto"/>
              <w:rPr>
                <w:szCs w:val="24"/>
              </w:rPr>
            </w:pPr>
            <w:r w:rsidRPr="000324BA">
              <w:rPr>
                <w:szCs w:val="24"/>
              </w:rPr>
              <w:t>4</w:t>
            </w: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p w:rsidR="007262A6" w:rsidRPr="000324BA" w:rsidRDefault="007262A6" w:rsidP="00374321">
            <w:pPr>
              <w:spacing w:after="0" w:line="240" w:lineRule="auto"/>
              <w:rPr>
                <w:szCs w:val="24"/>
              </w:rPr>
            </w:pPr>
          </w:p>
        </w:tc>
        <w:tc>
          <w:tcPr>
            <w:tcW w:w="3017" w:type="dxa"/>
          </w:tcPr>
          <w:p w:rsidR="007262A6" w:rsidRPr="000324BA" w:rsidRDefault="007262A6" w:rsidP="00374321">
            <w:pPr>
              <w:spacing w:after="0" w:line="240" w:lineRule="auto"/>
              <w:rPr>
                <w:szCs w:val="24"/>
              </w:rPr>
            </w:pPr>
            <w:r w:rsidRPr="000324BA">
              <w:rPr>
                <w:szCs w:val="24"/>
              </w:rPr>
              <w:t>Делать самостоятельно не может</w:t>
            </w:r>
          </w:p>
        </w:tc>
        <w:tc>
          <w:tcPr>
            <w:tcW w:w="3220" w:type="dxa"/>
          </w:tcPr>
          <w:p w:rsidR="007262A6" w:rsidRPr="000324BA" w:rsidRDefault="007262A6" w:rsidP="00374321">
            <w:pPr>
              <w:spacing w:after="0" w:line="240" w:lineRule="auto"/>
              <w:rPr>
                <w:szCs w:val="24"/>
              </w:rPr>
            </w:pPr>
            <w:r w:rsidRPr="000324BA">
              <w:rPr>
                <w:szCs w:val="24"/>
              </w:rPr>
              <w:t>Делает частично самостоятельно, частично с помощью</w:t>
            </w:r>
          </w:p>
        </w:tc>
        <w:tc>
          <w:tcPr>
            <w:tcW w:w="3402" w:type="dxa"/>
          </w:tcPr>
          <w:p w:rsidR="007262A6" w:rsidRPr="000324BA" w:rsidRDefault="007262A6" w:rsidP="00374321">
            <w:pPr>
              <w:spacing w:after="0" w:line="240" w:lineRule="auto"/>
              <w:rPr>
                <w:szCs w:val="24"/>
              </w:rPr>
            </w:pPr>
            <w:r w:rsidRPr="000324BA">
              <w:rPr>
                <w:szCs w:val="24"/>
              </w:rPr>
              <w:t>Делает самостоятельно</w:t>
            </w:r>
          </w:p>
        </w:tc>
        <w:tc>
          <w:tcPr>
            <w:tcW w:w="1418" w:type="dxa"/>
            <w:gridSpan w:val="2"/>
          </w:tcPr>
          <w:p w:rsidR="007262A6" w:rsidRPr="000324BA" w:rsidRDefault="007262A6" w:rsidP="00A90AD9">
            <w:pPr>
              <w:spacing w:after="0" w:line="240" w:lineRule="auto"/>
              <w:ind w:left="-113" w:right="-113"/>
              <w:rPr>
                <w:szCs w:val="24"/>
              </w:rPr>
            </w:pPr>
            <w:r w:rsidRPr="000324BA">
              <w:rPr>
                <w:szCs w:val="24"/>
              </w:rPr>
              <w:t xml:space="preserve">Самостоятельные и практические работы. Творческие задания. Проекты </w:t>
            </w:r>
          </w:p>
          <w:p w:rsidR="007262A6" w:rsidRPr="000324BA" w:rsidRDefault="007262A6" w:rsidP="00A90AD9">
            <w:pPr>
              <w:spacing w:after="0" w:line="240" w:lineRule="auto"/>
              <w:ind w:left="-113" w:right="-113"/>
              <w:rPr>
                <w:szCs w:val="24"/>
              </w:rPr>
            </w:pPr>
            <w:r w:rsidRPr="000324BA">
              <w:rPr>
                <w:szCs w:val="24"/>
              </w:rPr>
              <w:t xml:space="preserve">                       </w:t>
            </w:r>
          </w:p>
          <w:p w:rsidR="007262A6" w:rsidRPr="000324BA" w:rsidRDefault="007262A6" w:rsidP="00A90AD9">
            <w:pPr>
              <w:spacing w:after="0" w:line="240" w:lineRule="auto"/>
              <w:ind w:left="-113" w:right="-113"/>
              <w:rPr>
                <w:szCs w:val="24"/>
              </w:rPr>
            </w:pPr>
            <w:r w:rsidRPr="000324BA">
              <w:rPr>
                <w:szCs w:val="24"/>
              </w:rPr>
              <w:t xml:space="preserve">                       </w:t>
            </w:r>
          </w:p>
          <w:p w:rsidR="007262A6" w:rsidRPr="000324BA" w:rsidRDefault="007262A6" w:rsidP="00A90AD9">
            <w:pPr>
              <w:spacing w:after="0" w:line="240" w:lineRule="auto"/>
              <w:ind w:left="-113" w:right="-113"/>
              <w:rPr>
                <w:szCs w:val="24"/>
              </w:rPr>
            </w:pPr>
            <w:r w:rsidRPr="000324BA">
              <w:rPr>
                <w:szCs w:val="24"/>
              </w:rPr>
              <w:t xml:space="preserve">                    </w:t>
            </w:r>
          </w:p>
          <w:p w:rsidR="007262A6" w:rsidRPr="000324BA" w:rsidRDefault="007262A6" w:rsidP="00A90AD9">
            <w:pPr>
              <w:spacing w:after="0" w:line="240" w:lineRule="auto"/>
              <w:ind w:left="-113" w:right="-113"/>
              <w:rPr>
                <w:szCs w:val="24"/>
              </w:rPr>
            </w:pPr>
            <w:r w:rsidRPr="000324BA">
              <w:rPr>
                <w:szCs w:val="24"/>
              </w:rPr>
              <w:t xml:space="preserve">                    </w:t>
            </w:r>
          </w:p>
          <w:p w:rsidR="007262A6" w:rsidRPr="000324BA" w:rsidRDefault="007262A6" w:rsidP="00A90AD9">
            <w:pPr>
              <w:spacing w:after="0" w:line="240" w:lineRule="auto"/>
              <w:ind w:left="-113" w:right="-113"/>
              <w:rPr>
                <w:szCs w:val="24"/>
              </w:rPr>
            </w:pPr>
            <w:r w:rsidRPr="000324BA">
              <w:rPr>
                <w:szCs w:val="24"/>
              </w:rPr>
              <w:t xml:space="preserve">                   </w:t>
            </w:r>
          </w:p>
          <w:p w:rsidR="007262A6" w:rsidRPr="000324BA" w:rsidRDefault="007262A6" w:rsidP="00A90AD9">
            <w:pPr>
              <w:spacing w:after="0" w:line="240" w:lineRule="auto"/>
              <w:ind w:left="-113" w:right="-113"/>
              <w:rPr>
                <w:szCs w:val="24"/>
              </w:rPr>
            </w:pPr>
          </w:p>
        </w:tc>
      </w:tr>
      <w:tr w:rsidR="007262A6" w:rsidRPr="000324BA" w:rsidTr="00A90AD9">
        <w:trPr>
          <w:cantSplit/>
          <w:trHeight w:val="1005"/>
          <w:jc w:val="center"/>
        </w:trPr>
        <w:tc>
          <w:tcPr>
            <w:tcW w:w="817" w:type="dxa"/>
          </w:tcPr>
          <w:p w:rsidR="007262A6" w:rsidRPr="000324BA" w:rsidRDefault="007262A6" w:rsidP="00374321">
            <w:pPr>
              <w:spacing w:after="0" w:line="240" w:lineRule="auto"/>
              <w:rPr>
                <w:szCs w:val="24"/>
              </w:rPr>
            </w:pPr>
          </w:p>
        </w:tc>
        <w:tc>
          <w:tcPr>
            <w:tcW w:w="3119" w:type="dxa"/>
          </w:tcPr>
          <w:p w:rsidR="007262A6" w:rsidRPr="000324BA" w:rsidRDefault="007262A6" w:rsidP="00374321">
            <w:pPr>
              <w:pStyle w:val="afe"/>
              <w:jc w:val="left"/>
              <w:rPr>
                <w:rFonts w:ascii="Times New Roman" w:hAnsi="Times New Roman" w:cs="Times New Roman"/>
                <w:sz w:val="24"/>
                <w:szCs w:val="24"/>
              </w:rPr>
            </w:pPr>
          </w:p>
        </w:tc>
        <w:tc>
          <w:tcPr>
            <w:tcW w:w="316" w:type="dxa"/>
          </w:tcPr>
          <w:p w:rsidR="007262A6" w:rsidRPr="000324BA" w:rsidRDefault="007262A6" w:rsidP="00374321">
            <w:pPr>
              <w:spacing w:after="0" w:line="240" w:lineRule="auto"/>
              <w:rPr>
                <w:szCs w:val="24"/>
              </w:rPr>
            </w:pPr>
          </w:p>
        </w:tc>
        <w:tc>
          <w:tcPr>
            <w:tcW w:w="3017" w:type="dxa"/>
          </w:tcPr>
          <w:p w:rsidR="007262A6" w:rsidRPr="000324BA" w:rsidRDefault="007262A6" w:rsidP="00374321">
            <w:pPr>
              <w:spacing w:after="0" w:line="240" w:lineRule="auto"/>
              <w:rPr>
                <w:szCs w:val="24"/>
              </w:rPr>
            </w:pPr>
          </w:p>
        </w:tc>
        <w:tc>
          <w:tcPr>
            <w:tcW w:w="3220"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Консультации специалистов</w:t>
            </w:r>
          </w:p>
          <w:p w:rsidR="007262A6" w:rsidRPr="000324BA" w:rsidRDefault="007262A6" w:rsidP="00374321">
            <w:pPr>
              <w:spacing w:after="0" w:line="240" w:lineRule="auto"/>
              <w:rPr>
                <w:szCs w:val="24"/>
              </w:rPr>
            </w:pPr>
            <w:r w:rsidRPr="000324BA">
              <w:rPr>
                <w:szCs w:val="24"/>
              </w:rPr>
              <w:t>Индивидуальный подход в обучении</w:t>
            </w:r>
          </w:p>
        </w:tc>
        <w:tc>
          <w:tcPr>
            <w:tcW w:w="3402" w:type="dxa"/>
          </w:tcPr>
          <w:p w:rsidR="007262A6" w:rsidRPr="000324BA" w:rsidRDefault="007262A6" w:rsidP="00374321">
            <w:pPr>
              <w:spacing w:after="0" w:line="240" w:lineRule="auto"/>
              <w:rPr>
                <w:b/>
                <w:i/>
                <w:szCs w:val="24"/>
              </w:rPr>
            </w:pPr>
            <w:r w:rsidRPr="000324BA">
              <w:rPr>
                <w:b/>
                <w:i/>
                <w:szCs w:val="24"/>
              </w:rPr>
              <w:t>Рекомендации:</w:t>
            </w:r>
          </w:p>
          <w:p w:rsidR="007262A6" w:rsidRPr="000324BA" w:rsidRDefault="007262A6" w:rsidP="00374321">
            <w:pPr>
              <w:spacing w:after="0" w:line="240" w:lineRule="auto"/>
              <w:rPr>
                <w:szCs w:val="24"/>
              </w:rPr>
            </w:pPr>
            <w:r w:rsidRPr="000324BA">
              <w:rPr>
                <w:szCs w:val="24"/>
              </w:rPr>
              <w:t>Стимулирование к участию в проектно- исследовательской деятельности</w:t>
            </w:r>
          </w:p>
        </w:tc>
        <w:tc>
          <w:tcPr>
            <w:tcW w:w="1418" w:type="dxa"/>
            <w:gridSpan w:val="2"/>
          </w:tcPr>
          <w:p w:rsidR="007262A6" w:rsidRPr="000324BA" w:rsidRDefault="007262A6" w:rsidP="00A90AD9">
            <w:pPr>
              <w:spacing w:after="0" w:line="240" w:lineRule="auto"/>
              <w:ind w:left="-113" w:right="-113"/>
              <w:rPr>
                <w:szCs w:val="24"/>
              </w:rPr>
            </w:pPr>
            <w:r w:rsidRPr="000324BA">
              <w:rPr>
                <w:b/>
                <w:i/>
                <w:szCs w:val="24"/>
              </w:rPr>
              <w:t>Рекомендации:</w:t>
            </w:r>
          </w:p>
          <w:p w:rsidR="007262A6" w:rsidRPr="000324BA" w:rsidRDefault="007262A6" w:rsidP="00A90AD9">
            <w:pPr>
              <w:spacing w:after="0" w:line="240" w:lineRule="auto"/>
              <w:ind w:left="-113" w:right="-113"/>
              <w:rPr>
                <w:szCs w:val="24"/>
              </w:rPr>
            </w:pPr>
            <w:r w:rsidRPr="000324BA">
              <w:rPr>
                <w:szCs w:val="24"/>
              </w:rPr>
              <w:t>Дифференцированный подход, проектно-исследовательская деятельность, задания повышенной сложности, проблемные задания</w:t>
            </w:r>
          </w:p>
        </w:tc>
      </w:tr>
      <w:tr w:rsidR="007262A6" w:rsidRPr="000324BA" w:rsidTr="00A90AD9">
        <w:trPr>
          <w:cantSplit/>
          <w:trHeight w:val="1005"/>
          <w:jc w:val="center"/>
        </w:trPr>
        <w:tc>
          <w:tcPr>
            <w:tcW w:w="15309" w:type="dxa"/>
            <w:gridSpan w:val="8"/>
          </w:tcPr>
          <w:p w:rsidR="007262A6" w:rsidRPr="000324BA" w:rsidRDefault="007262A6" w:rsidP="00A90AD9">
            <w:pPr>
              <w:shd w:val="clear" w:color="auto" w:fill="FFFFFF"/>
              <w:spacing w:after="0"/>
              <w:ind w:left="-113" w:right="-113"/>
              <w:jc w:val="center"/>
              <w:rPr>
                <w:rStyle w:val="2b"/>
              </w:rPr>
            </w:pPr>
            <w:r w:rsidRPr="000324BA">
              <w:rPr>
                <w:rStyle w:val="2b"/>
              </w:rPr>
              <w:t>Список методик для</w:t>
            </w:r>
            <w:r w:rsidRPr="000324BA">
              <w:rPr>
                <w:b/>
                <w:bCs/>
                <w:spacing w:val="1"/>
                <w:w w:val="81"/>
                <w:szCs w:val="24"/>
              </w:rPr>
              <w:t xml:space="preserve"> </w:t>
            </w:r>
            <w:r w:rsidRPr="000324BA">
              <w:rPr>
                <w:rStyle w:val="2b"/>
              </w:rPr>
              <w:t>мониторинга</w:t>
            </w:r>
          </w:p>
          <w:p w:rsidR="007262A6" w:rsidRPr="000324BA" w:rsidRDefault="007262A6" w:rsidP="0098520E">
            <w:pPr>
              <w:numPr>
                <w:ilvl w:val="0"/>
                <w:numId w:val="112"/>
              </w:numPr>
              <w:shd w:val="clear" w:color="auto" w:fill="FFFFFF"/>
              <w:spacing w:after="0" w:line="240" w:lineRule="auto"/>
              <w:ind w:left="-113" w:right="-113"/>
              <w:jc w:val="both"/>
              <w:rPr>
                <w:rStyle w:val="2b"/>
                <w:b w:val="0"/>
              </w:rPr>
            </w:pPr>
            <w:r w:rsidRPr="000324BA">
              <w:rPr>
                <w:rStyle w:val="2b"/>
                <w:b w:val="0"/>
              </w:rPr>
              <w:t>«Найди отличия» - сравнение картинок (1 класс).</w:t>
            </w:r>
          </w:p>
          <w:p w:rsidR="007262A6" w:rsidRPr="000324BA" w:rsidRDefault="007262A6" w:rsidP="0098520E">
            <w:pPr>
              <w:numPr>
                <w:ilvl w:val="0"/>
                <w:numId w:val="112"/>
              </w:numPr>
              <w:shd w:val="clear" w:color="auto" w:fill="FFFFFF"/>
              <w:spacing w:after="0" w:line="240" w:lineRule="auto"/>
              <w:ind w:left="-113" w:right="-113"/>
              <w:jc w:val="both"/>
              <w:rPr>
                <w:rStyle w:val="2b"/>
                <w:b w:val="0"/>
                <w:spacing w:val="1"/>
                <w:w w:val="81"/>
              </w:rPr>
            </w:pPr>
            <w:r w:rsidRPr="000324BA">
              <w:rPr>
                <w:rStyle w:val="2b"/>
                <w:b w:val="0"/>
              </w:rPr>
              <w:t>Выделение существенных признаков (2 класс).</w:t>
            </w:r>
          </w:p>
          <w:p w:rsidR="007262A6" w:rsidRPr="000324BA" w:rsidRDefault="007262A6" w:rsidP="0098520E">
            <w:pPr>
              <w:numPr>
                <w:ilvl w:val="0"/>
                <w:numId w:val="112"/>
              </w:numPr>
              <w:shd w:val="clear" w:color="auto" w:fill="FFFFFF"/>
              <w:spacing w:after="0" w:line="240" w:lineRule="auto"/>
              <w:ind w:left="-113" w:right="-113"/>
              <w:jc w:val="both"/>
              <w:rPr>
                <w:rStyle w:val="2b"/>
                <w:b w:val="0"/>
                <w:spacing w:val="1"/>
                <w:w w:val="81"/>
              </w:rPr>
            </w:pPr>
            <w:r w:rsidRPr="000324BA">
              <w:rPr>
                <w:rStyle w:val="2b"/>
                <w:b w:val="0"/>
              </w:rPr>
              <w:t>Логические закономерности (3 класс).</w:t>
            </w:r>
          </w:p>
          <w:p w:rsidR="007262A6" w:rsidRPr="000324BA" w:rsidRDefault="007262A6" w:rsidP="0098520E">
            <w:pPr>
              <w:numPr>
                <w:ilvl w:val="0"/>
                <w:numId w:val="112"/>
              </w:numPr>
              <w:shd w:val="clear" w:color="auto" w:fill="FFFFFF"/>
              <w:spacing w:after="0" w:line="240" w:lineRule="auto"/>
              <w:ind w:left="-113" w:right="-113"/>
              <w:jc w:val="both"/>
              <w:rPr>
                <w:bCs/>
                <w:spacing w:val="1"/>
                <w:w w:val="81"/>
                <w:szCs w:val="24"/>
              </w:rPr>
            </w:pPr>
            <w:r w:rsidRPr="000324BA">
              <w:rPr>
                <w:rStyle w:val="2b"/>
                <w:b w:val="0"/>
              </w:rPr>
              <w:t>Исследование словесно- логического мышления (4 класс).</w:t>
            </w:r>
          </w:p>
        </w:tc>
      </w:tr>
    </w:tbl>
    <w:p w:rsidR="007262A6" w:rsidRPr="000324BA" w:rsidRDefault="007262A6" w:rsidP="007262A6">
      <w:pPr>
        <w:spacing w:after="0" w:line="240" w:lineRule="auto"/>
        <w:rPr>
          <w:szCs w:val="24"/>
        </w:rPr>
        <w:sectPr w:rsidR="007262A6" w:rsidRPr="000324BA" w:rsidSect="00A90AD9">
          <w:pgSz w:w="16838" w:h="11906" w:orient="landscape"/>
          <w:pgMar w:top="851" w:right="1134" w:bottom="794" w:left="1134" w:header="709" w:footer="709" w:gutter="0"/>
          <w:cols w:space="708"/>
          <w:docGrid w:linePitch="360"/>
        </w:sectPr>
      </w:pPr>
    </w:p>
    <w:p w:rsidR="007262A6" w:rsidRPr="000324BA" w:rsidRDefault="007262A6" w:rsidP="007262A6">
      <w:pPr>
        <w:shd w:val="clear" w:color="auto" w:fill="FFFFFF"/>
        <w:autoSpaceDE w:val="0"/>
        <w:autoSpaceDN w:val="0"/>
        <w:adjustRightInd w:val="0"/>
        <w:spacing w:line="240" w:lineRule="auto"/>
        <w:ind w:firstLine="708"/>
        <w:jc w:val="center"/>
        <w:rPr>
          <w:color w:val="000000"/>
          <w:szCs w:val="24"/>
        </w:rPr>
      </w:pPr>
      <w:r w:rsidRPr="000324BA">
        <w:rPr>
          <w:b/>
          <w:color w:val="000000"/>
          <w:szCs w:val="24"/>
        </w:rPr>
        <w:lastRenderedPageBreak/>
        <w:t xml:space="preserve">Технологическая карта формирования </w:t>
      </w:r>
      <w:proofErr w:type="gramStart"/>
      <w:r w:rsidRPr="000324BA">
        <w:rPr>
          <w:b/>
          <w:color w:val="000000"/>
          <w:szCs w:val="24"/>
        </w:rPr>
        <w:t>коммуникативных</w:t>
      </w:r>
      <w:proofErr w:type="gramEnd"/>
      <w:r w:rsidRPr="000324BA">
        <w:rPr>
          <w:b/>
          <w:color w:val="000000"/>
          <w:szCs w:val="24"/>
        </w:rPr>
        <w:t xml:space="preserve"> УУД в начальной школе</w:t>
      </w:r>
    </w:p>
    <w:tbl>
      <w:tblPr>
        <w:tblW w:w="15889" w:type="dxa"/>
        <w:jc w:val="center"/>
        <w:tblInd w:w="3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343"/>
        <w:gridCol w:w="142"/>
        <w:gridCol w:w="284"/>
        <w:gridCol w:w="2126"/>
        <w:gridCol w:w="142"/>
        <w:gridCol w:w="2409"/>
        <w:gridCol w:w="567"/>
        <w:gridCol w:w="3261"/>
        <w:gridCol w:w="1275"/>
        <w:gridCol w:w="426"/>
        <w:gridCol w:w="613"/>
      </w:tblGrid>
      <w:tr w:rsidR="007262A6" w:rsidRPr="000324BA" w:rsidTr="00273ED9">
        <w:trPr>
          <w:trHeight w:val="85"/>
          <w:jc w:val="center"/>
        </w:trPr>
        <w:tc>
          <w:tcPr>
            <w:tcW w:w="2301" w:type="dxa"/>
            <w:vMerge w:val="restart"/>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 xml:space="preserve">Вид </w:t>
            </w:r>
            <w:proofErr w:type="gramStart"/>
            <w:r w:rsidRPr="000324BA">
              <w:rPr>
                <w:b/>
                <w:color w:val="000000"/>
                <w:szCs w:val="24"/>
              </w:rPr>
              <w:t>коммуникативных</w:t>
            </w:r>
            <w:proofErr w:type="gramEnd"/>
            <w:r w:rsidRPr="000324BA">
              <w:rPr>
                <w:b/>
                <w:color w:val="000000"/>
                <w:szCs w:val="24"/>
              </w:rPr>
              <w:t xml:space="preserve"> УУД</w:t>
            </w:r>
          </w:p>
        </w:tc>
        <w:tc>
          <w:tcPr>
            <w:tcW w:w="2769" w:type="dxa"/>
            <w:gridSpan w:val="3"/>
            <w:vMerge w:val="restart"/>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Показатели</w:t>
            </w:r>
          </w:p>
        </w:tc>
        <w:tc>
          <w:tcPr>
            <w:tcW w:w="8505" w:type="dxa"/>
            <w:gridSpan w:val="5"/>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 xml:space="preserve">Уровень </w:t>
            </w:r>
            <w:proofErr w:type="spellStart"/>
            <w:r w:rsidRPr="000324BA">
              <w:rPr>
                <w:b/>
                <w:color w:val="000000"/>
                <w:szCs w:val="24"/>
              </w:rPr>
              <w:t>сформированности</w:t>
            </w:r>
            <w:proofErr w:type="spellEnd"/>
            <w:r w:rsidRPr="000324BA">
              <w:rPr>
                <w:b/>
                <w:color w:val="000000"/>
                <w:szCs w:val="24"/>
              </w:rPr>
              <w:t xml:space="preserve"> </w:t>
            </w:r>
            <w:proofErr w:type="gramStart"/>
            <w:r w:rsidRPr="000324BA">
              <w:rPr>
                <w:b/>
                <w:color w:val="000000"/>
                <w:szCs w:val="24"/>
              </w:rPr>
              <w:t>коммуникативных</w:t>
            </w:r>
            <w:proofErr w:type="gramEnd"/>
            <w:r w:rsidRPr="000324BA">
              <w:rPr>
                <w:b/>
                <w:color w:val="000000"/>
                <w:szCs w:val="24"/>
              </w:rPr>
              <w:t xml:space="preserve"> УУД</w:t>
            </w:r>
          </w:p>
        </w:tc>
        <w:tc>
          <w:tcPr>
            <w:tcW w:w="2314" w:type="dxa"/>
            <w:gridSpan w:val="3"/>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Диагностика</w:t>
            </w:r>
          </w:p>
        </w:tc>
      </w:tr>
      <w:tr w:rsidR="007262A6" w:rsidRPr="000324BA" w:rsidTr="00273ED9">
        <w:trPr>
          <w:trHeight w:val="372"/>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p>
        </w:tc>
        <w:tc>
          <w:tcPr>
            <w:tcW w:w="2769" w:type="dxa"/>
            <w:gridSpan w:val="3"/>
            <w:vMerge/>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высокий</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средний</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низкий</w:t>
            </w:r>
          </w:p>
        </w:tc>
        <w:tc>
          <w:tcPr>
            <w:tcW w:w="1275" w:type="dxa"/>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Педагог</w:t>
            </w:r>
          </w:p>
        </w:tc>
        <w:tc>
          <w:tcPr>
            <w:tcW w:w="1039" w:type="dxa"/>
            <w:gridSpan w:val="2"/>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Психолог</w:t>
            </w:r>
          </w:p>
        </w:tc>
      </w:tr>
      <w:tr w:rsidR="007262A6" w:rsidRPr="000324BA" w:rsidTr="00273ED9">
        <w:trPr>
          <w:trHeight w:val="20"/>
          <w:jc w:val="center"/>
        </w:trPr>
        <w:tc>
          <w:tcPr>
            <w:tcW w:w="15889" w:type="dxa"/>
            <w:gridSpan w:val="12"/>
            <w:vAlign w:val="center"/>
          </w:tcPr>
          <w:p w:rsidR="007262A6" w:rsidRPr="000324BA" w:rsidRDefault="007262A6" w:rsidP="00273ED9">
            <w:pPr>
              <w:widowControl w:val="0"/>
              <w:shd w:val="clear" w:color="auto" w:fill="FFFFFF"/>
              <w:autoSpaceDE w:val="0"/>
              <w:autoSpaceDN w:val="0"/>
              <w:adjustRightInd w:val="0"/>
              <w:spacing w:after="0" w:line="240" w:lineRule="auto"/>
              <w:jc w:val="center"/>
              <w:rPr>
                <w:b/>
                <w:color w:val="000000"/>
                <w:szCs w:val="24"/>
              </w:rPr>
            </w:pPr>
            <w:r w:rsidRPr="000324BA">
              <w:rPr>
                <w:b/>
                <w:color w:val="000000"/>
                <w:szCs w:val="24"/>
              </w:rPr>
              <w:t>1 класс</w:t>
            </w:r>
          </w:p>
        </w:tc>
      </w:tr>
      <w:tr w:rsidR="007262A6" w:rsidRPr="000324BA" w:rsidTr="00273ED9">
        <w:trPr>
          <w:trHeight w:val="1394"/>
          <w:jc w:val="center"/>
        </w:trPr>
        <w:tc>
          <w:tcPr>
            <w:tcW w:w="2301" w:type="dxa"/>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Коммуникация как кооперация</w:t>
            </w:r>
          </w:p>
        </w:tc>
        <w:tc>
          <w:tcPr>
            <w:tcW w:w="2769" w:type="dxa"/>
            <w:gridSpan w:val="3"/>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Отвечать на вопросы учителя, товарищей по классу.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Участвовать в диалоге на уроке и внеурочное время.</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Работать  в паре.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отвечает на все вопросы.</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осознанно стремится к сотрудничеству.</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частично отвечает на  вопросы.</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-работает в паре  </w:t>
            </w:r>
            <w:proofErr w:type="spellStart"/>
            <w:r w:rsidRPr="000324BA">
              <w:rPr>
                <w:color w:val="000000"/>
                <w:szCs w:val="24"/>
              </w:rPr>
              <w:t>ситуативно</w:t>
            </w:r>
            <w:proofErr w:type="spellEnd"/>
            <w:r w:rsidRPr="000324BA">
              <w:rPr>
                <w:color w:val="000000"/>
                <w:szCs w:val="24"/>
              </w:rPr>
              <w:t>.</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не идет на контакт (агрессивен или пассивен).</w:t>
            </w:r>
          </w:p>
        </w:tc>
        <w:tc>
          <w:tcPr>
            <w:tcW w:w="1275" w:type="dxa"/>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М</w:t>
            </w:r>
            <w:proofErr w:type="spellStart"/>
            <w:r w:rsidRPr="000324BA">
              <w:rPr>
                <w:color w:val="000000"/>
                <w:szCs w:val="24"/>
                <w:lang w:val="en-US"/>
              </w:rPr>
              <w:t>етодика</w:t>
            </w:r>
            <w:proofErr w:type="spellEnd"/>
            <w:r w:rsidRPr="000324BA">
              <w:rPr>
                <w:color w:val="000000"/>
                <w:szCs w:val="24"/>
              </w:rPr>
              <w:t xml:space="preserve"> «Рукавички»</w:t>
            </w: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ind w:right="-92"/>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 xml:space="preserve">Рекомендации: </w:t>
            </w:r>
            <w:r w:rsidRPr="000324BA">
              <w:rPr>
                <w:color w:val="000000"/>
                <w:szCs w:val="24"/>
              </w:rPr>
              <w:t xml:space="preserve">поддержка и развитие коммуникативных навыков, проведение групповых заданий на уроке, </w:t>
            </w:r>
            <w:r w:rsidRPr="000324BA">
              <w:rPr>
                <w:b/>
                <w:color w:val="000000"/>
                <w:szCs w:val="24"/>
              </w:rPr>
              <w:t xml:space="preserve">важно </w:t>
            </w:r>
            <w:r w:rsidRPr="000324BA">
              <w:rPr>
                <w:color w:val="000000"/>
                <w:szCs w:val="24"/>
              </w:rPr>
              <w:t>положительное одобрение со стороны взрослого.</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Рекомендации:</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консультация специалистов, поощрения за минимальный результат, групповые задания с друзьями по классу.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trHeight w:val="1215"/>
          <w:jc w:val="center"/>
        </w:trPr>
        <w:tc>
          <w:tcPr>
            <w:tcW w:w="2301" w:type="dxa"/>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Коммуникация как интеракция</w:t>
            </w:r>
          </w:p>
        </w:tc>
        <w:tc>
          <w:tcPr>
            <w:tcW w:w="2769" w:type="dxa"/>
            <w:gridSpan w:val="3"/>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Соблюдать простейшие нормы речевого этикета: здороваться, прощаться, благодарить.</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Понимать речевое обращение другого человека.</w:t>
            </w: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тактичен, вежлив, соблюдает этикет.</w:t>
            </w:r>
          </w:p>
          <w:p w:rsidR="007262A6" w:rsidRPr="000324BA" w:rsidRDefault="007262A6" w:rsidP="00273ED9">
            <w:pPr>
              <w:widowControl w:val="0"/>
              <w:shd w:val="clear" w:color="auto" w:fill="FFFFFF"/>
              <w:autoSpaceDE w:val="0"/>
              <w:autoSpaceDN w:val="0"/>
              <w:adjustRightInd w:val="0"/>
              <w:spacing w:after="0" w:line="240" w:lineRule="auto"/>
              <w:ind w:right="-92"/>
              <w:rPr>
                <w:color w:val="000000"/>
                <w:szCs w:val="24"/>
              </w:rPr>
            </w:pPr>
            <w:r w:rsidRPr="000324BA">
              <w:rPr>
                <w:color w:val="000000"/>
                <w:szCs w:val="24"/>
              </w:rPr>
              <w:t>- понимает речевое обращение другого человека</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частично соблюдает этикет.</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не всегда понимает речевое обращение другого человека</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молчалив или агрессивен.</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не понимает речевое обращение другого человека.</w:t>
            </w:r>
          </w:p>
        </w:tc>
        <w:tc>
          <w:tcPr>
            <w:tcW w:w="1275" w:type="dxa"/>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Методика «Левая и правая стороны»</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trHeight w:val="1977"/>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ind w:right="-92"/>
              <w:rPr>
                <w:color w:val="000000"/>
                <w:szCs w:val="24"/>
              </w:rPr>
            </w:pPr>
            <w:r w:rsidRPr="000324BA">
              <w:rPr>
                <w:b/>
                <w:color w:val="000000"/>
                <w:szCs w:val="24"/>
              </w:rPr>
              <w:t>Рекомендации:</w:t>
            </w:r>
            <w:r w:rsidRPr="000324BA">
              <w:rPr>
                <w:color w:val="000000"/>
                <w:szCs w:val="24"/>
              </w:rPr>
              <w:t xml:space="preserve">  продолжает изучение правил речевого этикета, проведение групповых заданий на уроке, положительное одобрение со стороны взрослого.</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изучение правил речевого этикета, проведение групповых  заданий на уроке, положительное одобрение.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jc w:val="center"/>
        </w:trPr>
        <w:tc>
          <w:tcPr>
            <w:tcW w:w="2301" w:type="dxa"/>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lastRenderedPageBreak/>
              <w:t xml:space="preserve">Коммуникация как </w:t>
            </w:r>
            <w:proofErr w:type="spellStart"/>
            <w:r w:rsidRPr="000324BA">
              <w:rPr>
                <w:color w:val="000000"/>
                <w:szCs w:val="24"/>
              </w:rPr>
              <w:t>интериоризация</w:t>
            </w:r>
            <w:proofErr w:type="spellEnd"/>
          </w:p>
        </w:tc>
        <w:tc>
          <w:tcPr>
            <w:tcW w:w="2769" w:type="dxa"/>
            <w:gridSpan w:val="3"/>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Слушать и понимать речь других.</w:t>
            </w: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слышит, понимает и дает собеседнику обратную связь</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слышит, понимает, обратную связь дает </w:t>
            </w:r>
            <w:proofErr w:type="spellStart"/>
            <w:r w:rsidRPr="000324BA">
              <w:rPr>
                <w:color w:val="000000"/>
                <w:szCs w:val="24"/>
              </w:rPr>
              <w:t>ситуативно</w:t>
            </w:r>
            <w:proofErr w:type="spellEnd"/>
            <w:r w:rsidRPr="000324BA">
              <w:rPr>
                <w:color w:val="000000"/>
                <w:szCs w:val="24"/>
              </w:rPr>
              <w:t>.</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не слышит, не может дать обратную связь </w:t>
            </w:r>
          </w:p>
        </w:tc>
        <w:tc>
          <w:tcPr>
            <w:tcW w:w="1275" w:type="dxa"/>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Наблюдение</w:t>
            </w:r>
          </w:p>
        </w:tc>
        <w:tc>
          <w:tcPr>
            <w:tcW w:w="1039" w:type="dxa"/>
            <w:gridSpan w:val="2"/>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Методика «Узор под диктовку»</w:t>
            </w: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групповых заданий на уроке, </w:t>
            </w:r>
            <w:r w:rsidRPr="000324BA">
              <w:rPr>
                <w:b/>
                <w:color w:val="000000"/>
                <w:szCs w:val="24"/>
              </w:rPr>
              <w:t xml:space="preserve">важно </w:t>
            </w:r>
            <w:r w:rsidRPr="000324BA">
              <w:rPr>
                <w:color w:val="000000"/>
                <w:szCs w:val="24"/>
              </w:rPr>
              <w:t>положительное одобрение, больше времени отводить на обратную связь</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jc w:val="center"/>
        </w:trPr>
        <w:tc>
          <w:tcPr>
            <w:tcW w:w="15889" w:type="dxa"/>
            <w:gridSpan w:val="12"/>
          </w:tcPr>
          <w:p w:rsidR="007262A6" w:rsidRPr="000324BA" w:rsidRDefault="007262A6" w:rsidP="00273ED9">
            <w:pPr>
              <w:widowControl w:val="0"/>
              <w:shd w:val="clear" w:color="auto" w:fill="FFFFFF"/>
              <w:autoSpaceDE w:val="0"/>
              <w:autoSpaceDN w:val="0"/>
              <w:adjustRightInd w:val="0"/>
              <w:spacing w:after="0" w:line="240" w:lineRule="auto"/>
              <w:jc w:val="center"/>
              <w:rPr>
                <w:color w:val="000000"/>
                <w:szCs w:val="24"/>
              </w:rPr>
            </w:pPr>
            <w:r w:rsidRPr="000324BA">
              <w:rPr>
                <w:b/>
                <w:color w:val="000000"/>
                <w:szCs w:val="24"/>
              </w:rPr>
              <w:t>2 класс</w:t>
            </w:r>
          </w:p>
        </w:tc>
      </w:tr>
      <w:tr w:rsidR="007262A6" w:rsidRPr="000324BA" w:rsidTr="00273ED9">
        <w:trPr>
          <w:trHeight w:val="2004"/>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Коммуникация как кооперация</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Участвовать в диалоге; слушать и понимать других, высказывать свою точку зрения на события, поступки,</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выполняя различные роли в группе, сотрудничать в совместном решении проблемы (задачи).</w:t>
            </w:r>
          </w:p>
        </w:tc>
        <w:tc>
          <w:tcPr>
            <w:tcW w:w="2126" w:type="dxa"/>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ind w:right="-92"/>
              <w:rPr>
                <w:color w:val="000000"/>
                <w:szCs w:val="24"/>
              </w:rPr>
            </w:pPr>
            <w:r w:rsidRPr="000324BA">
              <w:rPr>
                <w:color w:val="000000"/>
                <w:szCs w:val="24"/>
              </w:rPr>
              <w:t xml:space="preserve">- осознанное стремление к сотрудничеству. </w:t>
            </w:r>
          </w:p>
          <w:p w:rsidR="007262A6" w:rsidRPr="000324BA" w:rsidRDefault="007262A6" w:rsidP="00273ED9">
            <w:pPr>
              <w:widowControl w:val="0"/>
              <w:shd w:val="clear" w:color="auto" w:fill="FFFFFF"/>
              <w:autoSpaceDE w:val="0"/>
              <w:autoSpaceDN w:val="0"/>
              <w:adjustRightInd w:val="0"/>
              <w:spacing w:after="0" w:line="240" w:lineRule="auto"/>
              <w:ind w:right="-92"/>
              <w:rPr>
                <w:color w:val="000000"/>
                <w:szCs w:val="24"/>
              </w:rPr>
            </w:pPr>
            <w:r w:rsidRPr="000324BA">
              <w:rPr>
                <w:color w:val="000000"/>
                <w:szCs w:val="24"/>
              </w:rPr>
              <w:t>- доброжелательно идет на контакт, участвует в совместном решении проблемы (задачи)</w:t>
            </w:r>
          </w:p>
        </w:tc>
        <w:tc>
          <w:tcPr>
            <w:tcW w:w="2551"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участвует  выборочно в диалоге.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идет на контакт, когда уверен в своих знаниях</w:t>
            </w:r>
          </w:p>
        </w:tc>
        <w:tc>
          <w:tcPr>
            <w:tcW w:w="3828"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не идет на контакт (агрессивен или пассивен)</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275"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Методика «Рукавички»</w:t>
            </w: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ind w:left="-124" w:right="-92"/>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trHeight w:val="2119"/>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lastRenderedPageBreak/>
              <w:t xml:space="preserve">Коммуникация как </w:t>
            </w:r>
            <w:proofErr w:type="spellStart"/>
            <w:r w:rsidRPr="000324BA">
              <w:rPr>
                <w:color w:val="000000"/>
                <w:szCs w:val="24"/>
              </w:rPr>
              <w:t>интериоризация</w:t>
            </w:r>
            <w:proofErr w:type="spellEnd"/>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val="restart"/>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Оформлять свои мысли в устной и письменной речи с учетом своих учебных и жизненных  ситуаций.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Читать вслух и про себя тексты учебников, других художественных и научно-популярных книг, понимать прочитанное.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обладает хорошим словарным запасом и активно  им пользуется</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усваивает материал, дает обратную связь (пересказ, рассказ)</w:t>
            </w:r>
          </w:p>
        </w:tc>
        <w:tc>
          <w:tcPr>
            <w:tcW w:w="2551"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читает, высказывает свои мысли по алгоритму.</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3828"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читает, но не понимает </w:t>
            </w:r>
            <w:proofErr w:type="gramStart"/>
            <w:r w:rsidRPr="000324BA">
              <w:rPr>
                <w:color w:val="000000"/>
                <w:szCs w:val="24"/>
              </w:rPr>
              <w:t>прочитанного</w:t>
            </w:r>
            <w:proofErr w:type="gramEnd"/>
            <w:r w:rsidRPr="000324BA">
              <w:rPr>
                <w:color w:val="000000"/>
                <w:szCs w:val="24"/>
              </w:rPr>
              <w:t xml:space="preserve">, и не может найти нужных слов при высказывание обратной связи.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275"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769" w:type="dxa"/>
            <w:gridSpan w:val="3"/>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126" w:type="dxa"/>
          </w:tcPr>
          <w:p w:rsidR="007262A6" w:rsidRPr="000324BA" w:rsidRDefault="007262A6" w:rsidP="00273ED9">
            <w:pPr>
              <w:widowControl w:val="0"/>
              <w:shd w:val="clear" w:color="auto" w:fill="FFFFFF"/>
              <w:autoSpaceDE w:val="0"/>
              <w:autoSpaceDN w:val="0"/>
              <w:adjustRightInd w:val="0"/>
              <w:spacing w:after="0" w:line="240" w:lineRule="auto"/>
              <w:ind w:right="-92"/>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(пересказ, рассказ), </w:t>
            </w:r>
            <w:proofErr w:type="gramStart"/>
            <w:r w:rsidRPr="000324BA">
              <w:rPr>
                <w:color w:val="000000"/>
                <w:szCs w:val="24"/>
              </w:rPr>
              <w:t>учиться по алгоритму составлять</w:t>
            </w:r>
            <w:proofErr w:type="gramEnd"/>
            <w:r w:rsidRPr="000324BA">
              <w:rPr>
                <w:color w:val="000000"/>
                <w:szCs w:val="24"/>
              </w:rPr>
              <w:t xml:space="preserve">  небольшие сообщения, положительное одобрение со стороны взрослого.</w:t>
            </w: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w:t>
            </w:r>
            <w:proofErr w:type="gramStart"/>
            <w:r w:rsidRPr="000324BA">
              <w:rPr>
                <w:color w:val="000000"/>
                <w:szCs w:val="24"/>
              </w:rPr>
              <w:t>учиться по алгоритму составлять</w:t>
            </w:r>
            <w:proofErr w:type="gramEnd"/>
            <w:r w:rsidRPr="000324BA">
              <w:rPr>
                <w:color w:val="000000"/>
                <w:szCs w:val="24"/>
              </w:rPr>
              <w:t xml:space="preserve">  небольшие сообщения, </w:t>
            </w:r>
            <w:r w:rsidRPr="000324BA">
              <w:rPr>
                <w:b/>
                <w:color w:val="000000"/>
                <w:szCs w:val="24"/>
              </w:rPr>
              <w:t xml:space="preserve">важно </w:t>
            </w:r>
            <w:r w:rsidRPr="000324BA">
              <w:rPr>
                <w:color w:val="000000"/>
                <w:szCs w:val="24"/>
              </w:rPr>
              <w:t>положительное одобрение, больше времени отводить на обратную связь</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b/>
                <w:color w:val="000000"/>
                <w:szCs w:val="24"/>
              </w:rPr>
              <w:t>Рекомендации:</w:t>
            </w:r>
            <w:r w:rsidRPr="000324BA">
              <w:rPr>
                <w:color w:val="000000"/>
                <w:szCs w:val="24"/>
              </w:rPr>
              <w:t xml:space="preserve"> консультация специалистов, коррекционные занятия на развитие коммуникативных навыков, </w:t>
            </w:r>
            <w:r w:rsidRPr="000324BA">
              <w:rPr>
                <w:b/>
                <w:color w:val="000000"/>
                <w:szCs w:val="24"/>
              </w:rPr>
              <w:t xml:space="preserve">важно </w:t>
            </w:r>
            <w:r w:rsidRPr="000324BA">
              <w:rPr>
                <w:color w:val="000000"/>
                <w:szCs w:val="24"/>
              </w:rPr>
              <w:t xml:space="preserve">положительное одобрение, совместные задания с друзьями по классу, изучение правил активного слушания.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trHeight w:val="174"/>
          <w:jc w:val="center"/>
        </w:trPr>
        <w:tc>
          <w:tcPr>
            <w:tcW w:w="15889" w:type="dxa"/>
            <w:gridSpan w:val="12"/>
            <w:tcBorders>
              <w:top w:val="single" w:sz="4" w:space="0" w:color="auto"/>
            </w:tcBorders>
          </w:tcPr>
          <w:p w:rsidR="007262A6" w:rsidRPr="000324BA" w:rsidRDefault="007262A6" w:rsidP="00273ED9">
            <w:pPr>
              <w:widowControl w:val="0"/>
              <w:shd w:val="clear" w:color="auto" w:fill="FFFFFF"/>
              <w:autoSpaceDE w:val="0"/>
              <w:autoSpaceDN w:val="0"/>
              <w:adjustRightInd w:val="0"/>
              <w:spacing w:after="0" w:line="240" w:lineRule="auto"/>
              <w:rPr>
                <w:b/>
                <w:color w:val="000000"/>
                <w:szCs w:val="24"/>
              </w:rPr>
            </w:pPr>
            <w:r w:rsidRPr="000324BA">
              <w:rPr>
                <w:b/>
                <w:color w:val="000000"/>
                <w:szCs w:val="24"/>
              </w:rPr>
              <w:t>3 класс</w:t>
            </w:r>
          </w:p>
        </w:tc>
      </w:tr>
      <w:tr w:rsidR="007262A6" w:rsidRPr="000324BA" w:rsidTr="00273ED9">
        <w:trPr>
          <w:trHeight w:val="2735"/>
          <w:jc w:val="center"/>
        </w:trPr>
        <w:tc>
          <w:tcPr>
            <w:tcW w:w="2301" w:type="dxa"/>
            <w:vMerge w:val="restart"/>
            <w:tcBorders>
              <w:top w:val="single" w:sz="4" w:space="0" w:color="auto"/>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Коммуникация как кооперация</w:t>
            </w:r>
          </w:p>
        </w:tc>
        <w:tc>
          <w:tcPr>
            <w:tcW w:w="2485"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Участвовать в диалоге; слушать и понимать других, высказывать свою точку зрения на события, поступки.</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Участвовать в работе группы, распределять роли, договариваться друг с другом.</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lastRenderedPageBreak/>
              <w:t xml:space="preserve">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2410"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lastRenderedPageBreak/>
              <w:t>- активно принимает участие в работе  группы, умеет договариваться с другими людьми,</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понимает смысл высказываний других людей и выражает свою точку зрения. </w:t>
            </w:r>
          </w:p>
        </w:tc>
        <w:tc>
          <w:tcPr>
            <w:tcW w:w="2551"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понимает смысл высказываний других людей, но  испытывает трудности при выражении обратной связи. </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xml:space="preserve">- ведомый </w:t>
            </w:r>
          </w:p>
        </w:tc>
        <w:tc>
          <w:tcPr>
            <w:tcW w:w="3828"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не хочет участвовать в диалоге.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 не слушает и не понимает других.</w:t>
            </w:r>
          </w:p>
        </w:tc>
        <w:tc>
          <w:tcPr>
            <w:tcW w:w="1275"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c>
          <w:tcPr>
            <w:tcW w:w="1039"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rPr>
                <w:color w:val="000000"/>
                <w:szCs w:val="24"/>
              </w:rPr>
            </w:pP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85"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10"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trHeight w:val="1902"/>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lastRenderedPageBreak/>
              <w:t xml:space="preserve">Коммуникация как </w:t>
            </w:r>
            <w:proofErr w:type="spellStart"/>
            <w:r w:rsidRPr="000324BA">
              <w:rPr>
                <w:color w:val="000000"/>
                <w:szCs w:val="24"/>
              </w:rPr>
              <w:t>интериоризация</w:t>
            </w:r>
            <w:proofErr w:type="spellEnd"/>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85"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Оформлять свои мысли в устной и письменной речи с учетом своих учебных и жизненных  ситуаций.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Читать вслух и про себя тексты учебников, других художественных и научно-популярных книг, понимать прочитанное.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10"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владеет большим  словарным запасом  и активно им пользуется.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усваивает материал, дает обратную связь (пересказ, рассказ)</w:t>
            </w:r>
          </w:p>
        </w:tc>
        <w:tc>
          <w:tcPr>
            <w:tcW w:w="2551"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читает, высказывает свои мысли, но с помощью алгоритма.</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3828"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-молчит, не может оформить свои мысли</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-читает, но не понимает прочитанного</w:t>
            </w:r>
          </w:p>
        </w:tc>
        <w:tc>
          <w:tcPr>
            <w:tcW w:w="1275"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1039"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85"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10"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консультация специалистов, учить высказыванию своих мыслей по алгоритму, </w:t>
            </w:r>
            <w:r w:rsidRPr="000324BA">
              <w:rPr>
                <w:b/>
                <w:color w:val="000000"/>
                <w:szCs w:val="24"/>
              </w:rPr>
              <w:t xml:space="preserve">важно </w:t>
            </w:r>
            <w:r w:rsidRPr="000324BA">
              <w:rPr>
                <w:color w:val="000000"/>
                <w:szCs w:val="24"/>
              </w:rPr>
              <w:t>положительное одобрение, совместные задания с одноклассниками.</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trHeight w:val="1693"/>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lastRenderedPageBreak/>
              <w:t>Коммуникация как интеракция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85" w:type="dxa"/>
            <w:gridSpan w:val="2"/>
            <w:vMerge w:val="restart"/>
            <w:tcBorders>
              <w:top w:val="single" w:sz="4" w:space="0" w:color="auto"/>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Отстаивать свою точку зрения, соблюдая правила речевого этикета и дискуссионной культуры</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Понимать точку зрения другого.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10"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отстаивает свою точку зрения, </w:t>
            </w:r>
            <w:proofErr w:type="gramStart"/>
            <w:r w:rsidRPr="000324BA">
              <w:rPr>
                <w:color w:val="000000"/>
                <w:szCs w:val="24"/>
              </w:rPr>
              <w:t>вежлив</w:t>
            </w:r>
            <w:proofErr w:type="gramEnd"/>
            <w:r w:rsidRPr="000324BA">
              <w:rPr>
                <w:color w:val="000000"/>
                <w:szCs w:val="24"/>
              </w:rPr>
              <w:t>, тактичен, доброжелателен.</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умеет  слушать и слышать, дает обратную связь</w:t>
            </w:r>
          </w:p>
        </w:tc>
        <w:tc>
          <w:tcPr>
            <w:tcW w:w="2551"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roofErr w:type="spellStart"/>
            <w:r w:rsidRPr="000324BA">
              <w:rPr>
                <w:color w:val="000000"/>
                <w:szCs w:val="24"/>
              </w:rPr>
              <w:t>ситуативно</w:t>
            </w:r>
            <w:proofErr w:type="spellEnd"/>
            <w:r w:rsidRPr="000324BA">
              <w:rPr>
                <w:color w:val="000000"/>
                <w:szCs w:val="24"/>
              </w:rPr>
              <w:t xml:space="preserve">  отстаивает свою точку зрения, не всегда </w:t>
            </w:r>
            <w:proofErr w:type="gramStart"/>
            <w:r w:rsidRPr="000324BA">
              <w:rPr>
                <w:color w:val="000000"/>
                <w:szCs w:val="24"/>
              </w:rPr>
              <w:t>вежлив</w:t>
            </w:r>
            <w:proofErr w:type="gramEnd"/>
            <w:r w:rsidRPr="000324BA">
              <w:rPr>
                <w:color w:val="000000"/>
                <w:szCs w:val="24"/>
              </w:rPr>
              <w:t xml:space="preserve"> и тактичен.</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слушает, но не всегда дает обратную связь</w:t>
            </w:r>
          </w:p>
        </w:tc>
        <w:tc>
          <w:tcPr>
            <w:tcW w:w="3828"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пассивен или агрессивен.</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молчит, игнорирует другого человека</w:t>
            </w:r>
          </w:p>
        </w:tc>
        <w:tc>
          <w:tcPr>
            <w:tcW w:w="1275"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1039"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85"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410"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продолжение изучения правил речевого этикета, проведение групповых заданий на уроке, положительное одобрение.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551"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продолжение изучения правил речевого этикета, проведение групповых заданий на уроке, положительное одобрение.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3828"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275"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1039"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jc w:val="center"/>
        </w:trPr>
        <w:tc>
          <w:tcPr>
            <w:tcW w:w="15889" w:type="dxa"/>
            <w:gridSpan w:val="12"/>
          </w:tcPr>
          <w:p w:rsidR="007262A6" w:rsidRPr="00273ED9" w:rsidRDefault="007262A6" w:rsidP="00273ED9">
            <w:pPr>
              <w:widowControl w:val="0"/>
              <w:shd w:val="clear" w:color="auto" w:fill="FFFFFF"/>
              <w:autoSpaceDE w:val="0"/>
              <w:autoSpaceDN w:val="0"/>
              <w:adjustRightInd w:val="0"/>
              <w:spacing w:after="0" w:line="240" w:lineRule="auto"/>
              <w:jc w:val="both"/>
              <w:rPr>
                <w:b/>
                <w:color w:val="000000"/>
                <w:szCs w:val="24"/>
              </w:rPr>
            </w:pPr>
            <w:r w:rsidRPr="000324BA">
              <w:rPr>
                <w:b/>
                <w:color w:val="000000"/>
                <w:szCs w:val="24"/>
              </w:rPr>
              <w:t>4 класс</w:t>
            </w:r>
          </w:p>
        </w:tc>
      </w:tr>
      <w:tr w:rsidR="007262A6" w:rsidRPr="000324BA" w:rsidTr="00273ED9">
        <w:trPr>
          <w:trHeight w:val="2168"/>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Коммуникация как кооперация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343" w:type="dxa"/>
            <w:vMerge w:val="restart"/>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Умение </w:t>
            </w:r>
            <w:r w:rsidRPr="000324BA">
              <w:rPr>
                <w:iCs/>
                <w:color w:val="000000"/>
                <w:szCs w:val="24"/>
              </w:rPr>
              <w:t>договариваться</w:t>
            </w:r>
            <w:r w:rsidRPr="000324BA">
              <w:rPr>
                <w:color w:val="000000"/>
                <w:szCs w:val="24"/>
              </w:rPr>
              <w:t xml:space="preserve">,  находить общее решение.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Умение аргументировать свое предложение, убеждать и уступать.</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Способность сохранять доброжелательное отношение друг к другу в ситуации  конфликта интересов.</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iCs/>
                <w:color w:val="000000"/>
                <w:szCs w:val="24"/>
              </w:rPr>
              <w:t>Взаимоконтроль и взаимопомощь</w:t>
            </w:r>
            <w:r w:rsidRPr="000324BA">
              <w:rPr>
                <w:color w:val="000000"/>
                <w:szCs w:val="24"/>
              </w:rPr>
              <w:t xml:space="preserve"> по ходу выполнения задания.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lastRenderedPageBreak/>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694" w:type="dxa"/>
            <w:gridSpan w:val="4"/>
            <w:tcBorders>
              <w:bottom w:val="single" w:sz="4" w:space="0" w:color="000000"/>
            </w:tcBorders>
          </w:tcPr>
          <w:p w:rsidR="007262A6" w:rsidRPr="000324BA" w:rsidRDefault="007262A6" w:rsidP="00273ED9">
            <w:pPr>
              <w:widowControl w:val="0"/>
              <w:shd w:val="clear" w:color="auto" w:fill="FFFFFF"/>
              <w:tabs>
                <w:tab w:val="left" w:pos="33"/>
              </w:tabs>
              <w:autoSpaceDE w:val="0"/>
              <w:autoSpaceDN w:val="0"/>
              <w:adjustRightInd w:val="0"/>
              <w:spacing w:after="0" w:line="240" w:lineRule="auto"/>
              <w:rPr>
                <w:color w:val="000000"/>
                <w:szCs w:val="24"/>
              </w:rPr>
            </w:pPr>
            <w:r w:rsidRPr="000324BA">
              <w:rPr>
                <w:color w:val="000000"/>
                <w:szCs w:val="24"/>
              </w:rPr>
              <w:lastRenderedPageBreak/>
              <w:t xml:space="preserve">- умеет </w:t>
            </w:r>
            <w:r w:rsidRPr="000324BA">
              <w:rPr>
                <w:iCs/>
                <w:color w:val="000000"/>
                <w:szCs w:val="24"/>
              </w:rPr>
              <w:t>договариваться</w:t>
            </w:r>
            <w:r w:rsidRPr="000324BA">
              <w:rPr>
                <w:color w:val="000000"/>
                <w:szCs w:val="24"/>
              </w:rPr>
              <w:t>,  находить общее решение,</w:t>
            </w:r>
          </w:p>
          <w:p w:rsidR="007262A6" w:rsidRPr="000324BA" w:rsidRDefault="007262A6" w:rsidP="00273ED9">
            <w:pPr>
              <w:widowControl w:val="0"/>
              <w:shd w:val="clear" w:color="auto" w:fill="FFFFFF"/>
              <w:tabs>
                <w:tab w:val="left" w:pos="33"/>
              </w:tabs>
              <w:autoSpaceDE w:val="0"/>
              <w:autoSpaceDN w:val="0"/>
              <w:adjustRightInd w:val="0"/>
              <w:spacing w:after="0" w:line="240" w:lineRule="auto"/>
              <w:rPr>
                <w:color w:val="000000"/>
                <w:szCs w:val="24"/>
              </w:rPr>
            </w:pPr>
            <w:r w:rsidRPr="000324BA">
              <w:rPr>
                <w:color w:val="000000"/>
                <w:szCs w:val="24"/>
              </w:rPr>
              <w:t>- умеет аргументировать свое предложение, убеждать и уступать.</w:t>
            </w:r>
          </w:p>
          <w:p w:rsidR="007262A6" w:rsidRPr="000324BA" w:rsidRDefault="007262A6" w:rsidP="00273ED9">
            <w:pPr>
              <w:widowControl w:val="0"/>
              <w:shd w:val="clear" w:color="auto" w:fill="FFFFFF"/>
              <w:tabs>
                <w:tab w:val="left" w:pos="33"/>
              </w:tabs>
              <w:autoSpaceDE w:val="0"/>
              <w:autoSpaceDN w:val="0"/>
              <w:adjustRightInd w:val="0"/>
              <w:spacing w:after="0" w:line="240" w:lineRule="auto"/>
              <w:rPr>
                <w:color w:val="000000"/>
                <w:szCs w:val="24"/>
              </w:rPr>
            </w:pPr>
            <w:r w:rsidRPr="000324BA">
              <w:rPr>
                <w:color w:val="000000"/>
                <w:szCs w:val="24"/>
              </w:rPr>
              <w:t>-  владеет адекватными выходами из конфликта.</w:t>
            </w:r>
          </w:p>
          <w:p w:rsidR="007262A6" w:rsidRPr="000324BA" w:rsidRDefault="007262A6" w:rsidP="00273ED9">
            <w:pPr>
              <w:widowControl w:val="0"/>
              <w:shd w:val="clear" w:color="auto" w:fill="FFFFFF"/>
              <w:tabs>
                <w:tab w:val="left" w:pos="33"/>
              </w:tabs>
              <w:autoSpaceDE w:val="0"/>
              <w:autoSpaceDN w:val="0"/>
              <w:adjustRightInd w:val="0"/>
              <w:spacing w:after="0" w:line="240" w:lineRule="auto"/>
              <w:rPr>
                <w:color w:val="000000"/>
                <w:szCs w:val="24"/>
              </w:rPr>
            </w:pPr>
            <w:r w:rsidRPr="000324BA">
              <w:rPr>
                <w:color w:val="000000"/>
                <w:szCs w:val="24"/>
              </w:rPr>
              <w:t>- всегда предоставляет помощь.</w:t>
            </w:r>
          </w:p>
        </w:tc>
        <w:tc>
          <w:tcPr>
            <w:tcW w:w="2976"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не всегда может договориться.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не всегда может сохранить доброжелательность.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предоставляет помощь только близким, знакомым.</w:t>
            </w:r>
          </w:p>
        </w:tc>
        <w:tc>
          <w:tcPr>
            <w:tcW w:w="3261" w:type="dxa"/>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-не может и не хочет договариваться.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-пассивен или агрессивен.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не предоставляет помощь. </w:t>
            </w:r>
          </w:p>
        </w:tc>
        <w:tc>
          <w:tcPr>
            <w:tcW w:w="1701"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613" w:type="dxa"/>
            <w:vMerge w:val="restart"/>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Задание «Совместная сортировка»</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343" w:type="dxa"/>
            <w:vMerge/>
            <w:tcBorders>
              <w:bottom w:val="single" w:sz="4" w:space="0" w:color="auto"/>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694" w:type="dxa"/>
            <w:gridSpan w:val="4"/>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(в парах и группах), положительное </w:t>
            </w:r>
            <w:r w:rsidRPr="000324BA">
              <w:rPr>
                <w:color w:val="000000"/>
                <w:szCs w:val="24"/>
              </w:rPr>
              <w:lastRenderedPageBreak/>
              <w:t>одобрение, выступление на школьных конференциях, олимпиадах.</w:t>
            </w:r>
          </w:p>
        </w:tc>
        <w:tc>
          <w:tcPr>
            <w:tcW w:w="2976"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lastRenderedPageBreak/>
              <w:t>Рекомендации:</w:t>
            </w:r>
            <w:r w:rsidRPr="000324BA">
              <w:rPr>
                <w:color w:val="000000"/>
                <w:szCs w:val="24"/>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w:t>
            </w:r>
            <w:r w:rsidRPr="000324BA">
              <w:rPr>
                <w:color w:val="000000"/>
                <w:szCs w:val="24"/>
              </w:rPr>
              <w:lastRenderedPageBreak/>
              <w:t>активной позиции при общении.</w:t>
            </w:r>
          </w:p>
        </w:tc>
        <w:tc>
          <w:tcPr>
            <w:tcW w:w="3261" w:type="dxa"/>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lastRenderedPageBreak/>
              <w:t>Рекомендации:</w:t>
            </w:r>
            <w:r w:rsidRPr="000324BA">
              <w:rPr>
                <w:color w:val="000000"/>
                <w:szCs w:val="24"/>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w:t>
            </w:r>
            <w:proofErr w:type="gramStart"/>
            <w:r w:rsidRPr="000324BA">
              <w:rPr>
                <w:color w:val="000000"/>
                <w:szCs w:val="24"/>
              </w:rPr>
              <w:t xml:space="preserve">., </w:t>
            </w:r>
            <w:proofErr w:type="gramEnd"/>
            <w:r w:rsidRPr="000324BA">
              <w:rPr>
                <w:color w:val="000000"/>
                <w:szCs w:val="24"/>
              </w:rPr>
              <w:t xml:space="preserve">продолжение </w:t>
            </w:r>
            <w:r w:rsidRPr="000324BA">
              <w:rPr>
                <w:color w:val="000000"/>
                <w:szCs w:val="24"/>
              </w:rPr>
              <w:lastRenderedPageBreak/>
              <w:t>коррекционных занятий по развитию коммуникативных навыков</w:t>
            </w:r>
          </w:p>
        </w:tc>
        <w:tc>
          <w:tcPr>
            <w:tcW w:w="1701"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613"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trHeight w:val="1552"/>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lastRenderedPageBreak/>
              <w:t xml:space="preserve">Коммуникация как </w:t>
            </w:r>
            <w:proofErr w:type="spellStart"/>
            <w:r w:rsidRPr="000324BA">
              <w:rPr>
                <w:color w:val="000000"/>
                <w:szCs w:val="24"/>
              </w:rPr>
              <w:t>интериоризация</w:t>
            </w:r>
            <w:proofErr w:type="spellEnd"/>
          </w:p>
        </w:tc>
        <w:tc>
          <w:tcPr>
            <w:tcW w:w="2343" w:type="dxa"/>
            <w:vMerge w:val="restart"/>
            <w:tcBorders>
              <w:top w:val="single" w:sz="4" w:space="0" w:color="auto"/>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Оформлять свои мысли в устной и письменной речи с учетом своих учебных и жизненных ситуаций.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Читать вслух и про себя тексты учебников, других художественных и научно-популярных книг, понимать прочитанное.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694" w:type="dxa"/>
            <w:gridSpan w:val="4"/>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имеет богатый словарный запас и активно  им пользуется, бегло читает,</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усваивает материал, дает обратную связь (пересказ, рассказ)</w:t>
            </w:r>
          </w:p>
        </w:tc>
        <w:tc>
          <w:tcPr>
            <w:tcW w:w="2976"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-читает, но понимает  смысл </w:t>
            </w:r>
            <w:proofErr w:type="gramStart"/>
            <w:r w:rsidRPr="000324BA">
              <w:rPr>
                <w:color w:val="000000"/>
                <w:szCs w:val="24"/>
              </w:rPr>
              <w:t>прочитанного</w:t>
            </w:r>
            <w:proofErr w:type="gramEnd"/>
            <w:r w:rsidRPr="000324BA">
              <w:rPr>
                <w:color w:val="000000"/>
                <w:szCs w:val="24"/>
              </w:rPr>
              <w:t xml:space="preserve"> с помощью наводящих вопросов,</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высказывает свои мысли по алгоритму</w:t>
            </w:r>
          </w:p>
        </w:tc>
        <w:tc>
          <w:tcPr>
            <w:tcW w:w="3261" w:type="dxa"/>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-молчит, не может оформить свои мысли</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-читает, </w:t>
            </w:r>
            <w:proofErr w:type="gramStart"/>
            <w:r w:rsidRPr="000324BA">
              <w:rPr>
                <w:color w:val="000000"/>
                <w:szCs w:val="24"/>
              </w:rPr>
              <w:t>но</w:t>
            </w:r>
            <w:proofErr w:type="gramEnd"/>
            <w:r w:rsidRPr="000324BA">
              <w:rPr>
                <w:color w:val="000000"/>
                <w:szCs w:val="24"/>
              </w:rPr>
              <w:t xml:space="preserve"> ни понимает прочитанного</w:t>
            </w:r>
          </w:p>
        </w:tc>
        <w:tc>
          <w:tcPr>
            <w:tcW w:w="1701"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Наблюдение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613" w:type="dxa"/>
            <w:vMerge w:val="restart"/>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Задание «Дорога к дому»</w:t>
            </w: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343"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694" w:type="dxa"/>
            <w:gridSpan w:val="4"/>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2976"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w:t>
            </w:r>
            <w:proofErr w:type="gramStart"/>
            <w:r w:rsidRPr="000324BA">
              <w:rPr>
                <w:color w:val="000000"/>
                <w:szCs w:val="24"/>
              </w:rPr>
              <w:t>в</w:t>
            </w:r>
            <w:proofErr w:type="gramEnd"/>
            <w:r w:rsidRPr="000324BA">
              <w:rPr>
                <w:color w:val="000000"/>
                <w:szCs w:val="24"/>
              </w:rPr>
              <w:t xml:space="preserve"> литературных конкурса</w:t>
            </w:r>
          </w:p>
        </w:tc>
        <w:tc>
          <w:tcPr>
            <w:tcW w:w="3261" w:type="dxa"/>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консультация специалистов, учить высказыванию своих мыслей по алгоритму, </w:t>
            </w:r>
            <w:r w:rsidRPr="000324BA">
              <w:rPr>
                <w:b/>
                <w:color w:val="000000"/>
                <w:szCs w:val="24"/>
              </w:rPr>
              <w:t xml:space="preserve">важно </w:t>
            </w:r>
            <w:r w:rsidRPr="000324BA">
              <w:rPr>
                <w:color w:val="000000"/>
                <w:szCs w:val="24"/>
              </w:rPr>
              <w:t>положительное одобрение, совместные задания с одноклассниками.</w:t>
            </w:r>
          </w:p>
        </w:tc>
        <w:tc>
          <w:tcPr>
            <w:tcW w:w="1701"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613"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trHeight w:val="1693"/>
          <w:jc w:val="center"/>
        </w:trPr>
        <w:tc>
          <w:tcPr>
            <w:tcW w:w="2301"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Коммуникация как интеракция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343"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Понимание возможности различных позиций и точек зрения на какой-либо предмет или вопрос.</w:t>
            </w:r>
          </w:p>
          <w:p w:rsidR="007262A6" w:rsidRPr="000324BA" w:rsidRDefault="007262A6" w:rsidP="00273ED9">
            <w:pPr>
              <w:widowControl w:val="0"/>
              <w:shd w:val="clear" w:color="auto" w:fill="FFFFFF"/>
              <w:autoSpaceDE w:val="0"/>
              <w:autoSpaceDN w:val="0"/>
              <w:adjustRightInd w:val="0"/>
              <w:spacing w:after="0" w:line="240" w:lineRule="auto"/>
              <w:jc w:val="both"/>
              <w:rPr>
                <w:bCs/>
                <w:color w:val="000000"/>
                <w:szCs w:val="24"/>
              </w:rPr>
            </w:pPr>
            <w:r w:rsidRPr="000324BA">
              <w:rPr>
                <w:color w:val="000000"/>
                <w:szCs w:val="24"/>
              </w:rPr>
              <w:t xml:space="preserve">Уважение позиции других людей, </w:t>
            </w:r>
            <w:proofErr w:type="gramStart"/>
            <w:r w:rsidRPr="000324BA">
              <w:rPr>
                <w:color w:val="000000"/>
                <w:szCs w:val="24"/>
              </w:rPr>
              <w:t>отличную</w:t>
            </w:r>
            <w:proofErr w:type="gramEnd"/>
            <w:r w:rsidRPr="000324BA">
              <w:rPr>
                <w:color w:val="000000"/>
                <w:szCs w:val="24"/>
              </w:rPr>
              <w:t xml:space="preserve"> от собственной.</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Учет разных мнений и умение обосновать собственное.</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lastRenderedPageBreak/>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694" w:type="dxa"/>
            <w:gridSpan w:val="4"/>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lastRenderedPageBreak/>
              <w:t xml:space="preserve">-различает и понимает различные позиции </w:t>
            </w:r>
            <w:proofErr w:type="gramStart"/>
            <w:r w:rsidRPr="000324BA">
              <w:rPr>
                <w:color w:val="000000"/>
                <w:szCs w:val="24"/>
              </w:rPr>
              <w:t>другого</w:t>
            </w:r>
            <w:proofErr w:type="gramEnd"/>
            <w:r w:rsidRPr="000324BA">
              <w:rPr>
                <w:color w:val="000000"/>
                <w:szCs w:val="24"/>
              </w:rPr>
              <w:t xml:space="preserve">, дает обратную связь, проявляет доброжелательность.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
        </w:tc>
        <w:tc>
          <w:tcPr>
            <w:tcW w:w="2976" w:type="dxa"/>
            <w:gridSpan w:val="2"/>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-понимает различные позиции других людей, но не всегда проявляет доброжелательность,   дает обратную связь, когда </w:t>
            </w:r>
            <w:proofErr w:type="gramStart"/>
            <w:r w:rsidRPr="000324BA">
              <w:rPr>
                <w:color w:val="000000"/>
                <w:szCs w:val="24"/>
              </w:rPr>
              <w:t>уверен</w:t>
            </w:r>
            <w:proofErr w:type="gramEnd"/>
            <w:r w:rsidRPr="000324BA">
              <w:rPr>
                <w:color w:val="000000"/>
                <w:szCs w:val="24"/>
              </w:rPr>
              <w:t xml:space="preserve"> в своих знаниях.</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 </w:t>
            </w:r>
          </w:p>
        </w:tc>
        <w:tc>
          <w:tcPr>
            <w:tcW w:w="3261" w:type="dxa"/>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-редко понимает и принимает позицию других людей, считая свое мнение единственно верным.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1701" w:type="dxa"/>
            <w:gridSpan w:val="2"/>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Наблюдение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Методика «Кто прав?»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613" w:type="dxa"/>
            <w:vMerge w:val="restart"/>
            <w:tcBorders>
              <w:bottom w:val="single" w:sz="4" w:space="0" w:color="000000"/>
            </w:tcBorders>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jc w:val="center"/>
        </w:trPr>
        <w:tc>
          <w:tcPr>
            <w:tcW w:w="2301"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343" w:type="dxa"/>
            <w:vMerge/>
          </w:tcPr>
          <w:p w:rsidR="007262A6" w:rsidRPr="000324BA" w:rsidRDefault="007262A6" w:rsidP="00273ED9">
            <w:pPr>
              <w:widowControl w:val="0"/>
              <w:shd w:val="clear" w:color="auto" w:fill="FFFFFF"/>
              <w:autoSpaceDE w:val="0"/>
              <w:autoSpaceDN w:val="0"/>
              <w:adjustRightInd w:val="0"/>
              <w:spacing w:after="0" w:line="240" w:lineRule="auto"/>
              <w:jc w:val="both"/>
              <w:rPr>
                <w:b/>
                <w:color w:val="000000"/>
                <w:szCs w:val="24"/>
              </w:rPr>
            </w:pPr>
          </w:p>
        </w:tc>
        <w:tc>
          <w:tcPr>
            <w:tcW w:w="2694" w:type="dxa"/>
            <w:gridSpan w:val="4"/>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t>Рекомендации:</w:t>
            </w:r>
            <w:r w:rsidRPr="000324BA">
              <w:rPr>
                <w:color w:val="000000"/>
                <w:szCs w:val="24"/>
              </w:rPr>
              <w:t xml:space="preserve">  продолжение изучения  правил речевого этикета, проведение групповых заданий на </w:t>
            </w:r>
            <w:r w:rsidRPr="000324BA">
              <w:rPr>
                <w:color w:val="000000"/>
                <w:szCs w:val="24"/>
              </w:rPr>
              <w:lastRenderedPageBreak/>
              <w:t>уроке, умение презентовать себя, участие  в диспутах и дебатах городского уровня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2976" w:type="dxa"/>
            <w:gridSpan w:val="2"/>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lastRenderedPageBreak/>
              <w:t>Рекомендации:</w:t>
            </w:r>
            <w:r w:rsidRPr="000324BA">
              <w:rPr>
                <w:color w:val="000000"/>
                <w:szCs w:val="24"/>
              </w:rPr>
              <w:t xml:space="preserve">  </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color w:val="000000"/>
                <w:szCs w:val="24"/>
              </w:rPr>
              <w:t xml:space="preserve">Продолжение изучения  правил речевого этикета, проведение групповых заданий на уроке, умение </w:t>
            </w:r>
            <w:r w:rsidRPr="000324BA">
              <w:rPr>
                <w:color w:val="000000"/>
                <w:szCs w:val="24"/>
              </w:rPr>
              <w:lastRenderedPageBreak/>
              <w:t>презентовать себя, участие  в диспутах и дебатах городского уровня</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3261" w:type="dxa"/>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r w:rsidRPr="000324BA">
              <w:rPr>
                <w:b/>
                <w:color w:val="000000"/>
                <w:szCs w:val="24"/>
              </w:rPr>
              <w:lastRenderedPageBreak/>
              <w:t>Рекомендации:</w:t>
            </w:r>
            <w:r w:rsidRPr="000324BA">
              <w:rPr>
                <w:color w:val="000000"/>
                <w:szCs w:val="24"/>
              </w:rPr>
              <w:t xml:space="preserve"> консультация специалистов (умение контролировать свои эмоции), изучение речевого этикета и правил </w:t>
            </w:r>
            <w:r w:rsidRPr="000324BA">
              <w:rPr>
                <w:color w:val="000000"/>
                <w:szCs w:val="24"/>
              </w:rPr>
              <w:lastRenderedPageBreak/>
              <w:t xml:space="preserve">позитивного общения, поощрения за результат, совместные задания с одноклассниками. </w:t>
            </w:r>
          </w:p>
        </w:tc>
        <w:tc>
          <w:tcPr>
            <w:tcW w:w="1701" w:type="dxa"/>
            <w:gridSpan w:val="2"/>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c>
          <w:tcPr>
            <w:tcW w:w="613" w:type="dxa"/>
            <w:vMerge/>
          </w:tcPr>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r w:rsidR="007262A6" w:rsidRPr="000324BA" w:rsidTr="00273ED9">
        <w:trPr>
          <w:jc w:val="center"/>
        </w:trPr>
        <w:tc>
          <w:tcPr>
            <w:tcW w:w="15889" w:type="dxa"/>
            <w:gridSpan w:val="12"/>
          </w:tcPr>
          <w:p w:rsidR="007262A6" w:rsidRPr="000324BA" w:rsidRDefault="007262A6" w:rsidP="00273ED9">
            <w:pPr>
              <w:widowControl w:val="0"/>
              <w:shd w:val="clear" w:color="auto" w:fill="FFFFFF"/>
              <w:autoSpaceDE w:val="0"/>
              <w:autoSpaceDN w:val="0"/>
              <w:adjustRightInd w:val="0"/>
              <w:spacing w:after="0" w:line="240" w:lineRule="auto"/>
              <w:jc w:val="both"/>
              <w:rPr>
                <w:b/>
                <w:color w:val="000000"/>
                <w:szCs w:val="24"/>
              </w:rPr>
            </w:pPr>
            <w:r w:rsidRPr="000324BA">
              <w:rPr>
                <w:b/>
                <w:color w:val="000000"/>
                <w:szCs w:val="24"/>
              </w:rPr>
              <w:lastRenderedPageBreak/>
              <w:t>Список  методик для проведения мониторинга по  формированию коммуникативных УУД</w:t>
            </w:r>
          </w:p>
          <w:p w:rsidR="007262A6" w:rsidRPr="000324BA" w:rsidRDefault="007262A6" w:rsidP="0098520E">
            <w:pPr>
              <w:widowControl w:val="0"/>
              <w:numPr>
                <w:ilvl w:val="0"/>
                <w:numId w:val="118"/>
              </w:numPr>
              <w:shd w:val="clear" w:color="auto" w:fill="FFFFFF"/>
              <w:autoSpaceDE w:val="0"/>
              <w:autoSpaceDN w:val="0"/>
              <w:adjustRightInd w:val="0"/>
              <w:spacing w:after="0" w:line="240" w:lineRule="auto"/>
              <w:ind w:left="0" w:firstLine="0"/>
              <w:jc w:val="both"/>
              <w:rPr>
                <w:color w:val="000000"/>
                <w:szCs w:val="24"/>
              </w:rPr>
            </w:pPr>
            <w:r w:rsidRPr="000324BA">
              <w:rPr>
                <w:color w:val="000000"/>
                <w:szCs w:val="24"/>
              </w:rPr>
              <w:t>Узор под диктовку.</w:t>
            </w:r>
          </w:p>
          <w:p w:rsidR="007262A6" w:rsidRPr="000324BA" w:rsidRDefault="007262A6" w:rsidP="0098520E">
            <w:pPr>
              <w:widowControl w:val="0"/>
              <w:numPr>
                <w:ilvl w:val="0"/>
                <w:numId w:val="118"/>
              </w:numPr>
              <w:shd w:val="clear" w:color="auto" w:fill="FFFFFF"/>
              <w:autoSpaceDE w:val="0"/>
              <w:autoSpaceDN w:val="0"/>
              <w:adjustRightInd w:val="0"/>
              <w:spacing w:after="0" w:line="240" w:lineRule="auto"/>
              <w:ind w:left="0" w:firstLine="0"/>
              <w:jc w:val="both"/>
              <w:rPr>
                <w:color w:val="000000"/>
                <w:szCs w:val="24"/>
              </w:rPr>
            </w:pPr>
            <w:r w:rsidRPr="000324BA">
              <w:rPr>
                <w:color w:val="000000"/>
                <w:szCs w:val="24"/>
              </w:rPr>
              <w:t>«Рукавички».</w:t>
            </w:r>
          </w:p>
          <w:p w:rsidR="007262A6" w:rsidRPr="000324BA" w:rsidRDefault="007262A6" w:rsidP="0098520E">
            <w:pPr>
              <w:widowControl w:val="0"/>
              <w:numPr>
                <w:ilvl w:val="0"/>
                <w:numId w:val="118"/>
              </w:numPr>
              <w:shd w:val="clear" w:color="auto" w:fill="FFFFFF"/>
              <w:autoSpaceDE w:val="0"/>
              <w:autoSpaceDN w:val="0"/>
              <w:adjustRightInd w:val="0"/>
              <w:spacing w:after="0" w:line="240" w:lineRule="auto"/>
              <w:ind w:left="0" w:firstLine="0"/>
              <w:jc w:val="both"/>
              <w:rPr>
                <w:color w:val="000000"/>
                <w:szCs w:val="24"/>
              </w:rPr>
            </w:pPr>
            <w:r w:rsidRPr="000324BA">
              <w:rPr>
                <w:color w:val="000000"/>
                <w:szCs w:val="24"/>
              </w:rPr>
              <w:t>«Левая и правая стороны»</w:t>
            </w:r>
          </w:p>
          <w:p w:rsidR="007262A6" w:rsidRPr="000324BA" w:rsidRDefault="007262A6" w:rsidP="0098520E">
            <w:pPr>
              <w:widowControl w:val="0"/>
              <w:numPr>
                <w:ilvl w:val="0"/>
                <w:numId w:val="118"/>
              </w:numPr>
              <w:shd w:val="clear" w:color="auto" w:fill="FFFFFF"/>
              <w:autoSpaceDE w:val="0"/>
              <w:autoSpaceDN w:val="0"/>
              <w:adjustRightInd w:val="0"/>
              <w:spacing w:after="0" w:line="240" w:lineRule="auto"/>
              <w:ind w:left="0" w:firstLine="0"/>
              <w:jc w:val="both"/>
              <w:rPr>
                <w:color w:val="000000"/>
                <w:szCs w:val="24"/>
              </w:rPr>
            </w:pPr>
            <w:r w:rsidRPr="000324BA">
              <w:rPr>
                <w:color w:val="000000"/>
                <w:szCs w:val="24"/>
              </w:rPr>
              <w:t>«Совместная  сортировка»</w:t>
            </w:r>
          </w:p>
          <w:p w:rsidR="007262A6" w:rsidRPr="000324BA" w:rsidRDefault="007262A6" w:rsidP="0098520E">
            <w:pPr>
              <w:widowControl w:val="0"/>
              <w:numPr>
                <w:ilvl w:val="0"/>
                <w:numId w:val="118"/>
              </w:numPr>
              <w:shd w:val="clear" w:color="auto" w:fill="FFFFFF"/>
              <w:autoSpaceDE w:val="0"/>
              <w:autoSpaceDN w:val="0"/>
              <w:adjustRightInd w:val="0"/>
              <w:spacing w:after="0" w:line="240" w:lineRule="auto"/>
              <w:ind w:left="0" w:firstLine="0"/>
              <w:jc w:val="both"/>
              <w:rPr>
                <w:color w:val="000000"/>
                <w:szCs w:val="24"/>
              </w:rPr>
            </w:pPr>
            <w:r w:rsidRPr="000324BA">
              <w:rPr>
                <w:color w:val="000000"/>
                <w:szCs w:val="24"/>
              </w:rPr>
              <w:t>«Дорога к дому»</w:t>
            </w:r>
          </w:p>
          <w:p w:rsidR="007262A6" w:rsidRPr="000324BA" w:rsidRDefault="007262A6" w:rsidP="0098520E">
            <w:pPr>
              <w:widowControl w:val="0"/>
              <w:numPr>
                <w:ilvl w:val="0"/>
                <w:numId w:val="118"/>
              </w:numPr>
              <w:shd w:val="clear" w:color="auto" w:fill="FFFFFF"/>
              <w:autoSpaceDE w:val="0"/>
              <w:autoSpaceDN w:val="0"/>
              <w:adjustRightInd w:val="0"/>
              <w:spacing w:after="0" w:line="240" w:lineRule="auto"/>
              <w:ind w:left="0" w:firstLine="0"/>
              <w:jc w:val="both"/>
              <w:rPr>
                <w:color w:val="000000"/>
                <w:szCs w:val="24"/>
              </w:rPr>
            </w:pPr>
            <w:r w:rsidRPr="000324BA">
              <w:rPr>
                <w:color w:val="000000"/>
                <w:szCs w:val="24"/>
              </w:rPr>
              <w:t>«Кто прав?».</w:t>
            </w: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p w:rsidR="007262A6" w:rsidRPr="000324BA" w:rsidRDefault="007262A6" w:rsidP="00273ED9">
            <w:pPr>
              <w:widowControl w:val="0"/>
              <w:shd w:val="clear" w:color="auto" w:fill="FFFFFF"/>
              <w:autoSpaceDE w:val="0"/>
              <w:autoSpaceDN w:val="0"/>
              <w:adjustRightInd w:val="0"/>
              <w:spacing w:after="0" w:line="240" w:lineRule="auto"/>
              <w:jc w:val="both"/>
              <w:rPr>
                <w:color w:val="000000"/>
                <w:szCs w:val="24"/>
              </w:rPr>
            </w:pPr>
          </w:p>
        </w:tc>
      </w:tr>
    </w:tbl>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pPr>
    </w:p>
    <w:p w:rsidR="007262A6" w:rsidRPr="000324BA" w:rsidRDefault="007262A6" w:rsidP="007262A6">
      <w:pPr>
        <w:shd w:val="clear" w:color="auto" w:fill="FFFFFF"/>
        <w:autoSpaceDE w:val="0"/>
        <w:autoSpaceDN w:val="0"/>
        <w:adjustRightInd w:val="0"/>
        <w:spacing w:line="240" w:lineRule="auto"/>
        <w:ind w:firstLine="708"/>
        <w:jc w:val="both"/>
        <w:rPr>
          <w:color w:val="000000"/>
          <w:szCs w:val="24"/>
        </w:rPr>
        <w:sectPr w:rsidR="007262A6" w:rsidRPr="000324BA" w:rsidSect="00273ED9">
          <w:pgSz w:w="16840" w:h="12304" w:orient="landscape" w:code="9"/>
          <w:pgMar w:top="567" w:right="851" w:bottom="567" w:left="851" w:header="454" w:footer="454" w:gutter="0"/>
          <w:cols w:space="708"/>
          <w:docGrid w:linePitch="360"/>
        </w:sectPr>
      </w:pPr>
    </w:p>
    <w:p w:rsidR="007262A6" w:rsidRPr="000324BA" w:rsidRDefault="007262A6" w:rsidP="00273ED9">
      <w:pPr>
        <w:spacing w:line="240" w:lineRule="auto"/>
        <w:ind w:left="567"/>
        <w:rPr>
          <w:b/>
          <w:szCs w:val="24"/>
        </w:rPr>
      </w:pPr>
      <w:r w:rsidRPr="000324BA">
        <w:rPr>
          <w:b/>
          <w:szCs w:val="24"/>
        </w:rPr>
        <w:lastRenderedPageBreak/>
        <w:t>1.3.3.  Оценка предметных  результатов</w:t>
      </w:r>
    </w:p>
    <w:p w:rsidR="007262A6" w:rsidRPr="000324BA" w:rsidRDefault="007262A6" w:rsidP="007262A6">
      <w:pPr>
        <w:spacing w:after="0" w:line="240" w:lineRule="auto"/>
        <w:ind w:firstLine="708"/>
        <w:jc w:val="both"/>
        <w:rPr>
          <w:szCs w:val="24"/>
        </w:rPr>
      </w:pPr>
      <w:r w:rsidRPr="000324BA">
        <w:rPr>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262A6" w:rsidRPr="000324BA" w:rsidRDefault="007262A6" w:rsidP="007262A6">
      <w:pPr>
        <w:shd w:val="clear" w:color="auto" w:fill="FFFFFF"/>
        <w:tabs>
          <w:tab w:val="num" w:pos="720"/>
        </w:tabs>
        <w:autoSpaceDE w:val="0"/>
        <w:autoSpaceDN w:val="0"/>
        <w:adjustRightInd w:val="0"/>
        <w:spacing w:after="0" w:line="240" w:lineRule="auto"/>
        <w:ind w:firstLine="567"/>
        <w:jc w:val="both"/>
        <w:rPr>
          <w:szCs w:val="24"/>
        </w:rPr>
      </w:pPr>
      <w:r w:rsidRPr="000324BA">
        <w:rPr>
          <w:color w:val="000000"/>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0324BA">
        <w:rPr>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0324BA">
        <w:rPr>
          <w:szCs w:val="24"/>
        </w:rPr>
        <w:t>метапредметных</w:t>
      </w:r>
      <w:proofErr w:type="spellEnd"/>
      <w:r w:rsidRPr="000324BA">
        <w:rPr>
          <w:szCs w:val="24"/>
        </w:rPr>
        <w:t xml:space="preserve">  результатов начального общего образования, необходимых для продолжения образования.</w:t>
      </w:r>
    </w:p>
    <w:p w:rsidR="007262A6" w:rsidRPr="000324BA" w:rsidRDefault="007262A6" w:rsidP="007262A6">
      <w:pPr>
        <w:spacing w:after="0" w:line="240" w:lineRule="auto"/>
        <w:ind w:firstLine="708"/>
        <w:jc w:val="both"/>
        <w:rPr>
          <w:szCs w:val="24"/>
        </w:rPr>
      </w:pPr>
      <w:r w:rsidRPr="000324BA">
        <w:rPr>
          <w:color w:val="000000"/>
          <w:szCs w:val="24"/>
        </w:rPr>
        <w:t xml:space="preserve">Основным инструментом итоговой оценки являются итоговые комплексные работы – </w:t>
      </w:r>
      <w:r w:rsidRPr="000324BA">
        <w:rPr>
          <w:szCs w:val="24"/>
        </w:rPr>
        <w:t>система заданий различного уровня сложности по чтению, русскому языку, математике и окружающему миру.</w:t>
      </w:r>
    </w:p>
    <w:p w:rsidR="007262A6" w:rsidRPr="000324BA" w:rsidRDefault="007262A6" w:rsidP="007262A6">
      <w:pPr>
        <w:spacing w:after="0" w:line="240" w:lineRule="auto"/>
        <w:ind w:firstLine="708"/>
        <w:jc w:val="both"/>
        <w:rPr>
          <w:szCs w:val="24"/>
        </w:rPr>
      </w:pPr>
      <w:r w:rsidRPr="000324BA">
        <w:rPr>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0324BA">
        <w:rPr>
          <w:szCs w:val="24"/>
        </w:rPr>
        <w:t>межпредметной</w:t>
      </w:r>
      <w:proofErr w:type="spellEnd"/>
      <w:r w:rsidRPr="000324BA">
        <w:rPr>
          <w:szCs w:val="24"/>
        </w:rPr>
        <w:t xml:space="preserve"> основе. </w:t>
      </w:r>
    </w:p>
    <w:p w:rsidR="007262A6" w:rsidRPr="000324BA" w:rsidRDefault="007262A6" w:rsidP="007262A6">
      <w:pPr>
        <w:spacing w:line="240" w:lineRule="auto"/>
        <w:ind w:firstLine="708"/>
        <w:jc w:val="both"/>
        <w:rPr>
          <w:szCs w:val="24"/>
        </w:rPr>
      </w:pPr>
    </w:p>
    <w:p w:rsidR="007262A6" w:rsidRPr="000324BA" w:rsidRDefault="007262A6" w:rsidP="00273ED9">
      <w:pPr>
        <w:spacing w:line="240" w:lineRule="auto"/>
        <w:ind w:firstLine="708"/>
        <w:jc w:val="both"/>
        <w:rPr>
          <w:b/>
          <w:szCs w:val="24"/>
        </w:rPr>
      </w:pPr>
      <w:r w:rsidRPr="000324BA">
        <w:rPr>
          <w:b/>
          <w:szCs w:val="24"/>
        </w:rPr>
        <w:t>1.3.4. Система внутришкольного мониторинга образовательных достижений</w:t>
      </w:r>
    </w:p>
    <w:p w:rsidR="007262A6" w:rsidRPr="000324BA" w:rsidRDefault="007262A6" w:rsidP="007262A6">
      <w:pPr>
        <w:spacing w:after="0" w:line="240" w:lineRule="auto"/>
        <w:ind w:firstLine="708"/>
        <w:jc w:val="both"/>
        <w:rPr>
          <w:szCs w:val="24"/>
        </w:rPr>
      </w:pPr>
      <w:r w:rsidRPr="000324BA">
        <w:rPr>
          <w:b/>
          <w:i/>
          <w:szCs w:val="24"/>
        </w:rPr>
        <w:t xml:space="preserve">Системная оценка личностных, </w:t>
      </w:r>
      <w:proofErr w:type="spellStart"/>
      <w:r w:rsidRPr="000324BA">
        <w:rPr>
          <w:b/>
          <w:i/>
          <w:szCs w:val="24"/>
        </w:rPr>
        <w:t>метапредметных</w:t>
      </w:r>
      <w:proofErr w:type="spellEnd"/>
      <w:r w:rsidRPr="000324BA">
        <w:rPr>
          <w:b/>
          <w:i/>
          <w:szCs w:val="24"/>
        </w:rPr>
        <w:t xml:space="preserve"> и предметных результатов</w:t>
      </w:r>
      <w:r w:rsidRPr="000324BA">
        <w:rPr>
          <w:szCs w:val="24"/>
        </w:rPr>
        <w:t xml:space="preserve"> реализуется в рамках накопительной системы – </w:t>
      </w:r>
      <w:r w:rsidRPr="000324BA">
        <w:rPr>
          <w:b/>
          <w:i/>
          <w:szCs w:val="24"/>
        </w:rPr>
        <w:t xml:space="preserve">рабочего </w:t>
      </w:r>
      <w:proofErr w:type="spellStart"/>
      <w:r w:rsidRPr="000324BA">
        <w:rPr>
          <w:b/>
          <w:i/>
          <w:szCs w:val="24"/>
        </w:rPr>
        <w:t>Портфолио</w:t>
      </w:r>
      <w:proofErr w:type="spellEnd"/>
      <w:r w:rsidRPr="000324BA">
        <w:rPr>
          <w:szCs w:val="24"/>
        </w:rPr>
        <w:t xml:space="preserve">. </w:t>
      </w:r>
    </w:p>
    <w:p w:rsidR="007262A6" w:rsidRPr="000324BA" w:rsidRDefault="007262A6" w:rsidP="007262A6">
      <w:pPr>
        <w:spacing w:after="0" w:line="240" w:lineRule="auto"/>
        <w:ind w:firstLine="709"/>
        <w:jc w:val="both"/>
        <w:rPr>
          <w:szCs w:val="24"/>
        </w:rPr>
      </w:pPr>
      <w:proofErr w:type="spellStart"/>
      <w:r w:rsidRPr="000324BA">
        <w:rPr>
          <w:szCs w:val="24"/>
        </w:rPr>
        <w:t>Портфолио</w:t>
      </w:r>
      <w:proofErr w:type="spellEnd"/>
      <w:r w:rsidRPr="000324BA">
        <w:rPr>
          <w:szCs w:val="24"/>
        </w:rPr>
        <w:t xml:space="preserve"> ученика:</w:t>
      </w:r>
    </w:p>
    <w:p w:rsidR="007262A6" w:rsidRPr="000324BA" w:rsidRDefault="007262A6" w:rsidP="0098520E">
      <w:pPr>
        <w:numPr>
          <w:ilvl w:val="0"/>
          <w:numId w:val="77"/>
        </w:numPr>
        <w:tabs>
          <w:tab w:val="clear" w:pos="720"/>
          <w:tab w:val="num" w:pos="-4820"/>
        </w:tabs>
        <w:spacing w:after="0" w:line="240" w:lineRule="auto"/>
        <w:ind w:left="426"/>
        <w:jc w:val="both"/>
        <w:rPr>
          <w:szCs w:val="24"/>
        </w:rPr>
      </w:pPr>
      <w:r w:rsidRPr="000324BA">
        <w:rPr>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262A6" w:rsidRPr="000324BA" w:rsidRDefault="007262A6" w:rsidP="0098520E">
      <w:pPr>
        <w:numPr>
          <w:ilvl w:val="0"/>
          <w:numId w:val="77"/>
        </w:numPr>
        <w:tabs>
          <w:tab w:val="clear" w:pos="720"/>
          <w:tab w:val="num" w:pos="-4820"/>
        </w:tabs>
        <w:spacing w:after="0" w:line="240" w:lineRule="auto"/>
        <w:ind w:left="426"/>
        <w:jc w:val="both"/>
        <w:rPr>
          <w:szCs w:val="24"/>
        </w:rPr>
      </w:pPr>
      <w:r w:rsidRPr="000324BA">
        <w:rPr>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262A6" w:rsidRPr="000324BA" w:rsidRDefault="007262A6" w:rsidP="0098520E">
      <w:pPr>
        <w:numPr>
          <w:ilvl w:val="0"/>
          <w:numId w:val="77"/>
        </w:numPr>
        <w:tabs>
          <w:tab w:val="clear" w:pos="720"/>
          <w:tab w:val="num" w:pos="-4820"/>
        </w:tabs>
        <w:spacing w:after="0" w:line="240" w:lineRule="auto"/>
        <w:ind w:left="426"/>
        <w:jc w:val="both"/>
        <w:rPr>
          <w:szCs w:val="24"/>
        </w:rPr>
      </w:pPr>
      <w:r w:rsidRPr="000324BA">
        <w:rPr>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262A6" w:rsidRPr="000324BA" w:rsidRDefault="007262A6" w:rsidP="0098520E">
      <w:pPr>
        <w:numPr>
          <w:ilvl w:val="0"/>
          <w:numId w:val="77"/>
        </w:numPr>
        <w:tabs>
          <w:tab w:val="clear" w:pos="720"/>
          <w:tab w:val="num" w:pos="-4820"/>
        </w:tabs>
        <w:spacing w:after="0" w:line="240" w:lineRule="auto"/>
        <w:ind w:left="426"/>
        <w:jc w:val="both"/>
        <w:rPr>
          <w:szCs w:val="24"/>
        </w:rPr>
      </w:pPr>
      <w:r w:rsidRPr="000324BA">
        <w:rPr>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7262A6" w:rsidRPr="000324BA" w:rsidRDefault="007262A6" w:rsidP="007262A6">
      <w:pPr>
        <w:spacing w:after="0" w:line="240" w:lineRule="auto"/>
        <w:ind w:firstLine="709"/>
        <w:jc w:val="both"/>
        <w:rPr>
          <w:szCs w:val="24"/>
        </w:rPr>
      </w:pPr>
      <w:proofErr w:type="spellStart"/>
      <w:r w:rsidRPr="000324BA">
        <w:rPr>
          <w:szCs w:val="24"/>
        </w:rPr>
        <w:t>Портфолио</w:t>
      </w:r>
      <w:proofErr w:type="spellEnd"/>
      <w:r w:rsidRPr="000324BA">
        <w:rPr>
          <w:szCs w:val="24"/>
        </w:rPr>
        <w:t xml:space="preserve">  представляет собой комплект печатных материалов  формата А</w:t>
      </w:r>
      <w:proofErr w:type="gramStart"/>
      <w:r w:rsidRPr="000324BA">
        <w:rPr>
          <w:szCs w:val="24"/>
        </w:rPr>
        <w:t>4</w:t>
      </w:r>
      <w:proofErr w:type="gramEnd"/>
      <w:r w:rsidRPr="000324BA">
        <w:rPr>
          <w:szCs w:val="24"/>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0324BA">
        <w:rPr>
          <w:szCs w:val="24"/>
        </w:rPr>
        <w:t>сформированности</w:t>
      </w:r>
      <w:proofErr w:type="spellEnd"/>
      <w:r w:rsidRPr="000324BA">
        <w:rPr>
          <w:szCs w:val="24"/>
        </w:rPr>
        <w:t xml:space="preserve"> универсальных учебных действий.</w:t>
      </w:r>
    </w:p>
    <w:p w:rsidR="007262A6" w:rsidRPr="000324BA" w:rsidRDefault="007262A6" w:rsidP="007262A6">
      <w:pPr>
        <w:spacing w:after="0" w:line="240" w:lineRule="auto"/>
        <w:ind w:firstLine="709"/>
        <w:jc w:val="both"/>
        <w:rPr>
          <w:szCs w:val="24"/>
        </w:rPr>
      </w:pPr>
      <w:proofErr w:type="spellStart"/>
      <w:r w:rsidRPr="000324BA">
        <w:rPr>
          <w:szCs w:val="24"/>
        </w:rPr>
        <w:t>Портфолио</w:t>
      </w:r>
      <w:proofErr w:type="spellEnd"/>
      <w:r w:rsidRPr="000324BA">
        <w:rPr>
          <w:szCs w:val="24"/>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7262A6" w:rsidRPr="000324BA" w:rsidRDefault="007262A6" w:rsidP="007262A6">
      <w:pPr>
        <w:spacing w:after="0" w:line="240" w:lineRule="auto"/>
        <w:ind w:firstLine="709"/>
        <w:rPr>
          <w:szCs w:val="24"/>
        </w:rPr>
      </w:pPr>
      <w:r w:rsidRPr="000324BA">
        <w:rPr>
          <w:szCs w:val="24"/>
        </w:rPr>
        <w:t xml:space="preserve">Преимущества </w:t>
      </w:r>
      <w:proofErr w:type="spellStart"/>
      <w:r w:rsidRPr="000324BA">
        <w:rPr>
          <w:szCs w:val="24"/>
        </w:rPr>
        <w:t>Портфолио</w:t>
      </w:r>
      <w:proofErr w:type="spellEnd"/>
      <w:r w:rsidRPr="000324BA">
        <w:rPr>
          <w:szCs w:val="24"/>
        </w:rPr>
        <w:t xml:space="preserve"> как метода оценивания достижений учащихся:</w:t>
      </w:r>
    </w:p>
    <w:p w:rsidR="007262A6" w:rsidRPr="000324BA" w:rsidRDefault="007262A6" w:rsidP="0098520E">
      <w:pPr>
        <w:numPr>
          <w:ilvl w:val="0"/>
          <w:numId w:val="78"/>
        </w:numPr>
        <w:tabs>
          <w:tab w:val="clear" w:pos="720"/>
          <w:tab w:val="num" w:pos="-4820"/>
        </w:tabs>
        <w:spacing w:after="0" w:line="240" w:lineRule="auto"/>
        <w:ind w:left="426"/>
        <w:jc w:val="both"/>
        <w:rPr>
          <w:szCs w:val="24"/>
        </w:rPr>
      </w:pPr>
      <w:proofErr w:type="gramStart"/>
      <w:r w:rsidRPr="000324BA">
        <w:rPr>
          <w:szCs w:val="24"/>
        </w:rPr>
        <w:t>сфокусирован</w:t>
      </w:r>
      <w:proofErr w:type="gramEnd"/>
      <w:r w:rsidRPr="000324BA">
        <w:rPr>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7262A6" w:rsidRPr="000324BA" w:rsidRDefault="007262A6" w:rsidP="0098520E">
      <w:pPr>
        <w:numPr>
          <w:ilvl w:val="0"/>
          <w:numId w:val="78"/>
        </w:numPr>
        <w:tabs>
          <w:tab w:val="clear" w:pos="720"/>
          <w:tab w:val="num" w:pos="-4820"/>
        </w:tabs>
        <w:spacing w:after="0" w:line="240" w:lineRule="auto"/>
        <w:ind w:left="426"/>
        <w:jc w:val="both"/>
        <w:rPr>
          <w:szCs w:val="24"/>
        </w:rPr>
      </w:pPr>
      <w:r w:rsidRPr="000324BA">
        <w:rPr>
          <w:szCs w:val="24"/>
        </w:rPr>
        <w:t xml:space="preserve">содержание заданий </w:t>
      </w:r>
      <w:proofErr w:type="spellStart"/>
      <w:r w:rsidRPr="000324BA">
        <w:rPr>
          <w:szCs w:val="24"/>
        </w:rPr>
        <w:t>Портфолио</w:t>
      </w:r>
      <w:proofErr w:type="spellEnd"/>
      <w:r w:rsidRPr="000324BA">
        <w:rPr>
          <w:szCs w:val="24"/>
        </w:rPr>
        <w:t xml:space="preserve"> выстроено на основе УМК, </w:t>
      </w:r>
      <w:proofErr w:type="gramStart"/>
      <w:r w:rsidRPr="000324BA">
        <w:rPr>
          <w:szCs w:val="24"/>
        </w:rPr>
        <w:t>реализующего</w:t>
      </w:r>
      <w:proofErr w:type="gramEnd"/>
      <w:r w:rsidRPr="000324BA">
        <w:rPr>
          <w:szCs w:val="24"/>
        </w:rPr>
        <w:t xml:space="preserve"> новые образовательные стандарты начальной школы; </w:t>
      </w:r>
    </w:p>
    <w:p w:rsidR="007262A6" w:rsidRPr="000324BA" w:rsidRDefault="007262A6" w:rsidP="0098520E">
      <w:pPr>
        <w:numPr>
          <w:ilvl w:val="0"/>
          <w:numId w:val="78"/>
        </w:numPr>
        <w:tabs>
          <w:tab w:val="clear" w:pos="720"/>
          <w:tab w:val="num" w:pos="-4820"/>
        </w:tabs>
        <w:spacing w:after="0" w:line="240" w:lineRule="auto"/>
        <w:ind w:left="426"/>
        <w:jc w:val="both"/>
        <w:rPr>
          <w:szCs w:val="24"/>
        </w:rPr>
      </w:pPr>
      <w:r w:rsidRPr="000324BA">
        <w:rPr>
          <w:szCs w:val="24"/>
        </w:rPr>
        <w:t xml:space="preserve">разделы </w:t>
      </w:r>
      <w:proofErr w:type="spellStart"/>
      <w:r w:rsidRPr="000324BA">
        <w:rPr>
          <w:szCs w:val="24"/>
        </w:rPr>
        <w:t>Портфолио</w:t>
      </w:r>
      <w:proofErr w:type="spellEnd"/>
      <w:r w:rsidRPr="000324BA">
        <w:rPr>
          <w:szCs w:val="24"/>
        </w:rPr>
        <w:t xml:space="preserve"> (Портрет, Рабочие материалы, Коллектор, Достижения) являются общепринятой моделью в мировой педагогической практике;</w:t>
      </w:r>
    </w:p>
    <w:p w:rsidR="007262A6" w:rsidRPr="000324BA" w:rsidRDefault="007262A6" w:rsidP="0098520E">
      <w:pPr>
        <w:numPr>
          <w:ilvl w:val="0"/>
          <w:numId w:val="78"/>
        </w:numPr>
        <w:tabs>
          <w:tab w:val="clear" w:pos="720"/>
          <w:tab w:val="num" w:pos="-4820"/>
        </w:tabs>
        <w:spacing w:after="0" w:line="240" w:lineRule="auto"/>
        <w:ind w:left="426"/>
        <w:jc w:val="both"/>
        <w:rPr>
          <w:szCs w:val="24"/>
        </w:rPr>
      </w:pPr>
      <w:r w:rsidRPr="000324BA">
        <w:rPr>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262A6" w:rsidRPr="000324BA" w:rsidRDefault="007262A6" w:rsidP="0098520E">
      <w:pPr>
        <w:numPr>
          <w:ilvl w:val="0"/>
          <w:numId w:val="78"/>
        </w:numPr>
        <w:tabs>
          <w:tab w:val="clear" w:pos="720"/>
          <w:tab w:val="num" w:pos="-4820"/>
        </w:tabs>
        <w:spacing w:after="0" w:line="240" w:lineRule="auto"/>
        <w:ind w:left="426"/>
        <w:jc w:val="both"/>
        <w:rPr>
          <w:szCs w:val="24"/>
        </w:rPr>
      </w:pPr>
      <w:r w:rsidRPr="000324BA">
        <w:rPr>
          <w:szCs w:val="24"/>
        </w:rPr>
        <w:lastRenderedPageBreak/>
        <w:t>позволяет помочь учащимся самим определять цели обучения, осуществлять активное присвоение  информации и размышлять о том, что они узнали.</w:t>
      </w:r>
    </w:p>
    <w:p w:rsidR="007262A6" w:rsidRPr="000324BA" w:rsidRDefault="007262A6" w:rsidP="007262A6">
      <w:pPr>
        <w:spacing w:after="0" w:line="240" w:lineRule="auto"/>
        <w:ind w:firstLine="709"/>
        <w:jc w:val="center"/>
        <w:rPr>
          <w:szCs w:val="24"/>
        </w:rPr>
      </w:pPr>
    </w:p>
    <w:p w:rsidR="007262A6" w:rsidRPr="000324BA" w:rsidRDefault="007262A6" w:rsidP="007262A6">
      <w:pPr>
        <w:shd w:val="clear" w:color="auto" w:fill="FFFFFF"/>
        <w:spacing w:after="0" w:line="240" w:lineRule="auto"/>
        <w:rPr>
          <w:b/>
          <w:szCs w:val="24"/>
        </w:rPr>
      </w:pPr>
      <w:r w:rsidRPr="000324BA">
        <w:rPr>
          <w:b/>
          <w:szCs w:val="24"/>
        </w:rPr>
        <w:t xml:space="preserve">Разделы  </w:t>
      </w:r>
      <w:proofErr w:type="spellStart"/>
      <w:r w:rsidRPr="000324BA">
        <w:rPr>
          <w:b/>
          <w:szCs w:val="24"/>
        </w:rPr>
        <w:t>Портфолио</w:t>
      </w:r>
      <w:proofErr w:type="spellEnd"/>
    </w:p>
    <w:p w:rsidR="007262A6" w:rsidRPr="000324BA" w:rsidRDefault="007262A6" w:rsidP="007262A6">
      <w:pPr>
        <w:spacing w:after="0" w:line="240" w:lineRule="auto"/>
        <w:ind w:firstLine="709"/>
        <w:jc w:val="both"/>
        <w:rPr>
          <w:szCs w:val="24"/>
          <w:u w:val="single"/>
        </w:rPr>
      </w:pPr>
      <w:r w:rsidRPr="000324BA">
        <w:rPr>
          <w:szCs w:val="24"/>
          <w:u w:val="single"/>
        </w:rPr>
        <w:t>Страницы раздела «Портрет»</w:t>
      </w:r>
    </w:p>
    <w:p w:rsidR="007262A6" w:rsidRPr="000324BA" w:rsidRDefault="007262A6" w:rsidP="0098520E">
      <w:pPr>
        <w:numPr>
          <w:ilvl w:val="0"/>
          <w:numId w:val="79"/>
        </w:numPr>
        <w:spacing w:after="0" w:line="240" w:lineRule="auto"/>
        <w:rPr>
          <w:szCs w:val="24"/>
        </w:rPr>
      </w:pPr>
      <w:r w:rsidRPr="000324BA">
        <w:rPr>
          <w:szCs w:val="24"/>
        </w:rPr>
        <w:t>Мой портрет (знакомьтесь:  это - я)</w:t>
      </w:r>
    </w:p>
    <w:p w:rsidR="007262A6" w:rsidRPr="000324BA" w:rsidRDefault="007262A6" w:rsidP="0098520E">
      <w:pPr>
        <w:numPr>
          <w:ilvl w:val="0"/>
          <w:numId w:val="79"/>
        </w:numPr>
        <w:spacing w:after="0" w:line="240" w:lineRule="auto"/>
        <w:rPr>
          <w:szCs w:val="24"/>
        </w:rPr>
      </w:pPr>
      <w:r w:rsidRPr="000324BA">
        <w:rPr>
          <w:szCs w:val="24"/>
        </w:rPr>
        <w:t>Место для фото (или автопортрета)</w:t>
      </w:r>
    </w:p>
    <w:p w:rsidR="007262A6" w:rsidRPr="000324BA" w:rsidRDefault="007262A6" w:rsidP="0098520E">
      <w:pPr>
        <w:numPr>
          <w:ilvl w:val="0"/>
          <w:numId w:val="79"/>
        </w:numPr>
        <w:spacing w:after="0" w:line="240" w:lineRule="auto"/>
        <w:rPr>
          <w:szCs w:val="24"/>
        </w:rPr>
      </w:pPr>
      <w:r w:rsidRPr="000324BA">
        <w:rPr>
          <w:szCs w:val="24"/>
        </w:rPr>
        <w:t>Напиши о себе (как умеешь):</w:t>
      </w:r>
    </w:p>
    <w:p w:rsidR="007262A6" w:rsidRPr="000324BA" w:rsidRDefault="007262A6" w:rsidP="007262A6">
      <w:pPr>
        <w:spacing w:after="0" w:line="240" w:lineRule="auto"/>
        <w:ind w:firstLine="2160"/>
        <w:rPr>
          <w:szCs w:val="24"/>
        </w:rPr>
      </w:pPr>
      <w:r w:rsidRPr="000324BA">
        <w:rPr>
          <w:szCs w:val="24"/>
        </w:rPr>
        <w:t>Меня зовут___________________</w:t>
      </w:r>
    </w:p>
    <w:p w:rsidR="007262A6" w:rsidRPr="000324BA" w:rsidRDefault="007262A6" w:rsidP="007262A6">
      <w:pPr>
        <w:spacing w:after="0" w:line="240" w:lineRule="auto"/>
        <w:ind w:firstLine="2160"/>
        <w:rPr>
          <w:szCs w:val="24"/>
        </w:rPr>
      </w:pPr>
      <w:r w:rsidRPr="000324BA">
        <w:rPr>
          <w:szCs w:val="24"/>
        </w:rPr>
        <w:t>Я родился ____________________ (число/месяц/год)</w:t>
      </w:r>
    </w:p>
    <w:p w:rsidR="007262A6" w:rsidRPr="000324BA" w:rsidRDefault="007262A6" w:rsidP="007262A6">
      <w:pPr>
        <w:spacing w:after="0" w:line="240" w:lineRule="auto"/>
        <w:ind w:firstLine="2160"/>
        <w:rPr>
          <w:szCs w:val="24"/>
        </w:rPr>
      </w:pPr>
      <w:r w:rsidRPr="000324BA">
        <w:rPr>
          <w:szCs w:val="24"/>
        </w:rPr>
        <w:t xml:space="preserve">Я живу </w:t>
      </w:r>
      <w:proofErr w:type="gramStart"/>
      <w:r w:rsidRPr="000324BA">
        <w:rPr>
          <w:szCs w:val="24"/>
        </w:rPr>
        <w:t>в</w:t>
      </w:r>
      <w:proofErr w:type="gramEnd"/>
      <w:r w:rsidRPr="000324BA">
        <w:rPr>
          <w:szCs w:val="24"/>
        </w:rPr>
        <w:t xml:space="preserve"> ______________________</w:t>
      </w:r>
    </w:p>
    <w:p w:rsidR="007262A6" w:rsidRPr="000324BA" w:rsidRDefault="007262A6" w:rsidP="007262A6">
      <w:pPr>
        <w:spacing w:after="0" w:line="240" w:lineRule="auto"/>
        <w:ind w:firstLine="2160"/>
        <w:rPr>
          <w:szCs w:val="24"/>
        </w:rPr>
      </w:pPr>
      <w:r w:rsidRPr="000324BA">
        <w:rPr>
          <w:szCs w:val="24"/>
        </w:rPr>
        <w:t>Мой адрес</w:t>
      </w:r>
    </w:p>
    <w:p w:rsidR="007262A6" w:rsidRPr="000324BA" w:rsidRDefault="007262A6" w:rsidP="007262A6">
      <w:pPr>
        <w:spacing w:after="0" w:line="240" w:lineRule="auto"/>
        <w:ind w:firstLine="2160"/>
        <w:rPr>
          <w:szCs w:val="24"/>
        </w:rPr>
      </w:pPr>
      <w:r w:rsidRPr="000324BA">
        <w:rPr>
          <w:szCs w:val="24"/>
        </w:rPr>
        <w:t xml:space="preserve">Моя семья </w:t>
      </w:r>
    </w:p>
    <w:p w:rsidR="007262A6" w:rsidRPr="000324BA" w:rsidRDefault="007262A6" w:rsidP="0098520E">
      <w:pPr>
        <w:numPr>
          <w:ilvl w:val="0"/>
          <w:numId w:val="80"/>
        </w:numPr>
        <w:spacing w:after="0" w:line="240" w:lineRule="auto"/>
        <w:rPr>
          <w:szCs w:val="24"/>
        </w:rPr>
      </w:pPr>
      <w:r w:rsidRPr="000324BA">
        <w:rPr>
          <w:szCs w:val="24"/>
        </w:rPr>
        <w:t xml:space="preserve">Нарисуй портрет своей семьи </w:t>
      </w:r>
    </w:p>
    <w:p w:rsidR="007262A6" w:rsidRPr="000324BA" w:rsidRDefault="007262A6" w:rsidP="0098520E">
      <w:pPr>
        <w:numPr>
          <w:ilvl w:val="0"/>
          <w:numId w:val="80"/>
        </w:numPr>
        <w:spacing w:after="0" w:line="240" w:lineRule="auto"/>
        <w:rPr>
          <w:szCs w:val="24"/>
        </w:rPr>
      </w:pPr>
      <w:r w:rsidRPr="000324BA">
        <w:rPr>
          <w:szCs w:val="24"/>
        </w:rPr>
        <w:t xml:space="preserve">Родословное дерево </w:t>
      </w:r>
    </w:p>
    <w:p w:rsidR="007262A6" w:rsidRPr="000324BA" w:rsidRDefault="007262A6" w:rsidP="0098520E">
      <w:pPr>
        <w:numPr>
          <w:ilvl w:val="0"/>
          <w:numId w:val="80"/>
        </w:numPr>
        <w:spacing w:after="0" w:line="240" w:lineRule="auto"/>
        <w:rPr>
          <w:szCs w:val="24"/>
        </w:rPr>
      </w:pPr>
      <w:r w:rsidRPr="000324BA">
        <w:rPr>
          <w:szCs w:val="24"/>
        </w:rPr>
        <w:t>Чем я люблю заниматься</w:t>
      </w:r>
    </w:p>
    <w:p w:rsidR="007262A6" w:rsidRPr="000324BA" w:rsidRDefault="007262A6" w:rsidP="0098520E">
      <w:pPr>
        <w:numPr>
          <w:ilvl w:val="0"/>
          <w:numId w:val="80"/>
        </w:numPr>
        <w:spacing w:after="0" w:line="240" w:lineRule="auto"/>
        <w:rPr>
          <w:szCs w:val="24"/>
        </w:rPr>
      </w:pPr>
      <w:proofErr w:type="gramStart"/>
      <w:r w:rsidRPr="000324BA">
        <w:rPr>
          <w:szCs w:val="24"/>
        </w:rPr>
        <w:t>Я ученик… (Выкладывается лист диагностики проведенной учителем на первых уроках в школе («напиши буквы, какие ты знаешь, цифры, нарисуй и т.д.»)</w:t>
      </w:r>
      <w:proofErr w:type="gramEnd"/>
    </w:p>
    <w:p w:rsidR="007262A6" w:rsidRPr="000324BA" w:rsidRDefault="007262A6" w:rsidP="0098520E">
      <w:pPr>
        <w:numPr>
          <w:ilvl w:val="0"/>
          <w:numId w:val="81"/>
        </w:numPr>
        <w:spacing w:after="0" w:line="240" w:lineRule="auto"/>
        <w:rPr>
          <w:szCs w:val="24"/>
        </w:rPr>
      </w:pPr>
      <w:r w:rsidRPr="000324BA">
        <w:rPr>
          <w:szCs w:val="24"/>
        </w:rPr>
        <w:t xml:space="preserve">Я могу делать </w:t>
      </w:r>
    </w:p>
    <w:p w:rsidR="007262A6" w:rsidRPr="000324BA" w:rsidRDefault="007262A6" w:rsidP="0098520E">
      <w:pPr>
        <w:numPr>
          <w:ilvl w:val="0"/>
          <w:numId w:val="81"/>
        </w:numPr>
        <w:spacing w:after="0" w:line="240" w:lineRule="auto"/>
        <w:rPr>
          <w:szCs w:val="24"/>
        </w:rPr>
      </w:pPr>
      <w:r w:rsidRPr="000324BA">
        <w:rPr>
          <w:szCs w:val="24"/>
        </w:rPr>
        <w:t>Я хочу  научиться в этом году…</w:t>
      </w:r>
    </w:p>
    <w:p w:rsidR="007262A6" w:rsidRPr="000324BA" w:rsidRDefault="007262A6" w:rsidP="0098520E">
      <w:pPr>
        <w:numPr>
          <w:ilvl w:val="0"/>
          <w:numId w:val="81"/>
        </w:numPr>
        <w:spacing w:after="0" w:line="240" w:lineRule="auto"/>
        <w:rPr>
          <w:szCs w:val="24"/>
        </w:rPr>
      </w:pPr>
      <w:r w:rsidRPr="000324BA">
        <w:rPr>
          <w:szCs w:val="24"/>
        </w:rPr>
        <w:t>Я научусь в этом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262A6" w:rsidRPr="000324BA" w:rsidTr="00374321">
        <w:tc>
          <w:tcPr>
            <w:tcW w:w="9463" w:type="dxa"/>
          </w:tcPr>
          <w:p w:rsidR="007262A6" w:rsidRPr="000324BA" w:rsidRDefault="007262A6" w:rsidP="00374321">
            <w:pPr>
              <w:spacing w:after="0" w:line="240" w:lineRule="auto"/>
              <w:ind w:left="1440" w:firstLine="709"/>
              <w:rPr>
                <w:szCs w:val="24"/>
              </w:rPr>
            </w:pPr>
            <w:r w:rsidRPr="000324BA">
              <w:rPr>
                <w:szCs w:val="24"/>
              </w:rPr>
              <w:t>Составляется вместе с учителем на уроке</w:t>
            </w:r>
          </w:p>
          <w:tbl>
            <w:tblPr>
              <w:tblStyle w:val="aa"/>
              <w:tblW w:w="0" w:type="auto"/>
              <w:tblLook w:val="0000"/>
            </w:tblPr>
            <w:tblGrid>
              <w:gridCol w:w="2880"/>
              <w:gridCol w:w="2880"/>
              <w:gridCol w:w="2900"/>
            </w:tblGrid>
            <w:tr w:rsidR="007262A6" w:rsidRPr="00273ED9" w:rsidTr="00273ED9">
              <w:tc>
                <w:tcPr>
                  <w:tcW w:w="288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Предмет</w:t>
                  </w:r>
                </w:p>
              </w:tc>
              <w:tc>
                <w:tcPr>
                  <w:tcW w:w="288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Чему научусь</w:t>
                  </w:r>
                </w:p>
              </w:tc>
              <w:tc>
                <w:tcPr>
                  <w:tcW w:w="290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Рисунок или пример</w:t>
                  </w:r>
                </w:p>
              </w:tc>
            </w:tr>
            <w:tr w:rsidR="007262A6" w:rsidRPr="00273ED9" w:rsidTr="00273ED9">
              <w:tc>
                <w:tcPr>
                  <w:tcW w:w="288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Русский язык</w:t>
                  </w:r>
                </w:p>
              </w:tc>
              <w:tc>
                <w:tcPr>
                  <w:tcW w:w="2880" w:type="dxa"/>
                </w:tcPr>
                <w:p w:rsidR="007262A6" w:rsidRPr="00273ED9" w:rsidRDefault="007262A6" w:rsidP="00374321">
                  <w:pPr>
                    <w:snapToGrid w:val="0"/>
                    <w:ind w:firstLine="709"/>
                    <w:rPr>
                      <w:rFonts w:ascii="Times New Roman" w:hAnsi="Times New Roman" w:cs="Times New Roman"/>
                      <w:szCs w:val="24"/>
                    </w:rPr>
                  </w:pPr>
                </w:p>
              </w:tc>
              <w:tc>
                <w:tcPr>
                  <w:tcW w:w="2900"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288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Литературное чтение</w:t>
                  </w:r>
                </w:p>
              </w:tc>
              <w:tc>
                <w:tcPr>
                  <w:tcW w:w="2880" w:type="dxa"/>
                </w:tcPr>
                <w:p w:rsidR="007262A6" w:rsidRPr="00273ED9" w:rsidRDefault="007262A6" w:rsidP="00374321">
                  <w:pPr>
                    <w:snapToGrid w:val="0"/>
                    <w:ind w:firstLine="709"/>
                    <w:rPr>
                      <w:rFonts w:ascii="Times New Roman" w:hAnsi="Times New Roman" w:cs="Times New Roman"/>
                      <w:szCs w:val="24"/>
                    </w:rPr>
                  </w:pPr>
                </w:p>
              </w:tc>
              <w:tc>
                <w:tcPr>
                  <w:tcW w:w="2900"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288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 xml:space="preserve">Математика </w:t>
                  </w:r>
                </w:p>
              </w:tc>
              <w:tc>
                <w:tcPr>
                  <w:tcW w:w="2880" w:type="dxa"/>
                </w:tcPr>
                <w:p w:rsidR="007262A6" w:rsidRPr="00273ED9" w:rsidRDefault="007262A6" w:rsidP="00374321">
                  <w:pPr>
                    <w:snapToGrid w:val="0"/>
                    <w:ind w:firstLine="709"/>
                    <w:rPr>
                      <w:rFonts w:ascii="Times New Roman" w:hAnsi="Times New Roman" w:cs="Times New Roman"/>
                      <w:szCs w:val="24"/>
                    </w:rPr>
                  </w:pPr>
                </w:p>
              </w:tc>
              <w:tc>
                <w:tcPr>
                  <w:tcW w:w="2900"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2880"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Окружающий мир</w:t>
                  </w:r>
                </w:p>
              </w:tc>
              <w:tc>
                <w:tcPr>
                  <w:tcW w:w="2880" w:type="dxa"/>
                </w:tcPr>
                <w:p w:rsidR="007262A6" w:rsidRPr="00273ED9" w:rsidRDefault="007262A6" w:rsidP="00374321">
                  <w:pPr>
                    <w:snapToGrid w:val="0"/>
                    <w:ind w:firstLine="709"/>
                    <w:rPr>
                      <w:rFonts w:ascii="Times New Roman" w:hAnsi="Times New Roman" w:cs="Times New Roman"/>
                      <w:szCs w:val="24"/>
                    </w:rPr>
                  </w:pPr>
                </w:p>
              </w:tc>
              <w:tc>
                <w:tcPr>
                  <w:tcW w:w="2900" w:type="dxa"/>
                </w:tcPr>
                <w:p w:rsidR="007262A6" w:rsidRPr="00273ED9" w:rsidRDefault="007262A6" w:rsidP="00374321">
                  <w:pPr>
                    <w:snapToGrid w:val="0"/>
                    <w:ind w:firstLine="709"/>
                    <w:rPr>
                      <w:rFonts w:ascii="Times New Roman" w:hAnsi="Times New Roman" w:cs="Times New Roman"/>
                      <w:szCs w:val="24"/>
                    </w:rPr>
                  </w:pPr>
                </w:p>
              </w:tc>
            </w:tr>
          </w:tbl>
          <w:p w:rsidR="007262A6" w:rsidRPr="000324BA" w:rsidRDefault="007262A6" w:rsidP="00374321">
            <w:pPr>
              <w:spacing w:after="0" w:line="240" w:lineRule="auto"/>
              <w:rPr>
                <w:szCs w:val="24"/>
              </w:rPr>
            </w:pPr>
          </w:p>
        </w:tc>
      </w:tr>
    </w:tbl>
    <w:p w:rsidR="007262A6" w:rsidRPr="000324BA" w:rsidRDefault="007262A6" w:rsidP="0098520E">
      <w:pPr>
        <w:numPr>
          <w:ilvl w:val="0"/>
          <w:numId w:val="82"/>
        </w:numPr>
        <w:spacing w:after="0" w:line="240" w:lineRule="auto"/>
        <w:rPr>
          <w:szCs w:val="24"/>
        </w:rPr>
      </w:pPr>
      <w:r w:rsidRPr="000324BA">
        <w:rPr>
          <w:szCs w:val="24"/>
        </w:rPr>
        <w:t xml:space="preserve">Я читаю. </w:t>
      </w:r>
    </w:p>
    <w:p w:rsidR="007262A6" w:rsidRPr="000324BA" w:rsidRDefault="007262A6" w:rsidP="0098520E">
      <w:pPr>
        <w:numPr>
          <w:ilvl w:val="0"/>
          <w:numId w:val="82"/>
        </w:numPr>
        <w:spacing w:after="0" w:line="240" w:lineRule="auto"/>
        <w:rPr>
          <w:szCs w:val="24"/>
        </w:rPr>
      </w:pPr>
      <w:r w:rsidRPr="000324BA">
        <w:rPr>
          <w:szCs w:val="24"/>
        </w:rPr>
        <w:t>Мой класс,  мои друзья,  мой первый учитель</w:t>
      </w:r>
    </w:p>
    <w:p w:rsidR="007262A6" w:rsidRPr="000324BA" w:rsidRDefault="007262A6" w:rsidP="0098520E">
      <w:pPr>
        <w:numPr>
          <w:ilvl w:val="0"/>
          <w:numId w:val="82"/>
        </w:numPr>
        <w:spacing w:after="0" w:line="240" w:lineRule="auto"/>
        <w:rPr>
          <w:szCs w:val="24"/>
        </w:rPr>
      </w:pPr>
      <w:r w:rsidRPr="000324BA">
        <w:rPr>
          <w:szCs w:val="24"/>
        </w:rPr>
        <w:t xml:space="preserve">Мой распорядок дня </w:t>
      </w:r>
    </w:p>
    <w:tbl>
      <w:tblPr>
        <w:tblStyle w:val="aa"/>
        <w:tblW w:w="0" w:type="auto"/>
        <w:tblLayout w:type="fixed"/>
        <w:tblLook w:val="0000"/>
      </w:tblPr>
      <w:tblGrid>
        <w:gridCol w:w="2160"/>
        <w:gridCol w:w="2160"/>
        <w:gridCol w:w="2160"/>
        <w:gridCol w:w="2180"/>
      </w:tblGrid>
      <w:tr w:rsidR="007262A6" w:rsidRPr="00273ED9" w:rsidTr="00273ED9">
        <w:tc>
          <w:tcPr>
            <w:tcW w:w="2160" w:type="dxa"/>
          </w:tcPr>
          <w:p w:rsidR="007262A6" w:rsidRPr="00273ED9" w:rsidRDefault="007262A6" w:rsidP="00374321">
            <w:pPr>
              <w:snapToGrid w:val="0"/>
              <w:ind w:firstLine="709"/>
              <w:jc w:val="center"/>
              <w:rPr>
                <w:rFonts w:ascii="Times New Roman" w:hAnsi="Times New Roman" w:cs="Times New Roman"/>
                <w:szCs w:val="24"/>
              </w:rPr>
            </w:pPr>
          </w:p>
        </w:tc>
        <w:tc>
          <w:tcPr>
            <w:tcW w:w="2160" w:type="dxa"/>
          </w:tcPr>
          <w:p w:rsidR="007262A6" w:rsidRPr="00273ED9" w:rsidRDefault="007262A6" w:rsidP="00374321">
            <w:pPr>
              <w:snapToGrid w:val="0"/>
              <w:ind w:firstLine="709"/>
              <w:rPr>
                <w:rFonts w:ascii="Times New Roman" w:hAnsi="Times New Roman" w:cs="Times New Roman"/>
                <w:szCs w:val="24"/>
              </w:rPr>
            </w:pPr>
            <w:r w:rsidRPr="00273ED9">
              <w:rPr>
                <w:rFonts w:ascii="Times New Roman" w:hAnsi="Times New Roman" w:cs="Times New Roman"/>
                <w:szCs w:val="24"/>
              </w:rPr>
              <w:t>Время</w:t>
            </w:r>
          </w:p>
        </w:tc>
        <w:tc>
          <w:tcPr>
            <w:tcW w:w="2160" w:type="dxa"/>
          </w:tcPr>
          <w:p w:rsidR="007262A6" w:rsidRPr="00273ED9" w:rsidRDefault="007262A6" w:rsidP="00374321">
            <w:pPr>
              <w:snapToGrid w:val="0"/>
              <w:ind w:firstLine="709"/>
              <w:rPr>
                <w:rFonts w:ascii="Times New Roman" w:hAnsi="Times New Roman" w:cs="Times New Roman"/>
                <w:szCs w:val="24"/>
              </w:rPr>
            </w:pPr>
            <w:r w:rsidRPr="00273ED9">
              <w:rPr>
                <w:rFonts w:ascii="Times New Roman" w:hAnsi="Times New Roman" w:cs="Times New Roman"/>
                <w:szCs w:val="24"/>
              </w:rPr>
              <w:t xml:space="preserve">Дела </w:t>
            </w:r>
          </w:p>
        </w:tc>
        <w:tc>
          <w:tcPr>
            <w:tcW w:w="2180" w:type="dxa"/>
          </w:tcPr>
          <w:p w:rsidR="007262A6" w:rsidRPr="00273ED9" w:rsidRDefault="007262A6" w:rsidP="00374321">
            <w:pPr>
              <w:snapToGrid w:val="0"/>
              <w:ind w:firstLine="709"/>
              <w:rPr>
                <w:rFonts w:ascii="Times New Roman" w:hAnsi="Times New Roman" w:cs="Times New Roman"/>
                <w:szCs w:val="24"/>
              </w:rPr>
            </w:pPr>
            <w:r w:rsidRPr="00273ED9">
              <w:rPr>
                <w:rFonts w:ascii="Times New Roman" w:hAnsi="Times New Roman" w:cs="Times New Roman"/>
                <w:szCs w:val="24"/>
              </w:rPr>
              <w:t xml:space="preserve">Рисунок </w:t>
            </w:r>
          </w:p>
        </w:tc>
      </w:tr>
      <w:tr w:rsidR="007262A6" w:rsidRPr="00273ED9" w:rsidTr="00273ED9">
        <w:tc>
          <w:tcPr>
            <w:tcW w:w="2160" w:type="dxa"/>
          </w:tcPr>
          <w:p w:rsidR="007262A6" w:rsidRPr="00273ED9" w:rsidRDefault="007262A6" w:rsidP="00374321">
            <w:pPr>
              <w:snapToGrid w:val="0"/>
              <w:ind w:firstLine="709"/>
              <w:jc w:val="center"/>
              <w:rPr>
                <w:rFonts w:ascii="Times New Roman" w:hAnsi="Times New Roman" w:cs="Times New Roman"/>
                <w:szCs w:val="24"/>
              </w:rPr>
            </w:pPr>
            <w:r w:rsidRPr="00273ED9">
              <w:rPr>
                <w:rFonts w:ascii="Times New Roman" w:hAnsi="Times New Roman" w:cs="Times New Roman"/>
                <w:szCs w:val="24"/>
              </w:rPr>
              <w:t>Утро</w:t>
            </w:r>
          </w:p>
        </w:tc>
        <w:tc>
          <w:tcPr>
            <w:tcW w:w="2160" w:type="dxa"/>
          </w:tcPr>
          <w:p w:rsidR="007262A6" w:rsidRPr="00273ED9" w:rsidRDefault="007262A6" w:rsidP="00374321">
            <w:pPr>
              <w:snapToGrid w:val="0"/>
              <w:ind w:firstLine="709"/>
              <w:rPr>
                <w:rFonts w:ascii="Times New Roman" w:hAnsi="Times New Roman" w:cs="Times New Roman"/>
                <w:szCs w:val="24"/>
              </w:rPr>
            </w:pPr>
          </w:p>
        </w:tc>
        <w:tc>
          <w:tcPr>
            <w:tcW w:w="2160" w:type="dxa"/>
          </w:tcPr>
          <w:p w:rsidR="007262A6" w:rsidRPr="00273ED9" w:rsidRDefault="007262A6" w:rsidP="00374321">
            <w:pPr>
              <w:snapToGrid w:val="0"/>
              <w:ind w:firstLine="709"/>
              <w:rPr>
                <w:rFonts w:ascii="Times New Roman" w:hAnsi="Times New Roman" w:cs="Times New Roman"/>
                <w:szCs w:val="24"/>
              </w:rPr>
            </w:pPr>
          </w:p>
        </w:tc>
        <w:tc>
          <w:tcPr>
            <w:tcW w:w="2180"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2160" w:type="dxa"/>
          </w:tcPr>
          <w:p w:rsidR="007262A6" w:rsidRPr="00273ED9" w:rsidRDefault="007262A6" w:rsidP="00374321">
            <w:pPr>
              <w:snapToGrid w:val="0"/>
              <w:ind w:firstLine="709"/>
              <w:jc w:val="center"/>
              <w:rPr>
                <w:rFonts w:ascii="Times New Roman" w:hAnsi="Times New Roman" w:cs="Times New Roman"/>
                <w:szCs w:val="24"/>
              </w:rPr>
            </w:pPr>
            <w:r w:rsidRPr="00273ED9">
              <w:rPr>
                <w:rFonts w:ascii="Times New Roman" w:hAnsi="Times New Roman" w:cs="Times New Roman"/>
                <w:szCs w:val="24"/>
              </w:rPr>
              <w:t>День</w:t>
            </w:r>
          </w:p>
        </w:tc>
        <w:tc>
          <w:tcPr>
            <w:tcW w:w="2160" w:type="dxa"/>
          </w:tcPr>
          <w:p w:rsidR="007262A6" w:rsidRPr="00273ED9" w:rsidRDefault="007262A6" w:rsidP="00374321">
            <w:pPr>
              <w:snapToGrid w:val="0"/>
              <w:ind w:firstLine="709"/>
              <w:rPr>
                <w:rFonts w:ascii="Times New Roman" w:hAnsi="Times New Roman" w:cs="Times New Roman"/>
                <w:szCs w:val="24"/>
              </w:rPr>
            </w:pPr>
          </w:p>
        </w:tc>
        <w:tc>
          <w:tcPr>
            <w:tcW w:w="2160" w:type="dxa"/>
          </w:tcPr>
          <w:p w:rsidR="007262A6" w:rsidRPr="00273ED9" w:rsidRDefault="007262A6" w:rsidP="00374321">
            <w:pPr>
              <w:snapToGrid w:val="0"/>
              <w:ind w:firstLine="709"/>
              <w:rPr>
                <w:rFonts w:ascii="Times New Roman" w:hAnsi="Times New Roman" w:cs="Times New Roman"/>
                <w:szCs w:val="24"/>
              </w:rPr>
            </w:pPr>
          </w:p>
        </w:tc>
        <w:tc>
          <w:tcPr>
            <w:tcW w:w="2180"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2160" w:type="dxa"/>
          </w:tcPr>
          <w:p w:rsidR="007262A6" w:rsidRPr="00273ED9" w:rsidRDefault="007262A6" w:rsidP="00374321">
            <w:pPr>
              <w:snapToGrid w:val="0"/>
              <w:ind w:firstLine="709"/>
              <w:jc w:val="center"/>
              <w:rPr>
                <w:rFonts w:ascii="Times New Roman" w:hAnsi="Times New Roman" w:cs="Times New Roman"/>
                <w:szCs w:val="24"/>
              </w:rPr>
            </w:pPr>
            <w:r w:rsidRPr="00273ED9">
              <w:rPr>
                <w:rFonts w:ascii="Times New Roman" w:hAnsi="Times New Roman" w:cs="Times New Roman"/>
                <w:szCs w:val="24"/>
              </w:rPr>
              <w:t>Вечер</w:t>
            </w:r>
          </w:p>
        </w:tc>
        <w:tc>
          <w:tcPr>
            <w:tcW w:w="2160" w:type="dxa"/>
          </w:tcPr>
          <w:p w:rsidR="007262A6" w:rsidRPr="00273ED9" w:rsidRDefault="007262A6" w:rsidP="00374321">
            <w:pPr>
              <w:snapToGrid w:val="0"/>
              <w:ind w:firstLine="709"/>
              <w:rPr>
                <w:rFonts w:ascii="Times New Roman" w:hAnsi="Times New Roman" w:cs="Times New Roman"/>
                <w:szCs w:val="24"/>
              </w:rPr>
            </w:pPr>
          </w:p>
        </w:tc>
        <w:tc>
          <w:tcPr>
            <w:tcW w:w="2160" w:type="dxa"/>
          </w:tcPr>
          <w:p w:rsidR="007262A6" w:rsidRPr="00273ED9" w:rsidRDefault="007262A6" w:rsidP="00374321">
            <w:pPr>
              <w:snapToGrid w:val="0"/>
              <w:ind w:firstLine="709"/>
              <w:rPr>
                <w:rFonts w:ascii="Times New Roman" w:hAnsi="Times New Roman" w:cs="Times New Roman"/>
                <w:szCs w:val="24"/>
              </w:rPr>
            </w:pPr>
          </w:p>
        </w:tc>
        <w:tc>
          <w:tcPr>
            <w:tcW w:w="2180" w:type="dxa"/>
          </w:tcPr>
          <w:p w:rsidR="007262A6" w:rsidRPr="00273ED9" w:rsidRDefault="007262A6" w:rsidP="00374321">
            <w:pPr>
              <w:snapToGrid w:val="0"/>
              <w:ind w:firstLine="709"/>
              <w:rPr>
                <w:rFonts w:ascii="Times New Roman" w:hAnsi="Times New Roman" w:cs="Times New Roman"/>
                <w:szCs w:val="24"/>
              </w:rPr>
            </w:pPr>
          </w:p>
        </w:tc>
      </w:tr>
    </w:tbl>
    <w:p w:rsidR="007262A6" w:rsidRPr="000324BA" w:rsidRDefault="007262A6" w:rsidP="0098520E">
      <w:pPr>
        <w:numPr>
          <w:ilvl w:val="0"/>
          <w:numId w:val="83"/>
        </w:numPr>
        <w:spacing w:after="0" w:line="240" w:lineRule="auto"/>
        <w:rPr>
          <w:szCs w:val="24"/>
        </w:rPr>
      </w:pPr>
      <w:r w:rsidRPr="000324BA">
        <w:rPr>
          <w:szCs w:val="24"/>
        </w:rPr>
        <w:t>Я и мои друзья</w:t>
      </w:r>
    </w:p>
    <w:tbl>
      <w:tblPr>
        <w:tblStyle w:val="aa"/>
        <w:tblW w:w="9073" w:type="dxa"/>
        <w:tblLayout w:type="fixed"/>
        <w:tblLook w:val="0000"/>
      </w:tblPr>
      <w:tblGrid>
        <w:gridCol w:w="5362"/>
        <w:gridCol w:w="1805"/>
        <w:gridCol w:w="1906"/>
      </w:tblGrid>
      <w:tr w:rsidR="007262A6" w:rsidRPr="00273ED9" w:rsidTr="00273ED9">
        <w:tc>
          <w:tcPr>
            <w:tcW w:w="5362" w:type="dxa"/>
          </w:tcPr>
          <w:p w:rsidR="007262A6" w:rsidRPr="00273ED9" w:rsidRDefault="007262A6" w:rsidP="00374321">
            <w:pPr>
              <w:snapToGrid w:val="0"/>
              <w:ind w:firstLine="709"/>
              <w:jc w:val="center"/>
              <w:rPr>
                <w:rFonts w:ascii="Times New Roman" w:hAnsi="Times New Roman" w:cs="Times New Roman"/>
                <w:szCs w:val="24"/>
              </w:rPr>
            </w:pPr>
            <w:r w:rsidRPr="00273ED9">
              <w:rPr>
                <w:rFonts w:ascii="Times New Roman" w:hAnsi="Times New Roman" w:cs="Times New Roman"/>
                <w:szCs w:val="24"/>
              </w:rPr>
              <w:t>Вопрос</w:t>
            </w:r>
          </w:p>
        </w:tc>
        <w:tc>
          <w:tcPr>
            <w:tcW w:w="1805" w:type="dxa"/>
          </w:tcPr>
          <w:p w:rsidR="007262A6" w:rsidRPr="00273ED9" w:rsidRDefault="007262A6" w:rsidP="00374321">
            <w:pPr>
              <w:snapToGrid w:val="0"/>
              <w:jc w:val="center"/>
              <w:rPr>
                <w:rFonts w:ascii="Times New Roman" w:hAnsi="Times New Roman" w:cs="Times New Roman"/>
                <w:szCs w:val="24"/>
              </w:rPr>
            </w:pPr>
            <w:r w:rsidRPr="00273ED9">
              <w:rPr>
                <w:rFonts w:ascii="Times New Roman" w:hAnsi="Times New Roman" w:cs="Times New Roman"/>
                <w:szCs w:val="24"/>
              </w:rPr>
              <w:t>Напиши</w:t>
            </w:r>
          </w:p>
        </w:tc>
        <w:tc>
          <w:tcPr>
            <w:tcW w:w="1906" w:type="dxa"/>
          </w:tcPr>
          <w:p w:rsidR="007262A6" w:rsidRPr="00273ED9" w:rsidRDefault="007262A6" w:rsidP="00374321">
            <w:pPr>
              <w:snapToGrid w:val="0"/>
              <w:jc w:val="center"/>
              <w:rPr>
                <w:rFonts w:ascii="Times New Roman" w:hAnsi="Times New Roman" w:cs="Times New Roman"/>
                <w:szCs w:val="24"/>
              </w:rPr>
            </w:pPr>
            <w:r w:rsidRPr="00273ED9">
              <w:rPr>
                <w:rFonts w:ascii="Times New Roman" w:hAnsi="Times New Roman" w:cs="Times New Roman"/>
                <w:szCs w:val="24"/>
              </w:rPr>
              <w:t>Нарисуй</w:t>
            </w:r>
          </w:p>
        </w:tc>
      </w:tr>
      <w:tr w:rsidR="007262A6" w:rsidRPr="00273ED9" w:rsidTr="00273ED9">
        <w:tc>
          <w:tcPr>
            <w:tcW w:w="5362"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 xml:space="preserve"> Чем я люблю заниматься?</w:t>
            </w:r>
          </w:p>
        </w:tc>
        <w:tc>
          <w:tcPr>
            <w:tcW w:w="1805" w:type="dxa"/>
          </w:tcPr>
          <w:p w:rsidR="007262A6" w:rsidRPr="00273ED9" w:rsidRDefault="007262A6" w:rsidP="00374321">
            <w:pPr>
              <w:snapToGrid w:val="0"/>
              <w:ind w:firstLine="709"/>
              <w:rPr>
                <w:rFonts w:ascii="Times New Roman" w:hAnsi="Times New Roman" w:cs="Times New Roman"/>
                <w:szCs w:val="24"/>
              </w:rPr>
            </w:pPr>
          </w:p>
        </w:tc>
        <w:tc>
          <w:tcPr>
            <w:tcW w:w="1906"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5362"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 xml:space="preserve"> Какая игрушка у  меня самая любимая?</w:t>
            </w:r>
          </w:p>
        </w:tc>
        <w:tc>
          <w:tcPr>
            <w:tcW w:w="1805" w:type="dxa"/>
          </w:tcPr>
          <w:p w:rsidR="007262A6" w:rsidRPr="00273ED9" w:rsidRDefault="007262A6" w:rsidP="00374321">
            <w:pPr>
              <w:snapToGrid w:val="0"/>
              <w:ind w:firstLine="709"/>
              <w:rPr>
                <w:rFonts w:ascii="Times New Roman" w:hAnsi="Times New Roman" w:cs="Times New Roman"/>
                <w:szCs w:val="24"/>
              </w:rPr>
            </w:pPr>
          </w:p>
        </w:tc>
        <w:tc>
          <w:tcPr>
            <w:tcW w:w="1906"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5362"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 xml:space="preserve"> Сколько у меня друзей и как их зовут?</w:t>
            </w:r>
          </w:p>
        </w:tc>
        <w:tc>
          <w:tcPr>
            <w:tcW w:w="1805" w:type="dxa"/>
          </w:tcPr>
          <w:p w:rsidR="007262A6" w:rsidRPr="00273ED9" w:rsidRDefault="007262A6" w:rsidP="00374321">
            <w:pPr>
              <w:snapToGrid w:val="0"/>
              <w:ind w:firstLine="709"/>
              <w:rPr>
                <w:rFonts w:ascii="Times New Roman" w:hAnsi="Times New Roman" w:cs="Times New Roman"/>
                <w:szCs w:val="24"/>
              </w:rPr>
            </w:pPr>
          </w:p>
        </w:tc>
        <w:tc>
          <w:tcPr>
            <w:tcW w:w="1906"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5362"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 xml:space="preserve"> Какой у меня самый любимый цвет?</w:t>
            </w:r>
          </w:p>
        </w:tc>
        <w:tc>
          <w:tcPr>
            <w:tcW w:w="1805" w:type="dxa"/>
          </w:tcPr>
          <w:p w:rsidR="007262A6" w:rsidRPr="00273ED9" w:rsidRDefault="007262A6" w:rsidP="00374321">
            <w:pPr>
              <w:snapToGrid w:val="0"/>
              <w:ind w:firstLine="709"/>
              <w:rPr>
                <w:rFonts w:ascii="Times New Roman" w:hAnsi="Times New Roman" w:cs="Times New Roman"/>
                <w:szCs w:val="24"/>
              </w:rPr>
            </w:pPr>
          </w:p>
        </w:tc>
        <w:tc>
          <w:tcPr>
            <w:tcW w:w="1906" w:type="dxa"/>
          </w:tcPr>
          <w:p w:rsidR="007262A6" w:rsidRPr="00273ED9" w:rsidRDefault="007262A6" w:rsidP="00374321">
            <w:pPr>
              <w:snapToGrid w:val="0"/>
              <w:ind w:firstLine="709"/>
              <w:rPr>
                <w:rFonts w:ascii="Times New Roman" w:hAnsi="Times New Roman" w:cs="Times New Roman"/>
                <w:szCs w:val="24"/>
              </w:rPr>
            </w:pPr>
          </w:p>
        </w:tc>
      </w:tr>
      <w:tr w:rsidR="007262A6" w:rsidRPr="00273ED9" w:rsidTr="00273ED9">
        <w:tc>
          <w:tcPr>
            <w:tcW w:w="5362" w:type="dxa"/>
          </w:tcPr>
          <w:p w:rsidR="007262A6" w:rsidRPr="00273ED9" w:rsidRDefault="007262A6" w:rsidP="00374321">
            <w:pPr>
              <w:snapToGrid w:val="0"/>
              <w:rPr>
                <w:rFonts w:ascii="Times New Roman" w:hAnsi="Times New Roman" w:cs="Times New Roman"/>
                <w:szCs w:val="24"/>
              </w:rPr>
            </w:pPr>
            <w:r w:rsidRPr="00273ED9">
              <w:rPr>
                <w:rFonts w:ascii="Times New Roman" w:hAnsi="Times New Roman" w:cs="Times New Roman"/>
                <w:szCs w:val="24"/>
              </w:rPr>
              <w:t xml:space="preserve"> Какие поделки я очень хочу научиться  мастерить?</w:t>
            </w:r>
          </w:p>
        </w:tc>
        <w:tc>
          <w:tcPr>
            <w:tcW w:w="1805" w:type="dxa"/>
          </w:tcPr>
          <w:p w:rsidR="007262A6" w:rsidRPr="00273ED9" w:rsidRDefault="007262A6" w:rsidP="00374321">
            <w:pPr>
              <w:snapToGrid w:val="0"/>
              <w:ind w:firstLine="709"/>
              <w:rPr>
                <w:rFonts w:ascii="Times New Roman" w:hAnsi="Times New Roman" w:cs="Times New Roman"/>
                <w:szCs w:val="24"/>
              </w:rPr>
            </w:pPr>
          </w:p>
        </w:tc>
        <w:tc>
          <w:tcPr>
            <w:tcW w:w="1906" w:type="dxa"/>
          </w:tcPr>
          <w:p w:rsidR="007262A6" w:rsidRPr="00273ED9" w:rsidRDefault="007262A6" w:rsidP="00374321">
            <w:pPr>
              <w:snapToGrid w:val="0"/>
              <w:ind w:firstLine="709"/>
              <w:rPr>
                <w:rFonts w:ascii="Times New Roman" w:hAnsi="Times New Roman" w:cs="Times New Roman"/>
                <w:szCs w:val="24"/>
              </w:rPr>
            </w:pPr>
          </w:p>
        </w:tc>
      </w:tr>
    </w:tbl>
    <w:p w:rsidR="007262A6" w:rsidRPr="000324BA" w:rsidRDefault="007262A6" w:rsidP="007262A6">
      <w:pPr>
        <w:spacing w:after="0" w:line="240" w:lineRule="auto"/>
        <w:ind w:firstLine="709"/>
        <w:rPr>
          <w:szCs w:val="24"/>
        </w:rPr>
      </w:pPr>
      <w:r w:rsidRPr="000324BA">
        <w:rPr>
          <w:szCs w:val="24"/>
          <w:u w:val="single"/>
        </w:rPr>
        <w:t>Страницы раздела «Коллектор»</w:t>
      </w:r>
      <w:r w:rsidRPr="000324BA">
        <w:rPr>
          <w:szCs w:val="24"/>
        </w:rPr>
        <w:t xml:space="preserve"> </w:t>
      </w:r>
    </w:p>
    <w:p w:rsidR="007262A6" w:rsidRPr="000324BA" w:rsidRDefault="007262A6" w:rsidP="0098520E">
      <w:pPr>
        <w:numPr>
          <w:ilvl w:val="0"/>
          <w:numId w:val="83"/>
        </w:numPr>
        <w:spacing w:after="0" w:line="240" w:lineRule="auto"/>
        <w:rPr>
          <w:szCs w:val="24"/>
        </w:rPr>
      </w:pPr>
      <w:r w:rsidRPr="000324BA">
        <w:rPr>
          <w:szCs w:val="24"/>
        </w:rPr>
        <w:t>Правила поведения в школе</w:t>
      </w:r>
    </w:p>
    <w:p w:rsidR="007262A6" w:rsidRPr="000324BA" w:rsidRDefault="007262A6" w:rsidP="0098520E">
      <w:pPr>
        <w:numPr>
          <w:ilvl w:val="0"/>
          <w:numId w:val="83"/>
        </w:numPr>
        <w:spacing w:after="0" w:line="240" w:lineRule="auto"/>
        <w:rPr>
          <w:szCs w:val="24"/>
        </w:rPr>
      </w:pPr>
      <w:r w:rsidRPr="000324BA">
        <w:rPr>
          <w:szCs w:val="24"/>
        </w:rPr>
        <w:t>Законы жизни класса</w:t>
      </w:r>
    </w:p>
    <w:p w:rsidR="007262A6" w:rsidRPr="000324BA" w:rsidRDefault="007262A6" w:rsidP="0098520E">
      <w:pPr>
        <w:numPr>
          <w:ilvl w:val="0"/>
          <w:numId w:val="83"/>
        </w:numPr>
        <w:spacing w:after="0" w:line="240" w:lineRule="auto"/>
        <w:rPr>
          <w:szCs w:val="24"/>
        </w:rPr>
      </w:pPr>
      <w:r w:rsidRPr="000324BA">
        <w:rPr>
          <w:szCs w:val="24"/>
        </w:rPr>
        <w:t>Примерный список литературы для самостоятельного и семейного чтения.</w:t>
      </w:r>
    </w:p>
    <w:p w:rsidR="007262A6" w:rsidRPr="000324BA" w:rsidRDefault="007262A6" w:rsidP="0098520E">
      <w:pPr>
        <w:numPr>
          <w:ilvl w:val="0"/>
          <w:numId w:val="83"/>
        </w:numPr>
        <w:spacing w:after="0" w:line="240" w:lineRule="auto"/>
        <w:rPr>
          <w:szCs w:val="24"/>
        </w:rPr>
      </w:pPr>
      <w:r w:rsidRPr="000324BA">
        <w:rPr>
          <w:szCs w:val="24"/>
        </w:rPr>
        <w:t>План – памятка Решения задачи</w:t>
      </w:r>
    </w:p>
    <w:p w:rsidR="007262A6" w:rsidRPr="000324BA" w:rsidRDefault="007262A6" w:rsidP="0098520E">
      <w:pPr>
        <w:numPr>
          <w:ilvl w:val="0"/>
          <w:numId w:val="83"/>
        </w:numPr>
        <w:spacing w:after="0" w:line="240" w:lineRule="auto"/>
        <w:rPr>
          <w:szCs w:val="24"/>
        </w:rPr>
      </w:pPr>
      <w:r w:rsidRPr="000324BA">
        <w:rPr>
          <w:szCs w:val="24"/>
        </w:rPr>
        <w:t>Памятка  «КАК УЧИТЬ СТИХОТВОРЕНИЯ»</w:t>
      </w:r>
    </w:p>
    <w:p w:rsidR="007262A6" w:rsidRPr="000324BA" w:rsidRDefault="007262A6" w:rsidP="0098520E">
      <w:pPr>
        <w:numPr>
          <w:ilvl w:val="0"/>
          <w:numId w:val="83"/>
        </w:numPr>
        <w:spacing w:after="0" w:line="240" w:lineRule="auto"/>
        <w:rPr>
          <w:szCs w:val="24"/>
        </w:rPr>
      </w:pPr>
      <w:r w:rsidRPr="000324BA">
        <w:rPr>
          <w:szCs w:val="24"/>
        </w:rPr>
        <w:t>Памятка  «РАБОТА С ТЕТРАДЬЮ»</w:t>
      </w:r>
    </w:p>
    <w:p w:rsidR="007262A6" w:rsidRPr="000324BA" w:rsidRDefault="007262A6" w:rsidP="0098520E">
      <w:pPr>
        <w:numPr>
          <w:ilvl w:val="0"/>
          <w:numId w:val="83"/>
        </w:numPr>
        <w:spacing w:after="0" w:line="240" w:lineRule="auto"/>
        <w:rPr>
          <w:szCs w:val="24"/>
        </w:rPr>
      </w:pPr>
      <w:r w:rsidRPr="000324BA">
        <w:rPr>
          <w:szCs w:val="24"/>
        </w:rPr>
        <w:t>Памятка, как поступать в стрессовых ситуациях (пожар, опасность и пр.)</w:t>
      </w:r>
    </w:p>
    <w:p w:rsidR="007262A6" w:rsidRPr="000324BA" w:rsidRDefault="007262A6" w:rsidP="0098520E">
      <w:pPr>
        <w:numPr>
          <w:ilvl w:val="0"/>
          <w:numId w:val="83"/>
        </w:numPr>
        <w:spacing w:after="0" w:line="240" w:lineRule="auto"/>
        <w:rPr>
          <w:szCs w:val="24"/>
        </w:rPr>
      </w:pPr>
      <w:r w:rsidRPr="000324BA">
        <w:rPr>
          <w:szCs w:val="24"/>
        </w:rPr>
        <w:t>Памятка: Правила  общения</w:t>
      </w:r>
    </w:p>
    <w:p w:rsidR="007262A6" w:rsidRPr="000324BA" w:rsidRDefault="007262A6" w:rsidP="007262A6">
      <w:pPr>
        <w:spacing w:after="0" w:line="240" w:lineRule="auto"/>
        <w:ind w:firstLine="708"/>
        <w:rPr>
          <w:szCs w:val="24"/>
          <w:u w:val="single"/>
        </w:rPr>
      </w:pPr>
    </w:p>
    <w:p w:rsidR="007262A6" w:rsidRPr="000324BA" w:rsidRDefault="007262A6" w:rsidP="007262A6">
      <w:pPr>
        <w:spacing w:after="0" w:line="240" w:lineRule="auto"/>
        <w:ind w:firstLine="708"/>
        <w:rPr>
          <w:szCs w:val="24"/>
          <w:u w:val="single"/>
        </w:rPr>
      </w:pPr>
      <w:r w:rsidRPr="000324BA">
        <w:rPr>
          <w:szCs w:val="24"/>
          <w:u w:val="single"/>
        </w:rPr>
        <w:t xml:space="preserve">Раздел «Рабочие материалы» </w:t>
      </w:r>
    </w:p>
    <w:p w:rsidR="007262A6" w:rsidRPr="000324BA" w:rsidRDefault="007262A6" w:rsidP="007262A6">
      <w:pPr>
        <w:spacing w:after="0" w:line="240" w:lineRule="auto"/>
        <w:ind w:firstLine="709"/>
        <w:rPr>
          <w:szCs w:val="24"/>
        </w:rPr>
      </w:pPr>
      <w:r w:rsidRPr="000324BA">
        <w:rPr>
          <w:szCs w:val="24"/>
        </w:rPr>
        <w:t>На каждый предмет имеется свой «файл»,  в него вкладываются диагностические работы.</w:t>
      </w:r>
    </w:p>
    <w:p w:rsidR="007262A6" w:rsidRPr="000324BA" w:rsidRDefault="007262A6" w:rsidP="007262A6">
      <w:pPr>
        <w:spacing w:after="0" w:line="240" w:lineRule="auto"/>
        <w:ind w:firstLine="709"/>
        <w:rPr>
          <w:szCs w:val="24"/>
          <w:u w:val="single"/>
        </w:rPr>
      </w:pPr>
      <w:r w:rsidRPr="000324BA">
        <w:rPr>
          <w:szCs w:val="24"/>
          <w:u w:val="single"/>
        </w:rPr>
        <w:lastRenderedPageBreak/>
        <w:t>Страницы раздела «Мои достижения»</w:t>
      </w:r>
    </w:p>
    <w:p w:rsidR="007262A6" w:rsidRPr="000324BA" w:rsidRDefault="007262A6" w:rsidP="0098520E">
      <w:pPr>
        <w:numPr>
          <w:ilvl w:val="0"/>
          <w:numId w:val="84"/>
        </w:numPr>
        <w:spacing w:after="0" w:line="240" w:lineRule="auto"/>
        <w:rPr>
          <w:szCs w:val="24"/>
        </w:rPr>
      </w:pPr>
      <w:r w:rsidRPr="000324BA">
        <w:rPr>
          <w:szCs w:val="24"/>
        </w:rPr>
        <w:t>Моя лучшая работа</w:t>
      </w:r>
    </w:p>
    <w:p w:rsidR="007262A6" w:rsidRPr="000324BA" w:rsidRDefault="007262A6" w:rsidP="0098520E">
      <w:pPr>
        <w:numPr>
          <w:ilvl w:val="0"/>
          <w:numId w:val="84"/>
        </w:numPr>
        <w:spacing w:after="0" w:line="240" w:lineRule="auto"/>
        <w:rPr>
          <w:szCs w:val="24"/>
        </w:rPr>
      </w:pPr>
      <w:r w:rsidRPr="000324BA">
        <w:rPr>
          <w:szCs w:val="24"/>
        </w:rPr>
        <w:t>Задание, которое мне больше всего понравилось</w:t>
      </w:r>
    </w:p>
    <w:p w:rsidR="007262A6" w:rsidRPr="000324BA" w:rsidRDefault="007262A6" w:rsidP="0098520E">
      <w:pPr>
        <w:numPr>
          <w:ilvl w:val="0"/>
          <w:numId w:val="84"/>
        </w:numPr>
        <w:spacing w:after="0" w:line="240" w:lineRule="auto"/>
        <w:rPr>
          <w:szCs w:val="24"/>
        </w:rPr>
      </w:pPr>
      <w:r w:rsidRPr="000324BA">
        <w:rPr>
          <w:szCs w:val="24"/>
        </w:rPr>
        <w:t>Я прочитал ……. книг.</w:t>
      </w:r>
    </w:p>
    <w:p w:rsidR="007262A6" w:rsidRPr="000324BA" w:rsidRDefault="007262A6" w:rsidP="0098520E">
      <w:pPr>
        <w:numPr>
          <w:ilvl w:val="0"/>
          <w:numId w:val="84"/>
        </w:numPr>
        <w:spacing w:after="0" w:line="240" w:lineRule="auto"/>
        <w:rPr>
          <w:szCs w:val="24"/>
        </w:rPr>
      </w:pPr>
      <w:r w:rsidRPr="000324BA">
        <w:rPr>
          <w:szCs w:val="24"/>
        </w:rPr>
        <w:t>Что я теперь знаю, чего не знал раньше?</w:t>
      </w:r>
    </w:p>
    <w:p w:rsidR="007262A6" w:rsidRPr="000324BA" w:rsidRDefault="007262A6" w:rsidP="0098520E">
      <w:pPr>
        <w:numPr>
          <w:ilvl w:val="0"/>
          <w:numId w:val="84"/>
        </w:numPr>
        <w:spacing w:after="0" w:line="240" w:lineRule="auto"/>
        <w:rPr>
          <w:szCs w:val="24"/>
        </w:rPr>
      </w:pPr>
      <w:r w:rsidRPr="000324BA">
        <w:rPr>
          <w:szCs w:val="24"/>
        </w:rPr>
        <w:t>Что я теперь умею, чего не умел раньше?</w:t>
      </w:r>
    </w:p>
    <w:p w:rsidR="007262A6" w:rsidRPr="000324BA" w:rsidRDefault="007262A6" w:rsidP="0098520E">
      <w:pPr>
        <w:numPr>
          <w:ilvl w:val="0"/>
          <w:numId w:val="84"/>
        </w:numPr>
        <w:spacing w:after="0" w:line="240" w:lineRule="auto"/>
        <w:rPr>
          <w:szCs w:val="24"/>
        </w:rPr>
      </w:pPr>
      <w:r w:rsidRPr="000324BA">
        <w:rPr>
          <w:szCs w:val="24"/>
        </w:rPr>
        <w:t>Мои цели и планы на следующий учебный год:</w:t>
      </w:r>
    </w:p>
    <w:p w:rsidR="007262A6" w:rsidRPr="000324BA" w:rsidRDefault="007262A6" w:rsidP="0098520E">
      <w:pPr>
        <w:numPr>
          <w:ilvl w:val="0"/>
          <w:numId w:val="84"/>
        </w:numPr>
        <w:spacing w:after="0" w:line="240" w:lineRule="auto"/>
        <w:rPr>
          <w:szCs w:val="24"/>
        </w:rPr>
      </w:pPr>
      <w:r w:rsidRPr="000324BA">
        <w:rPr>
          <w:szCs w:val="24"/>
        </w:rPr>
        <w:t>Чему я еще хочу научиться?</w:t>
      </w:r>
    </w:p>
    <w:p w:rsidR="007262A6" w:rsidRPr="000324BA" w:rsidRDefault="007262A6" w:rsidP="0098520E">
      <w:pPr>
        <w:numPr>
          <w:ilvl w:val="0"/>
          <w:numId w:val="84"/>
        </w:numPr>
        <w:spacing w:after="0" w:line="240" w:lineRule="auto"/>
        <w:rPr>
          <w:szCs w:val="24"/>
        </w:rPr>
      </w:pPr>
      <w:r w:rsidRPr="000324BA">
        <w:rPr>
          <w:szCs w:val="24"/>
        </w:rPr>
        <w:t>Какие книги прочитать?</w:t>
      </w:r>
    </w:p>
    <w:p w:rsidR="007262A6" w:rsidRPr="000324BA" w:rsidRDefault="007262A6" w:rsidP="0098520E">
      <w:pPr>
        <w:numPr>
          <w:ilvl w:val="0"/>
          <w:numId w:val="84"/>
        </w:numPr>
        <w:spacing w:after="0" w:line="240" w:lineRule="auto"/>
        <w:rPr>
          <w:szCs w:val="24"/>
        </w:rPr>
      </w:pPr>
      <w:r w:rsidRPr="000324BA">
        <w:rPr>
          <w:szCs w:val="24"/>
        </w:rPr>
        <w:t>Мое участие в школьных и классных праздниках и мероприятиях</w:t>
      </w:r>
    </w:p>
    <w:p w:rsidR="007262A6" w:rsidRPr="000324BA" w:rsidRDefault="007262A6" w:rsidP="0098520E">
      <w:pPr>
        <w:numPr>
          <w:ilvl w:val="0"/>
          <w:numId w:val="84"/>
        </w:numPr>
        <w:spacing w:after="0" w:line="240" w:lineRule="auto"/>
        <w:rPr>
          <w:szCs w:val="24"/>
        </w:rPr>
      </w:pPr>
      <w:r w:rsidRPr="000324BA">
        <w:rPr>
          <w:szCs w:val="24"/>
        </w:rPr>
        <w:t>Мои проекты</w:t>
      </w:r>
    </w:p>
    <w:p w:rsidR="007262A6" w:rsidRPr="000324BA" w:rsidRDefault="007262A6" w:rsidP="0098520E">
      <w:pPr>
        <w:numPr>
          <w:ilvl w:val="0"/>
          <w:numId w:val="84"/>
        </w:numPr>
        <w:spacing w:after="0" w:line="240" w:lineRule="auto"/>
        <w:rPr>
          <w:szCs w:val="24"/>
        </w:rPr>
      </w:pPr>
      <w:r w:rsidRPr="000324BA">
        <w:rPr>
          <w:szCs w:val="24"/>
        </w:rPr>
        <w:t>Продукты совместного творчества (с родителями, одноклассниками)</w:t>
      </w:r>
    </w:p>
    <w:p w:rsidR="007262A6" w:rsidRPr="000324BA" w:rsidRDefault="007262A6" w:rsidP="007262A6">
      <w:pPr>
        <w:pStyle w:val="a3"/>
        <w:rPr>
          <w:rFonts w:ascii="Times New Roman" w:hAnsi="Times New Roman"/>
          <w:szCs w:val="24"/>
        </w:rPr>
      </w:pPr>
    </w:p>
    <w:p w:rsidR="007262A6" w:rsidRPr="000324BA" w:rsidRDefault="007262A6" w:rsidP="007262A6">
      <w:pPr>
        <w:pStyle w:val="a3"/>
        <w:ind w:left="0"/>
        <w:rPr>
          <w:rFonts w:ascii="Times New Roman" w:hAnsi="Times New Roman"/>
          <w:b/>
          <w:szCs w:val="24"/>
        </w:rPr>
      </w:pPr>
      <w:r w:rsidRPr="000324BA">
        <w:rPr>
          <w:rFonts w:ascii="Times New Roman" w:hAnsi="Times New Roman"/>
          <w:b/>
          <w:szCs w:val="24"/>
        </w:rPr>
        <w:t>1.3.5. Формы контроля и учета достижений обучающихся</w:t>
      </w:r>
    </w:p>
    <w:tbl>
      <w:tblPr>
        <w:tblStyle w:val="aa"/>
        <w:tblW w:w="10313" w:type="dxa"/>
        <w:tblLayout w:type="fixed"/>
        <w:tblLook w:val="0000"/>
      </w:tblPr>
      <w:tblGrid>
        <w:gridCol w:w="3271"/>
        <w:gridCol w:w="2224"/>
        <w:gridCol w:w="2340"/>
        <w:gridCol w:w="2478"/>
      </w:tblGrid>
      <w:tr w:rsidR="007262A6" w:rsidRPr="00273ED9" w:rsidTr="00273ED9">
        <w:trPr>
          <w:trHeight w:val="627"/>
        </w:trPr>
        <w:tc>
          <w:tcPr>
            <w:tcW w:w="3271" w:type="dxa"/>
          </w:tcPr>
          <w:p w:rsidR="007262A6" w:rsidRPr="00273ED9" w:rsidRDefault="007262A6" w:rsidP="00273ED9">
            <w:pPr>
              <w:widowControl w:val="0"/>
              <w:snapToGrid w:val="0"/>
              <w:ind w:left="-57" w:right="-57"/>
              <w:jc w:val="center"/>
              <w:rPr>
                <w:rFonts w:ascii="Times New Roman" w:hAnsi="Times New Roman" w:cs="Times New Roman"/>
                <w:szCs w:val="24"/>
              </w:rPr>
            </w:pPr>
            <w:r w:rsidRPr="00273ED9">
              <w:rPr>
                <w:rFonts w:ascii="Times New Roman" w:hAnsi="Times New Roman" w:cs="Times New Roman"/>
                <w:szCs w:val="24"/>
              </w:rPr>
              <w:t>Обязательные формы и методы контроля</w:t>
            </w:r>
          </w:p>
        </w:tc>
        <w:tc>
          <w:tcPr>
            <w:tcW w:w="7042" w:type="dxa"/>
            <w:gridSpan w:val="3"/>
          </w:tcPr>
          <w:p w:rsidR="007262A6" w:rsidRPr="00273ED9" w:rsidRDefault="007262A6" w:rsidP="00273ED9">
            <w:pPr>
              <w:pStyle w:val="aff0"/>
              <w:ind w:left="-57" w:right="-57"/>
              <w:rPr>
                <w:rFonts w:ascii="Times New Roman" w:hAnsi="Times New Roman" w:cs="Times New Roman"/>
                <w:b w:val="0"/>
                <w:szCs w:val="24"/>
              </w:rPr>
            </w:pPr>
            <w:proofErr w:type="spellStart"/>
            <w:r w:rsidRPr="00273ED9">
              <w:rPr>
                <w:rFonts w:ascii="Times New Roman" w:hAnsi="Times New Roman" w:cs="Times New Roman"/>
                <w:b w:val="0"/>
                <w:szCs w:val="24"/>
              </w:rPr>
              <w:t>Иные</w:t>
            </w:r>
            <w:proofErr w:type="spellEnd"/>
            <w:r w:rsidRPr="00273ED9">
              <w:rPr>
                <w:rFonts w:ascii="Times New Roman" w:hAnsi="Times New Roman" w:cs="Times New Roman"/>
                <w:b w:val="0"/>
                <w:szCs w:val="24"/>
              </w:rPr>
              <w:t xml:space="preserve"> </w:t>
            </w:r>
            <w:proofErr w:type="spellStart"/>
            <w:r w:rsidRPr="00273ED9">
              <w:rPr>
                <w:rFonts w:ascii="Times New Roman" w:hAnsi="Times New Roman" w:cs="Times New Roman"/>
                <w:b w:val="0"/>
                <w:szCs w:val="24"/>
              </w:rPr>
              <w:t>формы</w:t>
            </w:r>
            <w:proofErr w:type="spellEnd"/>
            <w:r w:rsidRPr="00273ED9">
              <w:rPr>
                <w:rFonts w:ascii="Times New Roman" w:hAnsi="Times New Roman" w:cs="Times New Roman"/>
                <w:b w:val="0"/>
                <w:szCs w:val="24"/>
              </w:rPr>
              <w:t xml:space="preserve"> </w:t>
            </w:r>
            <w:proofErr w:type="spellStart"/>
            <w:r w:rsidRPr="00273ED9">
              <w:rPr>
                <w:rFonts w:ascii="Times New Roman" w:hAnsi="Times New Roman" w:cs="Times New Roman"/>
                <w:b w:val="0"/>
                <w:szCs w:val="24"/>
              </w:rPr>
              <w:t>учета</w:t>
            </w:r>
            <w:proofErr w:type="spellEnd"/>
            <w:r w:rsidRPr="00273ED9">
              <w:rPr>
                <w:rFonts w:ascii="Times New Roman" w:hAnsi="Times New Roman" w:cs="Times New Roman"/>
                <w:b w:val="0"/>
                <w:szCs w:val="24"/>
              </w:rPr>
              <w:t xml:space="preserve"> </w:t>
            </w:r>
            <w:proofErr w:type="spellStart"/>
            <w:r w:rsidRPr="00273ED9">
              <w:rPr>
                <w:rFonts w:ascii="Times New Roman" w:hAnsi="Times New Roman" w:cs="Times New Roman"/>
                <w:b w:val="0"/>
                <w:szCs w:val="24"/>
              </w:rPr>
              <w:t>достижений</w:t>
            </w:r>
            <w:proofErr w:type="spellEnd"/>
          </w:p>
        </w:tc>
      </w:tr>
      <w:tr w:rsidR="007262A6" w:rsidRPr="00273ED9" w:rsidTr="00273ED9">
        <w:trPr>
          <w:trHeight w:val="567"/>
        </w:trPr>
        <w:tc>
          <w:tcPr>
            <w:tcW w:w="3271" w:type="dxa"/>
          </w:tcPr>
          <w:p w:rsidR="007262A6" w:rsidRPr="00273ED9" w:rsidRDefault="007262A6" w:rsidP="00273ED9">
            <w:pPr>
              <w:widowControl w:val="0"/>
              <w:ind w:left="-57" w:right="-57"/>
              <w:rPr>
                <w:rFonts w:ascii="Times New Roman" w:hAnsi="Times New Roman" w:cs="Times New Roman"/>
                <w:szCs w:val="24"/>
              </w:rPr>
            </w:pPr>
            <w:r w:rsidRPr="00273ED9">
              <w:rPr>
                <w:rFonts w:ascii="Times New Roman" w:hAnsi="Times New Roman" w:cs="Times New Roman"/>
                <w:szCs w:val="24"/>
              </w:rPr>
              <w:t>текущая аттестация</w:t>
            </w:r>
          </w:p>
        </w:tc>
        <w:tc>
          <w:tcPr>
            <w:tcW w:w="2224" w:type="dxa"/>
          </w:tcPr>
          <w:p w:rsidR="007262A6" w:rsidRPr="00273ED9" w:rsidRDefault="007262A6" w:rsidP="00273ED9">
            <w:pPr>
              <w:widowControl w:val="0"/>
              <w:ind w:left="-57" w:right="-57"/>
              <w:rPr>
                <w:rFonts w:ascii="Times New Roman" w:hAnsi="Times New Roman" w:cs="Times New Roman"/>
                <w:szCs w:val="24"/>
              </w:rPr>
            </w:pPr>
            <w:r w:rsidRPr="00273ED9">
              <w:rPr>
                <w:rFonts w:ascii="Times New Roman" w:hAnsi="Times New Roman" w:cs="Times New Roman"/>
                <w:szCs w:val="24"/>
              </w:rPr>
              <w:t>итоговая (четверть, год) аттестация</w:t>
            </w:r>
          </w:p>
        </w:tc>
        <w:tc>
          <w:tcPr>
            <w:tcW w:w="2340" w:type="dxa"/>
          </w:tcPr>
          <w:p w:rsidR="007262A6" w:rsidRPr="00273ED9" w:rsidRDefault="007262A6" w:rsidP="00273ED9">
            <w:pPr>
              <w:widowControl w:val="0"/>
              <w:ind w:left="-57" w:right="-57"/>
              <w:rPr>
                <w:rFonts w:ascii="Times New Roman" w:hAnsi="Times New Roman" w:cs="Times New Roman"/>
                <w:szCs w:val="24"/>
              </w:rPr>
            </w:pPr>
            <w:r w:rsidRPr="00273ED9">
              <w:rPr>
                <w:rFonts w:ascii="Times New Roman" w:hAnsi="Times New Roman" w:cs="Times New Roman"/>
                <w:szCs w:val="24"/>
              </w:rPr>
              <w:t>урочная деятельность</w:t>
            </w:r>
          </w:p>
        </w:tc>
        <w:tc>
          <w:tcPr>
            <w:tcW w:w="2478" w:type="dxa"/>
          </w:tcPr>
          <w:p w:rsidR="007262A6" w:rsidRPr="00273ED9" w:rsidRDefault="007262A6" w:rsidP="00273ED9">
            <w:pPr>
              <w:widowControl w:val="0"/>
              <w:ind w:left="-57" w:right="-57"/>
              <w:rPr>
                <w:rFonts w:ascii="Times New Roman" w:hAnsi="Times New Roman" w:cs="Times New Roman"/>
                <w:szCs w:val="24"/>
              </w:rPr>
            </w:pPr>
            <w:r w:rsidRPr="00273ED9">
              <w:rPr>
                <w:rFonts w:ascii="Times New Roman" w:hAnsi="Times New Roman" w:cs="Times New Roman"/>
                <w:szCs w:val="24"/>
              </w:rPr>
              <w:t>внеурочная деятельность</w:t>
            </w:r>
          </w:p>
        </w:tc>
      </w:tr>
      <w:tr w:rsidR="007262A6" w:rsidRPr="00273ED9" w:rsidTr="00273ED9">
        <w:trPr>
          <w:trHeight w:val="3422"/>
        </w:trPr>
        <w:tc>
          <w:tcPr>
            <w:tcW w:w="3271" w:type="dxa"/>
          </w:tcPr>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sz w:val="24"/>
                <w:szCs w:val="24"/>
              </w:rPr>
              <w:t xml:space="preserve">- </w:t>
            </w:r>
            <w:r w:rsidRPr="00273ED9">
              <w:rPr>
                <w:rFonts w:ascii="Times New Roman" w:hAnsi="Times New Roman" w:cs="Times New Roman"/>
                <w:b w:val="0"/>
                <w:sz w:val="24"/>
                <w:szCs w:val="24"/>
              </w:rPr>
              <w:t>устный опрос</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письменная</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самостоятельная работа</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диктанты</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контрольное списывание</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тестовые задания</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графическая работа</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изложение</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доклад (сообщение)</w:t>
            </w:r>
          </w:p>
          <w:p w:rsidR="007262A6" w:rsidRPr="00273ED9" w:rsidRDefault="007262A6" w:rsidP="00273ED9">
            <w:pPr>
              <w:pStyle w:val="afe"/>
              <w:widowControl w:val="0"/>
              <w:ind w:left="-57" w:right="-57"/>
              <w:jc w:val="left"/>
              <w:rPr>
                <w:rFonts w:ascii="Times New Roman" w:hAnsi="Times New Roman" w:cs="Times New Roman"/>
                <w:b w:val="0"/>
                <w:sz w:val="24"/>
                <w:szCs w:val="24"/>
              </w:rPr>
            </w:pPr>
            <w:r w:rsidRPr="00273ED9">
              <w:rPr>
                <w:rFonts w:ascii="Times New Roman" w:hAnsi="Times New Roman" w:cs="Times New Roman"/>
                <w:b w:val="0"/>
                <w:sz w:val="24"/>
                <w:szCs w:val="24"/>
              </w:rPr>
              <w:t>- творческая работа</w:t>
            </w:r>
          </w:p>
          <w:p w:rsidR="007262A6" w:rsidRPr="00273ED9" w:rsidRDefault="007262A6" w:rsidP="00273ED9">
            <w:pPr>
              <w:pStyle w:val="afe"/>
              <w:widowControl w:val="0"/>
              <w:ind w:left="-57" w:right="-57"/>
              <w:jc w:val="left"/>
              <w:rPr>
                <w:rFonts w:ascii="Times New Roman" w:hAnsi="Times New Roman" w:cs="Times New Roman"/>
                <w:sz w:val="24"/>
                <w:szCs w:val="24"/>
              </w:rPr>
            </w:pPr>
            <w:r w:rsidRPr="00273ED9">
              <w:rPr>
                <w:rFonts w:ascii="Times New Roman" w:hAnsi="Times New Roman" w:cs="Times New Roman"/>
                <w:b w:val="0"/>
                <w:sz w:val="24"/>
                <w:szCs w:val="24"/>
              </w:rPr>
              <w:t xml:space="preserve"> - посещение уроков по программам наблюдения</w:t>
            </w:r>
          </w:p>
        </w:tc>
        <w:tc>
          <w:tcPr>
            <w:tcW w:w="2224" w:type="dxa"/>
          </w:tcPr>
          <w:p w:rsidR="007262A6" w:rsidRPr="00273ED9" w:rsidRDefault="007262A6" w:rsidP="00273ED9">
            <w:pPr>
              <w:widowControl w:val="0"/>
              <w:tabs>
                <w:tab w:val="left" w:pos="0"/>
                <w:tab w:val="left" w:pos="180"/>
              </w:tabs>
              <w:snapToGrid w:val="0"/>
              <w:ind w:left="-57" w:right="-57"/>
              <w:jc w:val="both"/>
              <w:rPr>
                <w:rFonts w:ascii="Times New Roman" w:hAnsi="Times New Roman" w:cs="Times New Roman"/>
                <w:szCs w:val="24"/>
              </w:rPr>
            </w:pPr>
            <w:r w:rsidRPr="00273ED9">
              <w:rPr>
                <w:rFonts w:ascii="Times New Roman" w:hAnsi="Times New Roman" w:cs="Times New Roman"/>
                <w:szCs w:val="24"/>
              </w:rPr>
              <w:t>- диагностическая  контрольная работа</w:t>
            </w:r>
          </w:p>
          <w:p w:rsidR="007262A6" w:rsidRPr="00273ED9" w:rsidRDefault="007262A6" w:rsidP="00273ED9">
            <w:pPr>
              <w:widowControl w:val="0"/>
              <w:tabs>
                <w:tab w:val="left" w:pos="0"/>
                <w:tab w:val="left" w:pos="180"/>
              </w:tabs>
              <w:ind w:left="-57" w:right="-57"/>
              <w:jc w:val="both"/>
              <w:rPr>
                <w:rFonts w:ascii="Times New Roman" w:hAnsi="Times New Roman" w:cs="Times New Roman"/>
                <w:szCs w:val="24"/>
              </w:rPr>
            </w:pPr>
            <w:r w:rsidRPr="00273ED9">
              <w:rPr>
                <w:rFonts w:ascii="Times New Roman" w:hAnsi="Times New Roman" w:cs="Times New Roman"/>
                <w:szCs w:val="24"/>
              </w:rPr>
              <w:t>- диктанты</w:t>
            </w:r>
          </w:p>
          <w:p w:rsidR="007262A6" w:rsidRPr="00273ED9" w:rsidRDefault="007262A6" w:rsidP="00273ED9">
            <w:pPr>
              <w:widowControl w:val="0"/>
              <w:tabs>
                <w:tab w:val="left" w:pos="-360"/>
                <w:tab w:val="left" w:pos="180"/>
              </w:tabs>
              <w:ind w:left="-57" w:right="-57"/>
              <w:jc w:val="both"/>
              <w:rPr>
                <w:rFonts w:ascii="Times New Roman" w:hAnsi="Times New Roman" w:cs="Times New Roman"/>
                <w:szCs w:val="24"/>
              </w:rPr>
            </w:pPr>
            <w:r w:rsidRPr="00273ED9">
              <w:rPr>
                <w:rFonts w:ascii="Times New Roman" w:hAnsi="Times New Roman" w:cs="Times New Roman"/>
                <w:szCs w:val="24"/>
              </w:rPr>
              <w:t>- изложение</w:t>
            </w:r>
          </w:p>
          <w:p w:rsidR="007262A6" w:rsidRPr="00273ED9" w:rsidRDefault="007262A6" w:rsidP="00273ED9">
            <w:pPr>
              <w:widowControl w:val="0"/>
              <w:tabs>
                <w:tab w:val="left" w:pos="-720"/>
                <w:tab w:val="left" w:pos="180"/>
              </w:tabs>
              <w:ind w:left="-57" w:right="-57"/>
              <w:rPr>
                <w:rFonts w:ascii="Times New Roman" w:hAnsi="Times New Roman" w:cs="Times New Roman"/>
                <w:szCs w:val="24"/>
              </w:rPr>
            </w:pPr>
            <w:r w:rsidRPr="00273ED9">
              <w:rPr>
                <w:rFonts w:ascii="Times New Roman" w:hAnsi="Times New Roman" w:cs="Times New Roman"/>
                <w:szCs w:val="24"/>
              </w:rPr>
              <w:t>- контроль техники чтения</w:t>
            </w:r>
          </w:p>
          <w:p w:rsidR="007262A6" w:rsidRPr="00273ED9" w:rsidRDefault="007262A6" w:rsidP="00273ED9">
            <w:pPr>
              <w:widowControl w:val="0"/>
              <w:tabs>
                <w:tab w:val="left" w:pos="180"/>
              </w:tabs>
              <w:ind w:left="-57" w:right="-57"/>
              <w:jc w:val="both"/>
              <w:rPr>
                <w:rFonts w:ascii="Times New Roman" w:hAnsi="Times New Roman" w:cs="Times New Roman"/>
                <w:szCs w:val="24"/>
              </w:rPr>
            </w:pPr>
          </w:p>
        </w:tc>
        <w:tc>
          <w:tcPr>
            <w:tcW w:w="2340" w:type="dxa"/>
          </w:tcPr>
          <w:p w:rsidR="007262A6" w:rsidRPr="00273ED9" w:rsidRDefault="007262A6" w:rsidP="00273ED9">
            <w:pPr>
              <w:widowControl w:val="0"/>
              <w:tabs>
                <w:tab w:val="left" w:pos="0"/>
                <w:tab w:val="left" w:pos="180"/>
              </w:tabs>
              <w:snapToGrid w:val="0"/>
              <w:ind w:left="-57" w:right="-57"/>
              <w:rPr>
                <w:rFonts w:ascii="Times New Roman" w:hAnsi="Times New Roman" w:cs="Times New Roman"/>
                <w:szCs w:val="24"/>
              </w:rPr>
            </w:pPr>
            <w:r w:rsidRPr="00273ED9">
              <w:rPr>
                <w:rFonts w:ascii="Times New Roman" w:hAnsi="Times New Roman" w:cs="Times New Roman"/>
                <w:szCs w:val="24"/>
              </w:rPr>
              <w:t>- анализ динамики текущей успеваемости</w:t>
            </w:r>
          </w:p>
          <w:p w:rsidR="007262A6" w:rsidRPr="00273ED9" w:rsidRDefault="007262A6" w:rsidP="00273ED9">
            <w:pPr>
              <w:pStyle w:val="aff1"/>
              <w:widowControl w:val="0"/>
              <w:spacing w:after="0"/>
              <w:ind w:left="-57" w:right="-57"/>
              <w:jc w:val="left"/>
              <w:rPr>
                <w:rStyle w:val="af5"/>
                <w:rFonts w:ascii="Times New Roman" w:hAnsi="Times New Roman"/>
                <w:b w:val="0"/>
              </w:rPr>
            </w:pPr>
            <w:r w:rsidRPr="00273ED9">
              <w:rPr>
                <w:rStyle w:val="af5"/>
                <w:rFonts w:ascii="Times New Roman" w:hAnsi="Times New Roman"/>
                <w:b w:val="0"/>
              </w:rPr>
              <w:t xml:space="preserve">- </w:t>
            </w:r>
            <w:proofErr w:type="spellStart"/>
            <w:r w:rsidRPr="00273ED9">
              <w:rPr>
                <w:rStyle w:val="af5"/>
                <w:rFonts w:ascii="Times New Roman" w:hAnsi="Times New Roman"/>
                <w:b w:val="0"/>
              </w:rPr>
              <w:t>портфолио</w:t>
            </w:r>
            <w:proofErr w:type="spellEnd"/>
            <w:r w:rsidRPr="00273ED9">
              <w:rPr>
                <w:rStyle w:val="af5"/>
                <w:rFonts w:ascii="Times New Roman" w:hAnsi="Times New Roman"/>
                <w:b w:val="0"/>
              </w:rPr>
              <w:t xml:space="preserve"> </w:t>
            </w:r>
          </w:p>
          <w:p w:rsidR="007262A6" w:rsidRPr="00273ED9" w:rsidRDefault="007262A6" w:rsidP="00273ED9">
            <w:pPr>
              <w:widowControl w:val="0"/>
              <w:tabs>
                <w:tab w:val="left" w:pos="180"/>
              </w:tabs>
              <w:ind w:left="-57" w:right="-57"/>
              <w:rPr>
                <w:rFonts w:ascii="Times New Roman" w:hAnsi="Times New Roman" w:cs="Times New Roman"/>
                <w:szCs w:val="24"/>
              </w:rPr>
            </w:pPr>
            <w:r w:rsidRPr="00273ED9">
              <w:rPr>
                <w:rStyle w:val="af5"/>
                <w:rFonts w:ascii="Times New Roman" w:hAnsi="Times New Roman"/>
                <w:b w:val="0"/>
                <w:szCs w:val="24"/>
              </w:rPr>
              <w:t>- анализ психолого-педагогических исследований</w:t>
            </w:r>
          </w:p>
        </w:tc>
        <w:tc>
          <w:tcPr>
            <w:tcW w:w="2478" w:type="dxa"/>
          </w:tcPr>
          <w:p w:rsidR="007262A6" w:rsidRPr="00273ED9" w:rsidRDefault="007262A6" w:rsidP="00273ED9">
            <w:pPr>
              <w:pStyle w:val="afe"/>
              <w:widowControl w:val="0"/>
              <w:ind w:left="-57" w:right="-57"/>
              <w:jc w:val="left"/>
              <w:rPr>
                <w:rStyle w:val="af5"/>
                <w:rFonts w:ascii="Times New Roman" w:hAnsi="Times New Roman"/>
                <w:sz w:val="24"/>
                <w:szCs w:val="24"/>
              </w:rPr>
            </w:pPr>
            <w:r w:rsidRPr="00273ED9">
              <w:rPr>
                <w:rStyle w:val="af5"/>
                <w:rFonts w:ascii="Times New Roman" w:hAnsi="Times New Roman"/>
                <w:sz w:val="24"/>
                <w:szCs w:val="24"/>
              </w:rPr>
              <w:t>- участие  в выставках, конкурсах, соревнованиях</w:t>
            </w:r>
          </w:p>
          <w:p w:rsidR="007262A6" w:rsidRPr="00273ED9" w:rsidRDefault="007262A6" w:rsidP="00273ED9">
            <w:pPr>
              <w:pStyle w:val="afe"/>
              <w:widowControl w:val="0"/>
              <w:ind w:left="-57" w:right="-57"/>
              <w:jc w:val="left"/>
              <w:rPr>
                <w:rStyle w:val="af5"/>
                <w:rFonts w:ascii="Times New Roman" w:hAnsi="Times New Roman"/>
                <w:sz w:val="24"/>
                <w:szCs w:val="24"/>
              </w:rPr>
            </w:pPr>
            <w:r w:rsidRPr="00273ED9">
              <w:rPr>
                <w:rStyle w:val="af5"/>
                <w:rFonts w:ascii="Times New Roman" w:hAnsi="Times New Roman"/>
                <w:sz w:val="24"/>
                <w:szCs w:val="24"/>
              </w:rPr>
              <w:t>- активность в проектах и программах внеурочной деятельности</w:t>
            </w:r>
          </w:p>
          <w:p w:rsidR="007262A6" w:rsidRPr="00273ED9" w:rsidRDefault="007262A6" w:rsidP="00273ED9">
            <w:pPr>
              <w:pStyle w:val="afe"/>
              <w:widowControl w:val="0"/>
              <w:ind w:left="-57" w:right="-57"/>
              <w:jc w:val="left"/>
              <w:rPr>
                <w:rStyle w:val="af5"/>
                <w:rFonts w:ascii="Times New Roman" w:hAnsi="Times New Roman"/>
                <w:sz w:val="24"/>
                <w:szCs w:val="24"/>
              </w:rPr>
            </w:pPr>
            <w:r w:rsidRPr="00273ED9">
              <w:rPr>
                <w:rStyle w:val="af5"/>
                <w:rFonts w:ascii="Times New Roman" w:hAnsi="Times New Roman"/>
                <w:sz w:val="24"/>
                <w:szCs w:val="24"/>
              </w:rPr>
              <w:t>- творческий отчет</w:t>
            </w:r>
          </w:p>
          <w:p w:rsidR="007262A6" w:rsidRPr="00273ED9" w:rsidRDefault="007262A6" w:rsidP="00273ED9">
            <w:pPr>
              <w:pStyle w:val="afe"/>
              <w:widowControl w:val="0"/>
              <w:ind w:left="-57" w:right="-57"/>
              <w:jc w:val="left"/>
              <w:rPr>
                <w:rStyle w:val="af5"/>
                <w:rFonts w:ascii="Times New Roman" w:hAnsi="Times New Roman"/>
                <w:sz w:val="24"/>
                <w:szCs w:val="24"/>
              </w:rPr>
            </w:pPr>
            <w:r w:rsidRPr="00273ED9">
              <w:rPr>
                <w:rStyle w:val="af5"/>
                <w:rFonts w:ascii="Times New Roman" w:hAnsi="Times New Roman"/>
                <w:sz w:val="24"/>
                <w:szCs w:val="24"/>
              </w:rPr>
              <w:t xml:space="preserve">- </w:t>
            </w:r>
            <w:proofErr w:type="spellStart"/>
            <w:r w:rsidRPr="00273ED9">
              <w:rPr>
                <w:rStyle w:val="af5"/>
                <w:rFonts w:ascii="Times New Roman" w:hAnsi="Times New Roman"/>
                <w:sz w:val="24"/>
                <w:szCs w:val="24"/>
              </w:rPr>
              <w:t>портфолио</w:t>
            </w:r>
            <w:proofErr w:type="spellEnd"/>
            <w:r w:rsidRPr="00273ED9">
              <w:rPr>
                <w:rStyle w:val="af5"/>
                <w:rFonts w:ascii="Times New Roman" w:hAnsi="Times New Roman"/>
                <w:sz w:val="24"/>
                <w:szCs w:val="24"/>
              </w:rPr>
              <w:t xml:space="preserve"> </w:t>
            </w:r>
          </w:p>
          <w:p w:rsidR="007262A6" w:rsidRPr="00273ED9" w:rsidRDefault="007262A6" w:rsidP="00273ED9">
            <w:pPr>
              <w:pStyle w:val="afe"/>
              <w:widowControl w:val="0"/>
              <w:ind w:left="-57" w:right="-57"/>
              <w:jc w:val="left"/>
              <w:rPr>
                <w:rFonts w:ascii="Times New Roman" w:hAnsi="Times New Roman" w:cs="Times New Roman"/>
                <w:sz w:val="24"/>
                <w:szCs w:val="24"/>
              </w:rPr>
            </w:pPr>
            <w:r w:rsidRPr="00273ED9">
              <w:rPr>
                <w:rStyle w:val="af5"/>
                <w:rFonts w:ascii="Times New Roman" w:hAnsi="Times New Roman"/>
                <w:sz w:val="24"/>
                <w:szCs w:val="24"/>
              </w:rPr>
              <w:t>- анализ психолого-педагогических</w:t>
            </w:r>
            <w:r w:rsidRPr="00273ED9">
              <w:rPr>
                <w:rStyle w:val="af5"/>
                <w:rFonts w:ascii="Times New Roman" w:hAnsi="Times New Roman"/>
                <w:b/>
                <w:sz w:val="24"/>
                <w:szCs w:val="24"/>
              </w:rPr>
              <w:t xml:space="preserve"> </w:t>
            </w:r>
            <w:r w:rsidRPr="00273ED9">
              <w:rPr>
                <w:rStyle w:val="af5"/>
                <w:rFonts w:ascii="Times New Roman" w:hAnsi="Times New Roman"/>
                <w:sz w:val="24"/>
                <w:szCs w:val="24"/>
              </w:rPr>
              <w:t>исследований</w:t>
            </w:r>
          </w:p>
        </w:tc>
      </w:tr>
    </w:tbl>
    <w:p w:rsidR="007262A6" w:rsidRPr="000324BA" w:rsidRDefault="007262A6" w:rsidP="007262A6">
      <w:pPr>
        <w:spacing w:after="0" w:line="240" w:lineRule="auto"/>
        <w:jc w:val="both"/>
        <w:rPr>
          <w:b/>
          <w:i/>
          <w:szCs w:val="24"/>
        </w:rPr>
      </w:pPr>
    </w:p>
    <w:p w:rsidR="007262A6" w:rsidRPr="000324BA" w:rsidRDefault="007262A6" w:rsidP="007262A6">
      <w:pPr>
        <w:shd w:val="clear" w:color="auto" w:fill="FFFFFF"/>
        <w:spacing w:after="0" w:line="240" w:lineRule="auto"/>
        <w:ind w:left="1070"/>
        <w:jc w:val="both"/>
        <w:rPr>
          <w:b/>
          <w:szCs w:val="24"/>
        </w:rPr>
      </w:pPr>
      <w:r w:rsidRPr="000324BA">
        <w:rPr>
          <w:b/>
          <w:szCs w:val="24"/>
        </w:rPr>
        <w:t>Формы представления образовательных результатов</w:t>
      </w:r>
    </w:p>
    <w:p w:rsidR="007262A6" w:rsidRPr="000324BA" w:rsidRDefault="007262A6" w:rsidP="0098520E">
      <w:pPr>
        <w:numPr>
          <w:ilvl w:val="0"/>
          <w:numId w:val="75"/>
        </w:numPr>
        <w:tabs>
          <w:tab w:val="clear" w:pos="1080"/>
        </w:tabs>
        <w:spacing w:after="0" w:line="240" w:lineRule="auto"/>
        <w:ind w:left="567"/>
        <w:jc w:val="both"/>
        <w:rPr>
          <w:szCs w:val="24"/>
        </w:rPr>
      </w:pPr>
      <w:r w:rsidRPr="000324BA">
        <w:rPr>
          <w:b/>
          <w:szCs w:val="24"/>
        </w:rPr>
        <w:t>табель успеваемости по предметам</w:t>
      </w:r>
      <w:r w:rsidRPr="000324BA">
        <w:rPr>
          <w:szCs w:val="24"/>
        </w:rPr>
        <w:t xml:space="preserve"> (с указанием требований, предъявляемых к  выставлению отметок);</w:t>
      </w:r>
    </w:p>
    <w:p w:rsidR="007262A6" w:rsidRPr="000324BA" w:rsidRDefault="007262A6" w:rsidP="0098520E">
      <w:pPr>
        <w:numPr>
          <w:ilvl w:val="0"/>
          <w:numId w:val="75"/>
        </w:numPr>
        <w:tabs>
          <w:tab w:val="clear" w:pos="1080"/>
        </w:tabs>
        <w:spacing w:after="0" w:line="240" w:lineRule="auto"/>
        <w:ind w:left="567"/>
        <w:jc w:val="both"/>
        <w:rPr>
          <w:szCs w:val="24"/>
        </w:rPr>
      </w:pPr>
      <w:r w:rsidRPr="000324BA">
        <w:rPr>
          <w:b/>
          <w:szCs w:val="24"/>
        </w:rPr>
        <w:t>тексты итоговых диагностических контрольных работ, диктантов</w:t>
      </w:r>
      <w:r w:rsidRPr="000324BA">
        <w:rPr>
          <w:szCs w:val="24"/>
        </w:rPr>
        <w:t xml:space="preserve"> и </w:t>
      </w:r>
      <w:r w:rsidRPr="000324BA">
        <w:rPr>
          <w:b/>
          <w:szCs w:val="24"/>
        </w:rPr>
        <w:t xml:space="preserve">анализ их выполнения </w:t>
      </w:r>
      <w:proofErr w:type="gramStart"/>
      <w:r w:rsidRPr="000324BA">
        <w:rPr>
          <w:b/>
          <w:szCs w:val="24"/>
        </w:rPr>
        <w:t>обучающимся</w:t>
      </w:r>
      <w:proofErr w:type="gramEnd"/>
      <w:r w:rsidRPr="000324BA">
        <w:rPr>
          <w:szCs w:val="24"/>
        </w:rPr>
        <w:t xml:space="preserve"> (информация об элементах и уровнях проверяемого знания – знания, понимания, применения, систематизации);</w:t>
      </w:r>
    </w:p>
    <w:p w:rsidR="007262A6" w:rsidRPr="000324BA" w:rsidRDefault="007262A6" w:rsidP="0098520E">
      <w:pPr>
        <w:numPr>
          <w:ilvl w:val="0"/>
          <w:numId w:val="75"/>
        </w:numPr>
        <w:tabs>
          <w:tab w:val="clear" w:pos="1080"/>
        </w:tabs>
        <w:spacing w:after="0" w:line="240" w:lineRule="auto"/>
        <w:ind w:left="567"/>
        <w:jc w:val="both"/>
        <w:rPr>
          <w:szCs w:val="24"/>
        </w:rPr>
      </w:pPr>
      <w:r w:rsidRPr="000324BA">
        <w:rPr>
          <w:b/>
          <w:szCs w:val="24"/>
        </w:rPr>
        <w:t>устная оценка успешности результатов</w:t>
      </w:r>
      <w:r w:rsidRPr="000324BA">
        <w:rPr>
          <w:szCs w:val="24"/>
        </w:rPr>
        <w:t>, формулировка причин неудач и рекомендаций по устранению пробелов в обученности по предметам;</w:t>
      </w:r>
    </w:p>
    <w:p w:rsidR="007262A6" w:rsidRPr="000324BA" w:rsidRDefault="007262A6" w:rsidP="0098520E">
      <w:pPr>
        <w:numPr>
          <w:ilvl w:val="0"/>
          <w:numId w:val="75"/>
        </w:numPr>
        <w:tabs>
          <w:tab w:val="clear" w:pos="1080"/>
        </w:tabs>
        <w:spacing w:after="0" w:line="240" w:lineRule="auto"/>
        <w:ind w:left="567"/>
        <w:jc w:val="both"/>
        <w:rPr>
          <w:szCs w:val="24"/>
        </w:rPr>
      </w:pPr>
      <w:proofErr w:type="spellStart"/>
      <w:r w:rsidRPr="000324BA">
        <w:rPr>
          <w:b/>
          <w:szCs w:val="24"/>
        </w:rPr>
        <w:t>портфолио</w:t>
      </w:r>
      <w:proofErr w:type="spellEnd"/>
      <w:r w:rsidRPr="000324BA">
        <w:rPr>
          <w:szCs w:val="24"/>
        </w:rPr>
        <w:t xml:space="preserve">;  </w:t>
      </w:r>
    </w:p>
    <w:p w:rsidR="007262A6" w:rsidRPr="000324BA" w:rsidRDefault="007262A6" w:rsidP="0098520E">
      <w:pPr>
        <w:numPr>
          <w:ilvl w:val="0"/>
          <w:numId w:val="75"/>
        </w:numPr>
        <w:tabs>
          <w:tab w:val="clear" w:pos="1080"/>
        </w:tabs>
        <w:spacing w:after="0" w:line="240" w:lineRule="auto"/>
        <w:ind w:left="567"/>
        <w:jc w:val="both"/>
        <w:rPr>
          <w:szCs w:val="24"/>
        </w:rPr>
      </w:pPr>
      <w:r w:rsidRPr="000324BA">
        <w:rPr>
          <w:b/>
          <w:szCs w:val="24"/>
        </w:rPr>
        <w:t>результаты психолого-педагогических исследований</w:t>
      </w:r>
      <w:r w:rsidRPr="000324BA">
        <w:rPr>
          <w:szCs w:val="24"/>
        </w:rPr>
        <w:t>, иллюстрирующих динамику развития отдельных интеллектуальных и личностных качеств обучающегося, УУД.</w:t>
      </w:r>
    </w:p>
    <w:p w:rsidR="007262A6" w:rsidRPr="000324BA" w:rsidRDefault="007262A6" w:rsidP="007262A6">
      <w:pPr>
        <w:spacing w:after="0" w:line="240" w:lineRule="auto"/>
        <w:jc w:val="both"/>
        <w:rPr>
          <w:b/>
          <w:i/>
          <w:szCs w:val="24"/>
        </w:rPr>
      </w:pPr>
    </w:p>
    <w:p w:rsidR="007262A6" w:rsidRPr="000324BA" w:rsidRDefault="007262A6" w:rsidP="007262A6">
      <w:pPr>
        <w:spacing w:after="0" w:line="240" w:lineRule="auto"/>
        <w:jc w:val="both"/>
        <w:rPr>
          <w:szCs w:val="24"/>
        </w:rPr>
      </w:pPr>
      <w:r w:rsidRPr="000324BA">
        <w:rPr>
          <w:b/>
          <w:i/>
          <w:szCs w:val="24"/>
        </w:rPr>
        <w:t>Критериями оценивания</w:t>
      </w:r>
      <w:r w:rsidRPr="000324BA">
        <w:rPr>
          <w:szCs w:val="24"/>
        </w:rPr>
        <w:t xml:space="preserve"> являются: </w:t>
      </w:r>
    </w:p>
    <w:p w:rsidR="007262A6" w:rsidRPr="000324BA" w:rsidRDefault="007262A6" w:rsidP="0098520E">
      <w:pPr>
        <w:numPr>
          <w:ilvl w:val="0"/>
          <w:numId w:val="76"/>
        </w:numPr>
        <w:tabs>
          <w:tab w:val="clear" w:pos="1080"/>
          <w:tab w:val="num" w:pos="-4820"/>
        </w:tabs>
        <w:spacing w:after="0" w:line="240" w:lineRule="auto"/>
        <w:ind w:left="567"/>
        <w:jc w:val="both"/>
        <w:rPr>
          <w:szCs w:val="24"/>
        </w:rPr>
      </w:pPr>
      <w:r w:rsidRPr="000324BA">
        <w:rPr>
          <w:szCs w:val="24"/>
        </w:rPr>
        <w:t xml:space="preserve">соответствие достигнутых предметных, </w:t>
      </w:r>
      <w:proofErr w:type="spellStart"/>
      <w:r w:rsidRPr="000324BA">
        <w:rPr>
          <w:szCs w:val="24"/>
        </w:rPr>
        <w:t>метапредметных</w:t>
      </w:r>
      <w:proofErr w:type="spellEnd"/>
      <w:r w:rsidRPr="000324BA">
        <w:rPr>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7262A6" w:rsidRPr="000324BA" w:rsidRDefault="007262A6" w:rsidP="0098520E">
      <w:pPr>
        <w:numPr>
          <w:ilvl w:val="0"/>
          <w:numId w:val="76"/>
        </w:numPr>
        <w:tabs>
          <w:tab w:val="clear" w:pos="1080"/>
          <w:tab w:val="num" w:pos="-4820"/>
          <w:tab w:val="left" w:pos="720"/>
        </w:tabs>
        <w:spacing w:after="0" w:line="240" w:lineRule="auto"/>
        <w:ind w:left="567"/>
        <w:jc w:val="both"/>
        <w:rPr>
          <w:szCs w:val="24"/>
        </w:rPr>
      </w:pPr>
      <w:r w:rsidRPr="000324BA">
        <w:rPr>
          <w:szCs w:val="24"/>
        </w:rPr>
        <w:t xml:space="preserve">динамика результатов </w:t>
      </w:r>
      <w:proofErr w:type="gramStart"/>
      <w:r w:rsidRPr="000324BA">
        <w:rPr>
          <w:szCs w:val="24"/>
        </w:rPr>
        <w:t>предметной</w:t>
      </w:r>
      <w:proofErr w:type="gramEnd"/>
      <w:r w:rsidRPr="000324BA">
        <w:rPr>
          <w:szCs w:val="24"/>
        </w:rPr>
        <w:t xml:space="preserve"> обученности, формирования УУД.</w:t>
      </w:r>
    </w:p>
    <w:p w:rsidR="007262A6" w:rsidRPr="000324BA" w:rsidRDefault="007262A6" w:rsidP="007262A6">
      <w:pPr>
        <w:autoSpaceDE w:val="0"/>
        <w:autoSpaceDN w:val="0"/>
        <w:adjustRightInd w:val="0"/>
        <w:spacing w:after="0" w:line="240" w:lineRule="auto"/>
        <w:rPr>
          <w:szCs w:val="24"/>
        </w:rPr>
      </w:pPr>
      <w:r w:rsidRPr="000324BA">
        <w:rPr>
          <w:szCs w:val="24"/>
        </w:rPr>
        <w:tab/>
      </w:r>
    </w:p>
    <w:p w:rsidR="007262A6" w:rsidRPr="000324BA" w:rsidRDefault="007262A6" w:rsidP="007262A6">
      <w:pPr>
        <w:autoSpaceDE w:val="0"/>
        <w:autoSpaceDN w:val="0"/>
        <w:adjustRightInd w:val="0"/>
        <w:spacing w:after="0" w:line="240" w:lineRule="auto"/>
        <w:ind w:firstLine="708"/>
        <w:rPr>
          <w:bCs/>
          <w:szCs w:val="24"/>
        </w:rPr>
      </w:pPr>
      <w:r w:rsidRPr="000324BA">
        <w:rPr>
          <w:szCs w:val="24"/>
        </w:rPr>
        <w:lastRenderedPageBreak/>
        <w:t xml:space="preserve">Используемая в школе система оценки ориентирована на стимулирование обучающегося </w:t>
      </w:r>
      <w:proofErr w:type="gramStart"/>
      <w:r w:rsidRPr="000324BA">
        <w:rPr>
          <w:szCs w:val="24"/>
        </w:rPr>
        <w:t>стремиться</w:t>
      </w:r>
      <w:proofErr w:type="gramEnd"/>
      <w:r w:rsidRPr="000324BA">
        <w:rPr>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7262A6" w:rsidRPr="000324BA" w:rsidRDefault="007262A6" w:rsidP="007262A6">
      <w:pPr>
        <w:spacing w:after="0" w:line="240" w:lineRule="auto"/>
        <w:jc w:val="center"/>
        <w:rPr>
          <w:b/>
          <w:szCs w:val="24"/>
        </w:rPr>
      </w:pPr>
    </w:p>
    <w:p w:rsidR="007262A6" w:rsidRPr="000324BA" w:rsidRDefault="007262A6" w:rsidP="007262A6">
      <w:pPr>
        <w:spacing w:after="0" w:line="240" w:lineRule="auto"/>
        <w:jc w:val="center"/>
        <w:rPr>
          <w:b/>
          <w:szCs w:val="24"/>
        </w:rPr>
      </w:pPr>
      <w:r w:rsidRPr="000324BA">
        <w:rPr>
          <w:b/>
          <w:szCs w:val="24"/>
        </w:rPr>
        <w:t>ЛИСТ ИНДИВИДУАЛЬНЫХ ДОСТИЖЕНИЙ</w:t>
      </w:r>
    </w:p>
    <w:p w:rsidR="007262A6" w:rsidRPr="000324BA" w:rsidRDefault="007262A6" w:rsidP="007262A6">
      <w:pPr>
        <w:spacing w:after="0" w:line="240" w:lineRule="auto"/>
        <w:jc w:val="center"/>
        <w:rPr>
          <w:b/>
          <w:szCs w:val="24"/>
        </w:rPr>
      </w:pPr>
      <w:r w:rsidRPr="000324BA">
        <w:rPr>
          <w:b/>
          <w:szCs w:val="24"/>
        </w:rPr>
        <w:t>ученик</w:t>
      </w:r>
      <w:proofErr w:type="gramStart"/>
      <w:r w:rsidRPr="000324BA">
        <w:rPr>
          <w:b/>
          <w:szCs w:val="24"/>
        </w:rPr>
        <w:t>а(</w:t>
      </w:r>
      <w:proofErr w:type="spellStart"/>
      <w:proofErr w:type="gramEnd"/>
      <w:r w:rsidRPr="000324BA">
        <w:rPr>
          <w:b/>
          <w:szCs w:val="24"/>
        </w:rPr>
        <w:t>цы</w:t>
      </w:r>
      <w:proofErr w:type="spellEnd"/>
      <w:r w:rsidRPr="000324BA">
        <w:rPr>
          <w:b/>
          <w:szCs w:val="24"/>
        </w:rPr>
        <w:t>) 1 «а» класса</w:t>
      </w:r>
    </w:p>
    <w:p w:rsidR="007262A6" w:rsidRPr="000324BA" w:rsidRDefault="007262A6" w:rsidP="007262A6">
      <w:pPr>
        <w:spacing w:after="0" w:line="240" w:lineRule="auto"/>
        <w:jc w:val="center"/>
        <w:rPr>
          <w:b/>
          <w:szCs w:val="24"/>
        </w:rPr>
      </w:pPr>
      <w:r w:rsidRPr="000324BA">
        <w:rPr>
          <w:b/>
          <w:szCs w:val="24"/>
        </w:rPr>
        <w:t>_________________________</w:t>
      </w:r>
    </w:p>
    <w:p w:rsidR="007262A6" w:rsidRPr="000324BA" w:rsidRDefault="007262A6" w:rsidP="007262A6">
      <w:pPr>
        <w:spacing w:after="0" w:line="240" w:lineRule="auto"/>
        <w:jc w:val="center"/>
        <w:rPr>
          <w:b/>
          <w:i/>
          <w:szCs w:val="24"/>
        </w:rPr>
      </w:pPr>
      <w:r w:rsidRPr="000324BA">
        <w:rPr>
          <w:b/>
          <w:i/>
          <w:szCs w:val="24"/>
        </w:rPr>
        <w:t>Литературное чтение (обучение чтению)</w:t>
      </w: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92"/>
        <w:gridCol w:w="3413"/>
        <w:gridCol w:w="928"/>
        <w:gridCol w:w="992"/>
        <w:gridCol w:w="851"/>
        <w:gridCol w:w="992"/>
      </w:tblGrid>
      <w:tr w:rsidR="007262A6" w:rsidRPr="000324BA" w:rsidTr="00273ED9">
        <w:trPr>
          <w:cantSplit/>
          <w:trHeight w:val="321"/>
        </w:trPr>
        <w:tc>
          <w:tcPr>
            <w:tcW w:w="540" w:type="dxa"/>
            <w:tcBorders>
              <w:top w:val="single" w:sz="4" w:space="0" w:color="auto"/>
              <w:left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w:t>
            </w:r>
          </w:p>
          <w:p w:rsidR="007262A6" w:rsidRPr="000324BA" w:rsidRDefault="007262A6" w:rsidP="00374321">
            <w:pPr>
              <w:spacing w:after="0" w:line="240" w:lineRule="auto"/>
              <w:rPr>
                <w:szCs w:val="24"/>
              </w:rPr>
            </w:pPr>
            <w:proofErr w:type="spellStart"/>
            <w:proofErr w:type="gramStart"/>
            <w:r w:rsidRPr="000324BA">
              <w:rPr>
                <w:szCs w:val="24"/>
              </w:rPr>
              <w:t>п</w:t>
            </w:r>
            <w:proofErr w:type="spellEnd"/>
            <w:proofErr w:type="gramEnd"/>
            <w:r w:rsidRPr="000324BA">
              <w:rPr>
                <w:szCs w:val="24"/>
              </w:rPr>
              <w:t>/</w:t>
            </w:r>
            <w:proofErr w:type="spellStart"/>
            <w:r w:rsidRPr="000324BA">
              <w:rPr>
                <w:szCs w:val="24"/>
              </w:rPr>
              <w:t>п</w:t>
            </w:r>
            <w:proofErr w:type="spellEnd"/>
          </w:p>
        </w:tc>
        <w:tc>
          <w:tcPr>
            <w:tcW w:w="5505" w:type="dxa"/>
            <w:gridSpan w:val="2"/>
            <w:tcBorders>
              <w:top w:val="single" w:sz="4" w:space="0" w:color="auto"/>
              <w:left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Формируемые навыки и умения</w:t>
            </w:r>
          </w:p>
        </w:tc>
        <w:tc>
          <w:tcPr>
            <w:tcW w:w="928" w:type="dxa"/>
            <w:tcBorders>
              <w:top w:val="single" w:sz="4" w:space="0" w:color="auto"/>
              <w:left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 xml:space="preserve">    1ч</w:t>
            </w:r>
          </w:p>
        </w:tc>
        <w:tc>
          <w:tcPr>
            <w:tcW w:w="992" w:type="dxa"/>
            <w:tcBorders>
              <w:top w:val="single" w:sz="4" w:space="0" w:color="auto"/>
              <w:left w:val="single" w:sz="4" w:space="0" w:color="auto"/>
              <w:right w:val="single" w:sz="4" w:space="0" w:color="auto"/>
            </w:tcBorders>
          </w:tcPr>
          <w:p w:rsidR="007262A6" w:rsidRPr="000324BA" w:rsidRDefault="007262A6" w:rsidP="00374321">
            <w:pPr>
              <w:spacing w:after="0" w:line="240" w:lineRule="auto"/>
              <w:jc w:val="center"/>
              <w:rPr>
                <w:szCs w:val="24"/>
              </w:rPr>
            </w:pPr>
            <w:r w:rsidRPr="000324BA">
              <w:rPr>
                <w:szCs w:val="24"/>
              </w:rPr>
              <w:t>2ч</w:t>
            </w:r>
          </w:p>
        </w:tc>
        <w:tc>
          <w:tcPr>
            <w:tcW w:w="851" w:type="dxa"/>
            <w:tcBorders>
              <w:top w:val="single" w:sz="4" w:space="0" w:color="auto"/>
              <w:left w:val="single" w:sz="4" w:space="0" w:color="auto"/>
              <w:right w:val="single" w:sz="4" w:space="0" w:color="auto"/>
            </w:tcBorders>
          </w:tcPr>
          <w:p w:rsidR="007262A6" w:rsidRPr="000324BA" w:rsidRDefault="007262A6" w:rsidP="00374321">
            <w:pPr>
              <w:spacing w:after="0" w:line="240" w:lineRule="auto"/>
              <w:jc w:val="center"/>
              <w:rPr>
                <w:szCs w:val="24"/>
              </w:rPr>
            </w:pPr>
            <w:r w:rsidRPr="000324BA">
              <w:rPr>
                <w:szCs w:val="24"/>
              </w:rPr>
              <w:t>3ч</w:t>
            </w:r>
          </w:p>
        </w:tc>
        <w:tc>
          <w:tcPr>
            <w:tcW w:w="992" w:type="dxa"/>
            <w:tcBorders>
              <w:top w:val="single" w:sz="4" w:space="0" w:color="auto"/>
              <w:left w:val="single" w:sz="4" w:space="0" w:color="auto"/>
              <w:right w:val="single" w:sz="4" w:space="0" w:color="auto"/>
            </w:tcBorders>
          </w:tcPr>
          <w:p w:rsidR="007262A6" w:rsidRPr="000324BA" w:rsidRDefault="007262A6" w:rsidP="00374321">
            <w:pPr>
              <w:spacing w:after="0" w:line="240" w:lineRule="auto"/>
              <w:jc w:val="center"/>
              <w:rPr>
                <w:szCs w:val="24"/>
              </w:rPr>
            </w:pPr>
            <w:r w:rsidRPr="000324BA">
              <w:rPr>
                <w:szCs w:val="24"/>
              </w:rPr>
              <w:t>4ч</w:t>
            </w:r>
          </w:p>
        </w:tc>
      </w:tr>
      <w:tr w:rsidR="007262A6" w:rsidRPr="000324BA" w:rsidTr="00374321">
        <w:tc>
          <w:tcPr>
            <w:tcW w:w="540" w:type="dxa"/>
            <w:vMerge w:val="restart"/>
            <w:tcBorders>
              <w:top w:val="single" w:sz="4" w:space="0" w:color="auto"/>
              <w:left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1.</w:t>
            </w:r>
          </w:p>
        </w:tc>
        <w:tc>
          <w:tcPr>
            <w:tcW w:w="2092" w:type="dxa"/>
            <w:vMerge w:val="restart"/>
            <w:tcBorders>
              <w:top w:val="single" w:sz="4" w:space="0" w:color="auto"/>
              <w:left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Способ чтения</w:t>
            </w:r>
          </w:p>
        </w:tc>
        <w:tc>
          <w:tcPr>
            <w:tcW w:w="3413"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По буквам</w:t>
            </w:r>
          </w:p>
        </w:tc>
        <w:tc>
          <w:tcPr>
            <w:tcW w:w="928"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851"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r>
      <w:tr w:rsidR="007262A6" w:rsidRPr="000324BA" w:rsidTr="00374321">
        <w:tc>
          <w:tcPr>
            <w:tcW w:w="540" w:type="dxa"/>
            <w:vMerge/>
            <w:tcBorders>
              <w:left w:val="single" w:sz="4" w:space="0" w:color="auto"/>
              <w:right w:val="single" w:sz="4" w:space="0" w:color="auto"/>
            </w:tcBorders>
          </w:tcPr>
          <w:p w:rsidR="007262A6" w:rsidRPr="000324BA" w:rsidRDefault="007262A6" w:rsidP="00374321">
            <w:pPr>
              <w:spacing w:after="0" w:line="240" w:lineRule="auto"/>
              <w:rPr>
                <w:szCs w:val="24"/>
              </w:rPr>
            </w:pPr>
          </w:p>
        </w:tc>
        <w:tc>
          <w:tcPr>
            <w:tcW w:w="2092" w:type="dxa"/>
            <w:vMerge/>
            <w:tcBorders>
              <w:left w:val="single" w:sz="4" w:space="0" w:color="auto"/>
              <w:right w:val="single" w:sz="4" w:space="0" w:color="auto"/>
            </w:tcBorders>
          </w:tcPr>
          <w:p w:rsidR="007262A6" w:rsidRPr="000324BA" w:rsidRDefault="007262A6" w:rsidP="00374321">
            <w:pPr>
              <w:spacing w:after="0" w:line="240" w:lineRule="auto"/>
              <w:rPr>
                <w:szCs w:val="24"/>
              </w:rPr>
            </w:pPr>
          </w:p>
        </w:tc>
        <w:tc>
          <w:tcPr>
            <w:tcW w:w="3413"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По слогам</w:t>
            </w:r>
          </w:p>
        </w:tc>
        <w:tc>
          <w:tcPr>
            <w:tcW w:w="928"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851"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r>
      <w:tr w:rsidR="007262A6" w:rsidRPr="000324BA" w:rsidTr="00374321">
        <w:tc>
          <w:tcPr>
            <w:tcW w:w="540" w:type="dxa"/>
            <w:vMerge/>
            <w:tcBorders>
              <w:left w:val="single" w:sz="4" w:space="0" w:color="auto"/>
              <w:right w:val="single" w:sz="4" w:space="0" w:color="auto"/>
            </w:tcBorders>
          </w:tcPr>
          <w:p w:rsidR="007262A6" w:rsidRPr="000324BA" w:rsidRDefault="007262A6" w:rsidP="00374321">
            <w:pPr>
              <w:spacing w:after="0" w:line="240" w:lineRule="auto"/>
              <w:rPr>
                <w:szCs w:val="24"/>
              </w:rPr>
            </w:pPr>
          </w:p>
        </w:tc>
        <w:tc>
          <w:tcPr>
            <w:tcW w:w="2092" w:type="dxa"/>
            <w:vMerge/>
            <w:tcBorders>
              <w:left w:val="single" w:sz="4" w:space="0" w:color="auto"/>
              <w:right w:val="single" w:sz="4" w:space="0" w:color="auto"/>
            </w:tcBorders>
          </w:tcPr>
          <w:p w:rsidR="007262A6" w:rsidRPr="000324BA" w:rsidRDefault="007262A6" w:rsidP="00374321">
            <w:pPr>
              <w:spacing w:after="0" w:line="240" w:lineRule="auto"/>
              <w:rPr>
                <w:szCs w:val="24"/>
              </w:rPr>
            </w:pPr>
          </w:p>
        </w:tc>
        <w:tc>
          <w:tcPr>
            <w:tcW w:w="3413"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По слогам и целыми словами</w:t>
            </w:r>
          </w:p>
        </w:tc>
        <w:tc>
          <w:tcPr>
            <w:tcW w:w="928"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851"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r>
      <w:tr w:rsidR="007262A6" w:rsidRPr="000324BA" w:rsidTr="00374321">
        <w:tc>
          <w:tcPr>
            <w:tcW w:w="540" w:type="dxa"/>
            <w:vMerge/>
            <w:tcBorders>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2092" w:type="dxa"/>
            <w:vMerge/>
            <w:tcBorders>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3413"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r w:rsidRPr="000324BA">
              <w:rPr>
                <w:szCs w:val="24"/>
              </w:rPr>
              <w:t>Целыми словами</w:t>
            </w:r>
          </w:p>
        </w:tc>
        <w:tc>
          <w:tcPr>
            <w:tcW w:w="928"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851"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c>
          <w:tcPr>
            <w:tcW w:w="992" w:type="dxa"/>
            <w:tcBorders>
              <w:top w:val="single" w:sz="4" w:space="0" w:color="auto"/>
              <w:left w:val="single" w:sz="4" w:space="0" w:color="auto"/>
              <w:bottom w:val="single" w:sz="4" w:space="0" w:color="auto"/>
              <w:right w:val="single" w:sz="4" w:space="0" w:color="auto"/>
            </w:tcBorders>
          </w:tcPr>
          <w:p w:rsidR="007262A6" w:rsidRPr="000324BA" w:rsidRDefault="007262A6" w:rsidP="00374321">
            <w:pPr>
              <w:spacing w:after="0" w:line="240" w:lineRule="auto"/>
              <w:rPr>
                <w:szCs w:val="24"/>
              </w:rPr>
            </w:pPr>
          </w:p>
        </w:tc>
      </w:tr>
      <w:tr w:rsidR="007262A6" w:rsidRPr="000324BA" w:rsidTr="00374321">
        <w:tc>
          <w:tcPr>
            <w:tcW w:w="540" w:type="dxa"/>
            <w:vMerge w:val="restart"/>
          </w:tcPr>
          <w:p w:rsidR="007262A6" w:rsidRPr="000324BA" w:rsidRDefault="007262A6" w:rsidP="00374321">
            <w:pPr>
              <w:spacing w:after="0" w:line="240" w:lineRule="auto"/>
              <w:rPr>
                <w:szCs w:val="24"/>
              </w:rPr>
            </w:pPr>
            <w:r w:rsidRPr="000324BA">
              <w:rPr>
                <w:szCs w:val="24"/>
              </w:rPr>
              <w:t>2.</w:t>
            </w:r>
          </w:p>
        </w:tc>
        <w:tc>
          <w:tcPr>
            <w:tcW w:w="2092" w:type="dxa"/>
            <w:vMerge w:val="restart"/>
          </w:tcPr>
          <w:p w:rsidR="007262A6" w:rsidRPr="000324BA" w:rsidRDefault="007262A6" w:rsidP="00374321">
            <w:pPr>
              <w:spacing w:after="0" w:line="240" w:lineRule="auto"/>
              <w:rPr>
                <w:szCs w:val="24"/>
              </w:rPr>
            </w:pPr>
            <w:r w:rsidRPr="000324BA">
              <w:rPr>
                <w:szCs w:val="24"/>
              </w:rPr>
              <w:t>Правильность чтения</w:t>
            </w:r>
          </w:p>
        </w:tc>
        <w:tc>
          <w:tcPr>
            <w:tcW w:w="3413" w:type="dxa"/>
          </w:tcPr>
          <w:p w:rsidR="007262A6" w:rsidRPr="000324BA" w:rsidRDefault="007262A6" w:rsidP="00374321">
            <w:pPr>
              <w:spacing w:after="0" w:line="240" w:lineRule="auto"/>
              <w:rPr>
                <w:szCs w:val="24"/>
              </w:rPr>
            </w:pPr>
            <w:r w:rsidRPr="000324BA">
              <w:rPr>
                <w:szCs w:val="24"/>
              </w:rPr>
              <w:t>Без ошибок</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vMerge/>
          </w:tcPr>
          <w:p w:rsidR="007262A6" w:rsidRPr="000324BA" w:rsidRDefault="007262A6" w:rsidP="00374321">
            <w:pPr>
              <w:spacing w:after="0" w:line="240" w:lineRule="auto"/>
              <w:rPr>
                <w:szCs w:val="24"/>
              </w:rPr>
            </w:pPr>
          </w:p>
        </w:tc>
        <w:tc>
          <w:tcPr>
            <w:tcW w:w="2092" w:type="dxa"/>
            <w:vMerge/>
          </w:tcPr>
          <w:p w:rsidR="007262A6" w:rsidRPr="000324BA" w:rsidRDefault="007262A6" w:rsidP="00374321">
            <w:pPr>
              <w:spacing w:after="0" w:line="240" w:lineRule="auto"/>
              <w:rPr>
                <w:szCs w:val="24"/>
              </w:rPr>
            </w:pPr>
          </w:p>
        </w:tc>
        <w:tc>
          <w:tcPr>
            <w:tcW w:w="3413" w:type="dxa"/>
          </w:tcPr>
          <w:p w:rsidR="007262A6" w:rsidRPr="000324BA" w:rsidRDefault="007262A6" w:rsidP="00374321">
            <w:pPr>
              <w:spacing w:after="0" w:line="240" w:lineRule="auto"/>
              <w:rPr>
                <w:szCs w:val="24"/>
              </w:rPr>
            </w:pPr>
            <w:r w:rsidRPr="000324BA">
              <w:rPr>
                <w:szCs w:val="24"/>
              </w:rPr>
              <w:t>1 – 2 ошибки</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vMerge/>
          </w:tcPr>
          <w:p w:rsidR="007262A6" w:rsidRPr="000324BA" w:rsidRDefault="007262A6" w:rsidP="00374321">
            <w:pPr>
              <w:spacing w:after="0" w:line="240" w:lineRule="auto"/>
              <w:rPr>
                <w:szCs w:val="24"/>
              </w:rPr>
            </w:pPr>
          </w:p>
        </w:tc>
        <w:tc>
          <w:tcPr>
            <w:tcW w:w="2092" w:type="dxa"/>
            <w:vMerge/>
          </w:tcPr>
          <w:p w:rsidR="007262A6" w:rsidRPr="000324BA" w:rsidRDefault="007262A6" w:rsidP="00374321">
            <w:pPr>
              <w:spacing w:after="0" w:line="240" w:lineRule="auto"/>
              <w:rPr>
                <w:szCs w:val="24"/>
              </w:rPr>
            </w:pPr>
          </w:p>
        </w:tc>
        <w:tc>
          <w:tcPr>
            <w:tcW w:w="3413" w:type="dxa"/>
          </w:tcPr>
          <w:p w:rsidR="007262A6" w:rsidRPr="000324BA" w:rsidRDefault="007262A6" w:rsidP="00374321">
            <w:pPr>
              <w:spacing w:after="0" w:line="240" w:lineRule="auto"/>
              <w:rPr>
                <w:szCs w:val="24"/>
              </w:rPr>
            </w:pPr>
            <w:r w:rsidRPr="000324BA">
              <w:rPr>
                <w:szCs w:val="24"/>
              </w:rPr>
              <w:t>3 и более</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vMerge/>
          </w:tcPr>
          <w:p w:rsidR="007262A6" w:rsidRPr="000324BA" w:rsidRDefault="007262A6" w:rsidP="00374321">
            <w:pPr>
              <w:spacing w:after="0" w:line="240" w:lineRule="auto"/>
              <w:rPr>
                <w:szCs w:val="24"/>
              </w:rPr>
            </w:pPr>
          </w:p>
        </w:tc>
        <w:tc>
          <w:tcPr>
            <w:tcW w:w="2092" w:type="dxa"/>
            <w:vMerge/>
          </w:tcPr>
          <w:p w:rsidR="007262A6" w:rsidRPr="000324BA" w:rsidRDefault="007262A6" w:rsidP="00374321">
            <w:pPr>
              <w:spacing w:after="0" w:line="240" w:lineRule="auto"/>
              <w:rPr>
                <w:szCs w:val="24"/>
              </w:rPr>
            </w:pPr>
          </w:p>
        </w:tc>
        <w:tc>
          <w:tcPr>
            <w:tcW w:w="3413" w:type="dxa"/>
          </w:tcPr>
          <w:p w:rsidR="007262A6" w:rsidRPr="000324BA" w:rsidRDefault="007262A6" w:rsidP="00374321">
            <w:pPr>
              <w:spacing w:after="0" w:line="240" w:lineRule="auto"/>
              <w:rPr>
                <w:szCs w:val="24"/>
              </w:rPr>
            </w:pPr>
            <w:r w:rsidRPr="000324BA">
              <w:rPr>
                <w:szCs w:val="24"/>
              </w:rPr>
              <w:t>Пропуск, замена, искажение</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vMerge/>
          </w:tcPr>
          <w:p w:rsidR="007262A6" w:rsidRPr="000324BA" w:rsidRDefault="007262A6" w:rsidP="00374321">
            <w:pPr>
              <w:spacing w:after="0" w:line="240" w:lineRule="auto"/>
              <w:rPr>
                <w:szCs w:val="24"/>
              </w:rPr>
            </w:pPr>
          </w:p>
        </w:tc>
        <w:tc>
          <w:tcPr>
            <w:tcW w:w="2092" w:type="dxa"/>
            <w:vMerge/>
          </w:tcPr>
          <w:p w:rsidR="007262A6" w:rsidRPr="000324BA" w:rsidRDefault="007262A6" w:rsidP="00374321">
            <w:pPr>
              <w:spacing w:after="0" w:line="240" w:lineRule="auto"/>
              <w:rPr>
                <w:szCs w:val="24"/>
              </w:rPr>
            </w:pPr>
          </w:p>
        </w:tc>
        <w:tc>
          <w:tcPr>
            <w:tcW w:w="3413" w:type="dxa"/>
          </w:tcPr>
          <w:p w:rsidR="007262A6" w:rsidRPr="000324BA" w:rsidRDefault="007262A6" w:rsidP="00374321">
            <w:pPr>
              <w:spacing w:after="0" w:line="240" w:lineRule="auto"/>
              <w:rPr>
                <w:szCs w:val="24"/>
              </w:rPr>
            </w:pPr>
            <w:r w:rsidRPr="000324BA">
              <w:rPr>
                <w:szCs w:val="24"/>
              </w:rPr>
              <w:t>Постановка ударения</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vMerge/>
          </w:tcPr>
          <w:p w:rsidR="007262A6" w:rsidRPr="000324BA" w:rsidRDefault="007262A6" w:rsidP="00374321">
            <w:pPr>
              <w:spacing w:after="0" w:line="240" w:lineRule="auto"/>
              <w:rPr>
                <w:szCs w:val="24"/>
              </w:rPr>
            </w:pPr>
          </w:p>
        </w:tc>
        <w:tc>
          <w:tcPr>
            <w:tcW w:w="2092" w:type="dxa"/>
            <w:vMerge/>
          </w:tcPr>
          <w:p w:rsidR="007262A6" w:rsidRPr="000324BA" w:rsidRDefault="007262A6" w:rsidP="00374321">
            <w:pPr>
              <w:spacing w:after="0" w:line="240" w:lineRule="auto"/>
              <w:rPr>
                <w:szCs w:val="24"/>
              </w:rPr>
            </w:pPr>
          </w:p>
        </w:tc>
        <w:tc>
          <w:tcPr>
            <w:tcW w:w="3413" w:type="dxa"/>
          </w:tcPr>
          <w:p w:rsidR="007262A6" w:rsidRPr="000324BA" w:rsidRDefault="007262A6" w:rsidP="00374321">
            <w:pPr>
              <w:spacing w:after="0" w:line="240" w:lineRule="auto"/>
              <w:rPr>
                <w:szCs w:val="24"/>
              </w:rPr>
            </w:pPr>
            <w:r w:rsidRPr="000324BA">
              <w:rPr>
                <w:szCs w:val="24"/>
              </w:rPr>
              <w:t>Ошибки в окончаниях</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vMerge/>
          </w:tcPr>
          <w:p w:rsidR="007262A6" w:rsidRPr="000324BA" w:rsidRDefault="007262A6" w:rsidP="00374321">
            <w:pPr>
              <w:spacing w:after="0" w:line="240" w:lineRule="auto"/>
              <w:rPr>
                <w:szCs w:val="24"/>
              </w:rPr>
            </w:pPr>
          </w:p>
        </w:tc>
        <w:tc>
          <w:tcPr>
            <w:tcW w:w="2092" w:type="dxa"/>
            <w:vMerge/>
          </w:tcPr>
          <w:p w:rsidR="007262A6" w:rsidRPr="000324BA" w:rsidRDefault="007262A6" w:rsidP="00374321">
            <w:pPr>
              <w:spacing w:after="0" w:line="240" w:lineRule="auto"/>
              <w:rPr>
                <w:szCs w:val="24"/>
              </w:rPr>
            </w:pPr>
          </w:p>
        </w:tc>
        <w:tc>
          <w:tcPr>
            <w:tcW w:w="3413" w:type="dxa"/>
          </w:tcPr>
          <w:p w:rsidR="007262A6" w:rsidRPr="000324BA" w:rsidRDefault="007262A6" w:rsidP="00374321">
            <w:pPr>
              <w:spacing w:after="0" w:line="240" w:lineRule="auto"/>
              <w:rPr>
                <w:szCs w:val="24"/>
              </w:rPr>
            </w:pPr>
            <w:r w:rsidRPr="000324BA">
              <w:rPr>
                <w:szCs w:val="24"/>
              </w:rPr>
              <w:t>Повторы</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tcPr>
          <w:p w:rsidR="007262A6" w:rsidRPr="000324BA" w:rsidRDefault="007262A6" w:rsidP="00374321">
            <w:pPr>
              <w:spacing w:after="0" w:line="240" w:lineRule="auto"/>
              <w:rPr>
                <w:szCs w:val="24"/>
              </w:rPr>
            </w:pPr>
            <w:r w:rsidRPr="000324BA">
              <w:rPr>
                <w:szCs w:val="24"/>
              </w:rPr>
              <w:t>3.</w:t>
            </w:r>
          </w:p>
        </w:tc>
        <w:tc>
          <w:tcPr>
            <w:tcW w:w="5505" w:type="dxa"/>
            <w:gridSpan w:val="2"/>
          </w:tcPr>
          <w:p w:rsidR="007262A6" w:rsidRPr="000324BA" w:rsidRDefault="007262A6" w:rsidP="00374321">
            <w:pPr>
              <w:spacing w:after="0" w:line="240" w:lineRule="auto"/>
              <w:rPr>
                <w:szCs w:val="24"/>
              </w:rPr>
            </w:pPr>
            <w:r w:rsidRPr="000324BA">
              <w:rPr>
                <w:szCs w:val="24"/>
              </w:rPr>
              <w:t>Темп чтения</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tcPr>
          <w:p w:rsidR="007262A6" w:rsidRPr="000324BA" w:rsidRDefault="007262A6" w:rsidP="00374321">
            <w:pPr>
              <w:spacing w:after="0" w:line="240" w:lineRule="auto"/>
              <w:rPr>
                <w:szCs w:val="24"/>
              </w:rPr>
            </w:pPr>
            <w:r w:rsidRPr="000324BA">
              <w:rPr>
                <w:szCs w:val="24"/>
              </w:rPr>
              <w:t>4.</w:t>
            </w:r>
          </w:p>
        </w:tc>
        <w:tc>
          <w:tcPr>
            <w:tcW w:w="5505" w:type="dxa"/>
            <w:gridSpan w:val="2"/>
          </w:tcPr>
          <w:p w:rsidR="007262A6" w:rsidRPr="000324BA" w:rsidRDefault="007262A6" w:rsidP="00374321">
            <w:pPr>
              <w:spacing w:after="0" w:line="240" w:lineRule="auto"/>
              <w:rPr>
                <w:szCs w:val="24"/>
              </w:rPr>
            </w:pPr>
            <w:r w:rsidRPr="000324BA">
              <w:rPr>
                <w:szCs w:val="24"/>
              </w:rPr>
              <w:t>Выразительность чтения</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tcPr>
          <w:p w:rsidR="007262A6" w:rsidRPr="000324BA" w:rsidRDefault="007262A6" w:rsidP="00374321">
            <w:pPr>
              <w:spacing w:after="0" w:line="240" w:lineRule="auto"/>
              <w:rPr>
                <w:szCs w:val="24"/>
              </w:rPr>
            </w:pPr>
            <w:r w:rsidRPr="000324BA">
              <w:rPr>
                <w:szCs w:val="24"/>
              </w:rPr>
              <w:t>5.</w:t>
            </w:r>
          </w:p>
        </w:tc>
        <w:tc>
          <w:tcPr>
            <w:tcW w:w="5505" w:type="dxa"/>
            <w:gridSpan w:val="2"/>
          </w:tcPr>
          <w:p w:rsidR="007262A6" w:rsidRPr="000324BA" w:rsidRDefault="007262A6" w:rsidP="00374321">
            <w:pPr>
              <w:spacing w:after="0" w:line="240" w:lineRule="auto"/>
              <w:rPr>
                <w:szCs w:val="24"/>
              </w:rPr>
            </w:pPr>
            <w:r w:rsidRPr="000324BA">
              <w:rPr>
                <w:szCs w:val="24"/>
              </w:rPr>
              <w:t>Пересказ</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tcPr>
          <w:p w:rsidR="007262A6" w:rsidRPr="000324BA" w:rsidRDefault="007262A6" w:rsidP="00374321">
            <w:pPr>
              <w:spacing w:after="0" w:line="240" w:lineRule="auto"/>
              <w:rPr>
                <w:szCs w:val="24"/>
              </w:rPr>
            </w:pPr>
            <w:r w:rsidRPr="000324BA">
              <w:rPr>
                <w:szCs w:val="24"/>
              </w:rPr>
              <w:t>6.</w:t>
            </w:r>
          </w:p>
        </w:tc>
        <w:tc>
          <w:tcPr>
            <w:tcW w:w="5505" w:type="dxa"/>
            <w:gridSpan w:val="2"/>
          </w:tcPr>
          <w:p w:rsidR="007262A6" w:rsidRPr="000324BA" w:rsidRDefault="007262A6" w:rsidP="00374321">
            <w:pPr>
              <w:spacing w:after="0" w:line="240" w:lineRule="auto"/>
              <w:rPr>
                <w:szCs w:val="24"/>
              </w:rPr>
            </w:pPr>
            <w:r w:rsidRPr="000324BA">
              <w:rPr>
                <w:szCs w:val="24"/>
              </w:rPr>
              <w:t>Чтение наизусть</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540" w:type="dxa"/>
          </w:tcPr>
          <w:p w:rsidR="007262A6" w:rsidRPr="000324BA" w:rsidRDefault="007262A6" w:rsidP="00374321">
            <w:pPr>
              <w:spacing w:after="0" w:line="240" w:lineRule="auto"/>
              <w:rPr>
                <w:szCs w:val="24"/>
              </w:rPr>
            </w:pPr>
            <w:r w:rsidRPr="000324BA">
              <w:rPr>
                <w:szCs w:val="24"/>
              </w:rPr>
              <w:t>7.</w:t>
            </w:r>
          </w:p>
        </w:tc>
        <w:tc>
          <w:tcPr>
            <w:tcW w:w="5505" w:type="dxa"/>
            <w:gridSpan w:val="2"/>
          </w:tcPr>
          <w:p w:rsidR="007262A6" w:rsidRPr="000324BA" w:rsidRDefault="007262A6" w:rsidP="00374321">
            <w:pPr>
              <w:spacing w:after="0" w:line="240" w:lineRule="auto"/>
              <w:rPr>
                <w:szCs w:val="24"/>
              </w:rPr>
            </w:pPr>
            <w:r w:rsidRPr="000324BA">
              <w:rPr>
                <w:szCs w:val="24"/>
              </w:rPr>
              <w:t xml:space="preserve">Составление собственного рассказа </w:t>
            </w:r>
          </w:p>
        </w:tc>
        <w:tc>
          <w:tcPr>
            <w:tcW w:w="928"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bl>
    <w:p w:rsidR="007262A6" w:rsidRPr="000324BA" w:rsidRDefault="007262A6" w:rsidP="007262A6">
      <w:pPr>
        <w:spacing w:after="0" w:line="240" w:lineRule="auto"/>
        <w:rPr>
          <w:b/>
          <w:i/>
          <w:szCs w:val="24"/>
        </w:rPr>
      </w:pPr>
      <w:r w:rsidRPr="000324BA">
        <w:rPr>
          <w:b/>
          <w:i/>
          <w:szCs w:val="24"/>
        </w:rPr>
        <w:t>Русский язык (обучение письму)</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911"/>
        <w:gridCol w:w="3720"/>
        <w:gridCol w:w="857"/>
        <w:gridCol w:w="992"/>
        <w:gridCol w:w="851"/>
        <w:gridCol w:w="992"/>
      </w:tblGrid>
      <w:tr w:rsidR="007262A6" w:rsidRPr="000324BA" w:rsidTr="00374321">
        <w:tc>
          <w:tcPr>
            <w:tcW w:w="480" w:type="dxa"/>
            <w:vMerge w:val="restart"/>
          </w:tcPr>
          <w:p w:rsidR="007262A6" w:rsidRPr="000324BA" w:rsidRDefault="007262A6" w:rsidP="0098520E">
            <w:pPr>
              <w:numPr>
                <w:ilvl w:val="0"/>
                <w:numId w:val="107"/>
              </w:numPr>
              <w:spacing w:after="0" w:line="240" w:lineRule="auto"/>
              <w:rPr>
                <w:szCs w:val="24"/>
              </w:rPr>
            </w:pPr>
          </w:p>
        </w:tc>
        <w:tc>
          <w:tcPr>
            <w:tcW w:w="1911" w:type="dxa"/>
            <w:vMerge w:val="restart"/>
          </w:tcPr>
          <w:p w:rsidR="007262A6" w:rsidRPr="000324BA" w:rsidRDefault="007262A6" w:rsidP="00374321">
            <w:pPr>
              <w:spacing w:after="0" w:line="240" w:lineRule="auto"/>
              <w:rPr>
                <w:szCs w:val="24"/>
              </w:rPr>
            </w:pPr>
            <w:proofErr w:type="spellStart"/>
            <w:proofErr w:type="gramStart"/>
            <w:r w:rsidRPr="000324BA">
              <w:rPr>
                <w:szCs w:val="24"/>
              </w:rPr>
              <w:t>Звуко</w:t>
            </w:r>
            <w:proofErr w:type="spellEnd"/>
            <w:r w:rsidRPr="000324BA">
              <w:rPr>
                <w:szCs w:val="24"/>
              </w:rPr>
              <w:t xml:space="preserve"> – буквенный</w:t>
            </w:r>
            <w:proofErr w:type="gramEnd"/>
            <w:r w:rsidRPr="000324BA">
              <w:rPr>
                <w:szCs w:val="24"/>
              </w:rPr>
              <w:t xml:space="preserve"> анализ слов</w:t>
            </w:r>
          </w:p>
        </w:tc>
        <w:tc>
          <w:tcPr>
            <w:tcW w:w="3720" w:type="dxa"/>
          </w:tcPr>
          <w:p w:rsidR="007262A6" w:rsidRPr="000324BA" w:rsidRDefault="007262A6" w:rsidP="00374321">
            <w:pPr>
              <w:spacing w:after="0" w:line="240" w:lineRule="auto"/>
              <w:rPr>
                <w:szCs w:val="24"/>
              </w:rPr>
            </w:pPr>
            <w:r w:rsidRPr="000324BA">
              <w:rPr>
                <w:szCs w:val="24"/>
              </w:rPr>
              <w:t>Последовательность звуков в слове</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Характеристика звуков</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Деление на слоги</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Ударение</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Составление схемы слова</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98520E">
            <w:pPr>
              <w:numPr>
                <w:ilvl w:val="0"/>
                <w:numId w:val="107"/>
              </w:num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Каллиграфия</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98520E">
            <w:pPr>
              <w:numPr>
                <w:ilvl w:val="0"/>
                <w:numId w:val="107"/>
              </w:num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Списывание с печатного текста</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98520E">
            <w:pPr>
              <w:numPr>
                <w:ilvl w:val="0"/>
                <w:numId w:val="107"/>
              </w:num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Списывание с  письменного текста</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98520E">
            <w:pPr>
              <w:numPr>
                <w:ilvl w:val="0"/>
                <w:numId w:val="107"/>
              </w:num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Письмо под диктовку  букв</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374321">
            <w:p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слогов</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374321">
            <w:p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предложений</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tcPr>
          <w:p w:rsidR="007262A6" w:rsidRPr="000324BA" w:rsidRDefault="007262A6" w:rsidP="00374321">
            <w:pPr>
              <w:spacing w:after="0" w:line="240" w:lineRule="auto"/>
              <w:rPr>
                <w:szCs w:val="24"/>
              </w:rPr>
            </w:pPr>
          </w:p>
        </w:tc>
        <w:tc>
          <w:tcPr>
            <w:tcW w:w="5631" w:type="dxa"/>
            <w:gridSpan w:val="2"/>
          </w:tcPr>
          <w:p w:rsidR="007262A6" w:rsidRPr="000324BA" w:rsidRDefault="007262A6" w:rsidP="00374321">
            <w:pPr>
              <w:spacing w:after="0" w:line="240" w:lineRule="auto"/>
              <w:rPr>
                <w:szCs w:val="24"/>
              </w:rPr>
            </w:pPr>
            <w:r w:rsidRPr="000324BA">
              <w:rPr>
                <w:szCs w:val="24"/>
              </w:rPr>
              <w:t>текста</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val="restart"/>
          </w:tcPr>
          <w:p w:rsidR="007262A6" w:rsidRPr="000324BA" w:rsidRDefault="007262A6" w:rsidP="0098520E">
            <w:pPr>
              <w:numPr>
                <w:ilvl w:val="0"/>
                <w:numId w:val="107"/>
              </w:numPr>
              <w:spacing w:after="0" w:line="240" w:lineRule="auto"/>
              <w:rPr>
                <w:szCs w:val="24"/>
              </w:rPr>
            </w:pPr>
          </w:p>
        </w:tc>
        <w:tc>
          <w:tcPr>
            <w:tcW w:w="1911" w:type="dxa"/>
            <w:vMerge w:val="restart"/>
          </w:tcPr>
          <w:p w:rsidR="007262A6" w:rsidRPr="000324BA" w:rsidRDefault="007262A6" w:rsidP="00374321">
            <w:pPr>
              <w:spacing w:after="0" w:line="240" w:lineRule="auto"/>
              <w:rPr>
                <w:szCs w:val="24"/>
              </w:rPr>
            </w:pPr>
            <w:r w:rsidRPr="000324BA">
              <w:rPr>
                <w:szCs w:val="24"/>
              </w:rPr>
              <w:t>Орфограммы</w:t>
            </w:r>
          </w:p>
        </w:tc>
        <w:tc>
          <w:tcPr>
            <w:tcW w:w="3720" w:type="dxa"/>
          </w:tcPr>
          <w:p w:rsidR="007262A6" w:rsidRPr="000324BA" w:rsidRDefault="007262A6" w:rsidP="00374321">
            <w:pPr>
              <w:spacing w:after="0" w:line="240" w:lineRule="auto"/>
              <w:rPr>
                <w:szCs w:val="24"/>
              </w:rPr>
            </w:pPr>
            <w:r w:rsidRPr="000324BA">
              <w:rPr>
                <w:szCs w:val="24"/>
              </w:rPr>
              <w:t>Пропуски, замены, искажения</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Большая буква в начале предложения</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Знаки препинания в конце предложения</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Пробелы между словами</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Большая буква в именах собственных</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proofErr w:type="spellStart"/>
            <w:r w:rsidRPr="000324BA">
              <w:rPr>
                <w:szCs w:val="24"/>
              </w:rPr>
              <w:t>Жи</w:t>
            </w:r>
            <w:proofErr w:type="spellEnd"/>
            <w:r w:rsidRPr="000324BA">
              <w:rPr>
                <w:szCs w:val="24"/>
              </w:rPr>
              <w:t xml:space="preserve"> – </w:t>
            </w:r>
            <w:proofErr w:type="spellStart"/>
            <w:r w:rsidRPr="000324BA">
              <w:rPr>
                <w:szCs w:val="24"/>
              </w:rPr>
              <w:t>ши</w:t>
            </w:r>
            <w:proofErr w:type="spellEnd"/>
            <w:r w:rsidRPr="000324BA">
              <w:rPr>
                <w:szCs w:val="24"/>
              </w:rPr>
              <w:t xml:space="preserve">, </w:t>
            </w:r>
            <w:proofErr w:type="spellStart"/>
            <w:proofErr w:type="gramStart"/>
            <w:r w:rsidRPr="000324BA">
              <w:rPr>
                <w:szCs w:val="24"/>
              </w:rPr>
              <w:t>ча</w:t>
            </w:r>
            <w:proofErr w:type="spellEnd"/>
            <w:r w:rsidRPr="000324BA">
              <w:rPr>
                <w:szCs w:val="24"/>
              </w:rPr>
              <w:t xml:space="preserve"> – </w:t>
            </w:r>
            <w:proofErr w:type="spellStart"/>
            <w:r w:rsidRPr="000324BA">
              <w:rPr>
                <w:szCs w:val="24"/>
              </w:rPr>
              <w:t>ща</w:t>
            </w:r>
            <w:proofErr w:type="spellEnd"/>
            <w:proofErr w:type="gramEnd"/>
            <w:r w:rsidRPr="000324BA">
              <w:rPr>
                <w:szCs w:val="24"/>
              </w:rPr>
              <w:t xml:space="preserve">, чу – </w:t>
            </w:r>
            <w:proofErr w:type="spellStart"/>
            <w:r w:rsidRPr="000324BA">
              <w:rPr>
                <w:szCs w:val="24"/>
              </w:rPr>
              <w:t>щу</w:t>
            </w:r>
            <w:proofErr w:type="spellEnd"/>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Обозначение мягкости согласных на письме</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Словарные слова</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98520E">
            <w:pPr>
              <w:numPr>
                <w:ilvl w:val="0"/>
                <w:numId w:val="107"/>
              </w:num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Перенос слов</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val="restart"/>
          </w:tcPr>
          <w:p w:rsidR="007262A6" w:rsidRPr="000324BA" w:rsidRDefault="007262A6" w:rsidP="0098520E">
            <w:pPr>
              <w:numPr>
                <w:ilvl w:val="0"/>
                <w:numId w:val="107"/>
              </w:numPr>
              <w:spacing w:after="0" w:line="240" w:lineRule="auto"/>
              <w:rPr>
                <w:szCs w:val="24"/>
              </w:rPr>
            </w:pPr>
          </w:p>
        </w:tc>
        <w:tc>
          <w:tcPr>
            <w:tcW w:w="1911" w:type="dxa"/>
            <w:vMerge w:val="restart"/>
          </w:tcPr>
          <w:p w:rsidR="007262A6" w:rsidRPr="000324BA" w:rsidRDefault="007262A6" w:rsidP="00374321">
            <w:pPr>
              <w:spacing w:after="0" w:line="240" w:lineRule="auto"/>
              <w:rPr>
                <w:szCs w:val="24"/>
              </w:rPr>
            </w:pPr>
            <w:r w:rsidRPr="000324BA">
              <w:rPr>
                <w:szCs w:val="24"/>
              </w:rPr>
              <w:t>«Опасные места»</w:t>
            </w:r>
          </w:p>
        </w:tc>
        <w:tc>
          <w:tcPr>
            <w:tcW w:w="3720" w:type="dxa"/>
          </w:tcPr>
          <w:p w:rsidR="007262A6" w:rsidRPr="000324BA" w:rsidRDefault="007262A6" w:rsidP="00374321">
            <w:pPr>
              <w:spacing w:after="0" w:line="240" w:lineRule="auto"/>
              <w:rPr>
                <w:szCs w:val="24"/>
              </w:rPr>
            </w:pPr>
            <w:r w:rsidRPr="000324BA">
              <w:rPr>
                <w:szCs w:val="24"/>
              </w:rPr>
              <w:t>При письме букв гласных звуков</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c>
          <w:tcPr>
            <w:tcW w:w="480" w:type="dxa"/>
            <w:vMerge/>
          </w:tcPr>
          <w:p w:rsidR="007262A6" w:rsidRPr="000324BA" w:rsidRDefault="007262A6" w:rsidP="00374321">
            <w:pPr>
              <w:spacing w:after="0" w:line="240" w:lineRule="auto"/>
              <w:rPr>
                <w:szCs w:val="24"/>
              </w:rPr>
            </w:pPr>
          </w:p>
        </w:tc>
        <w:tc>
          <w:tcPr>
            <w:tcW w:w="1911" w:type="dxa"/>
            <w:vMerge/>
          </w:tcPr>
          <w:p w:rsidR="007262A6" w:rsidRPr="000324BA" w:rsidRDefault="007262A6" w:rsidP="00374321">
            <w:pPr>
              <w:spacing w:after="0" w:line="240" w:lineRule="auto"/>
              <w:rPr>
                <w:szCs w:val="24"/>
              </w:rPr>
            </w:pPr>
          </w:p>
        </w:tc>
        <w:tc>
          <w:tcPr>
            <w:tcW w:w="3720" w:type="dxa"/>
          </w:tcPr>
          <w:p w:rsidR="007262A6" w:rsidRPr="000324BA" w:rsidRDefault="007262A6" w:rsidP="00374321">
            <w:pPr>
              <w:spacing w:after="0" w:line="240" w:lineRule="auto"/>
              <w:rPr>
                <w:szCs w:val="24"/>
              </w:rPr>
            </w:pPr>
            <w:r w:rsidRPr="000324BA">
              <w:rPr>
                <w:szCs w:val="24"/>
              </w:rPr>
              <w:t>При письме букв согласных звуков</w:t>
            </w:r>
          </w:p>
        </w:tc>
        <w:tc>
          <w:tcPr>
            <w:tcW w:w="857"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bl>
    <w:p w:rsidR="007262A6" w:rsidRPr="000324BA" w:rsidRDefault="007262A6" w:rsidP="007262A6">
      <w:pPr>
        <w:spacing w:after="0" w:line="240" w:lineRule="auto"/>
        <w:rPr>
          <w:b/>
          <w:i/>
          <w:szCs w:val="24"/>
        </w:rPr>
      </w:pPr>
      <w:r w:rsidRPr="000324BA">
        <w:rPr>
          <w:b/>
          <w:i/>
          <w:szCs w:val="24"/>
        </w:rPr>
        <w:t>Математика</w:t>
      </w: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1979"/>
        <w:gridCol w:w="3658"/>
        <w:gridCol w:w="862"/>
        <w:gridCol w:w="992"/>
        <w:gridCol w:w="851"/>
        <w:gridCol w:w="992"/>
      </w:tblGrid>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1979" w:type="dxa"/>
          </w:tcPr>
          <w:p w:rsidR="007262A6" w:rsidRPr="000324BA" w:rsidRDefault="007262A6" w:rsidP="00374321">
            <w:pPr>
              <w:spacing w:after="0" w:line="240" w:lineRule="auto"/>
              <w:rPr>
                <w:szCs w:val="24"/>
              </w:rPr>
            </w:pPr>
            <w:r w:rsidRPr="000324BA">
              <w:rPr>
                <w:szCs w:val="24"/>
              </w:rPr>
              <w:t>Состав числа</w:t>
            </w:r>
          </w:p>
        </w:tc>
        <w:tc>
          <w:tcPr>
            <w:tcW w:w="3658" w:type="dxa"/>
          </w:tcPr>
          <w:p w:rsidR="007262A6" w:rsidRPr="000324BA" w:rsidRDefault="007262A6" w:rsidP="00374321">
            <w:pPr>
              <w:spacing w:after="0" w:line="240" w:lineRule="auto"/>
              <w:rPr>
                <w:szCs w:val="24"/>
              </w:rPr>
            </w:pPr>
            <w:r w:rsidRPr="000324BA">
              <w:rPr>
                <w:szCs w:val="24"/>
              </w:rPr>
              <w:t>2-5</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1979" w:type="dxa"/>
          </w:tcPr>
          <w:p w:rsidR="007262A6" w:rsidRPr="000324BA" w:rsidRDefault="007262A6" w:rsidP="00374321">
            <w:pPr>
              <w:spacing w:after="0" w:line="240" w:lineRule="auto"/>
              <w:rPr>
                <w:szCs w:val="24"/>
              </w:rPr>
            </w:pPr>
            <w:r w:rsidRPr="000324BA">
              <w:rPr>
                <w:szCs w:val="24"/>
              </w:rPr>
              <w:t>Состав чисел</w:t>
            </w:r>
          </w:p>
        </w:tc>
        <w:tc>
          <w:tcPr>
            <w:tcW w:w="3658" w:type="dxa"/>
          </w:tcPr>
          <w:p w:rsidR="007262A6" w:rsidRPr="000324BA" w:rsidRDefault="007262A6" w:rsidP="00374321">
            <w:pPr>
              <w:spacing w:after="0" w:line="240" w:lineRule="auto"/>
              <w:rPr>
                <w:szCs w:val="24"/>
              </w:rPr>
            </w:pPr>
            <w:r w:rsidRPr="000324BA">
              <w:rPr>
                <w:szCs w:val="24"/>
              </w:rPr>
              <w:t>6-10</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5637" w:type="dxa"/>
            <w:gridSpan w:val="2"/>
          </w:tcPr>
          <w:p w:rsidR="007262A6" w:rsidRPr="000324BA" w:rsidRDefault="007262A6" w:rsidP="00374321">
            <w:pPr>
              <w:spacing w:after="0" w:line="240" w:lineRule="auto"/>
              <w:rPr>
                <w:szCs w:val="24"/>
              </w:rPr>
            </w:pPr>
            <w:r w:rsidRPr="000324BA">
              <w:rPr>
                <w:szCs w:val="24"/>
              </w:rPr>
              <w:t>Объединение предметов в группы</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5637" w:type="dxa"/>
            <w:gridSpan w:val="2"/>
          </w:tcPr>
          <w:p w:rsidR="007262A6" w:rsidRPr="000324BA" w:rsidRDefault="007262A6" w:rsidP="00374321">
            <w:pPr>
              <w:spacing w:after="0" w:line="240" w:lineRule="auto"/>
              <w:rPr>
                <w:szCs w:val="24"/>
              </w:rPr>
            </w:pPr>
            <w:r w:rsidRPr="000324BA">
              <w:rPr>
                <w:szCs w:val="24"/>
              </w:rPr>
              <w:t>Составление примеров в соответствии с объединением</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5637" w:type="dxa"/>
            <w:gridSpan w:val="2"/>
          </w:tcPr>
          <w:p w:rsidR="007262A6" w:rsidRPr="000324BA" w:rsidRDefault="007262A6" w:rsidP="00374321">
            <w:pPr>
              <w:spacing w:after="0" w:line="240" w:lineRule="auto"/>
              <w:rPr>
                <w:szCs w:val="24"/>
              </w:rPr>
            </w:pPr>
            <w:r w:rsidRPr="000324BA">
              <w:rPr>
                <w:szCs w:val="24"/>
              </w:rPr>
              <w:t>Поиск закономерностей</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vMerge w:val="restart"/>
          </w:tcPr>
          <w:p w:rsidR="007262A6" w:rsidRPr="000324BA" w:rsidRDefault="007262A6" w:rsidP="0098520E">
            <w:pPr>
              <w:numPr>
                <w:ilvl w:val="0"/>
                <w:numId w:val="108"/>
              </w:numPr>
              <w:spacing w:after="0" w:line="240" w:lineRule="auto"/>
              <w:rPr>
                <w:szCs w:val="24"/>
              </w:rPr>
            </w:pPr>
          </w:p>
        </w:tc>
        <w:tc>
          <w:tcPr>
            <w:tcW w:w="1979" w:type="dxa"/>
            <w:vMerge w:val="restart"/>
          </w:tcPr>
          <w:p w:rsidR="007262A6" w:rsidRPr="000324BA" w:rsidRDefault="007262A6" w:rsidP="00374321">
            <w:pPr>
              <w:spacing w:after="0" w:line="240" w:lineRule="auto"/>
              <w:rPr>
                <w:szCs w:val="24"/>
              </w:rPr>
            </w:pPr>
            <w:r w:rsidRPr="000324BA">
              <w:rPr>
                <w:szCs w:val="24"/>
              </w:rPr>
              <w:t>Вычислительные навыки</w:t>
            </w:r>
          </w:p>
        </w:tc>
        <w:tc>
          <w:tcPr>
            <w:tcW w:w="3658" w:type="dxa"/>
            <w:tcBorders>
              <w:top w:val="nil"/>
            </w:tcBorders>
          </w:tcPr>
          <w:p w:rsidR="007262A6" w:rsidRPr="000324BA" w:rsidRDefault="007262A6" w:rsidP="00374321">
            <w:pPr>
              <w:spacing w:after="0" w:line="240" w:lineRule="auto"/>
              <w:rPr>
                <w:szCs w:val="24"/>
              </w:rPr>
            </w:pPr>
            <w:r w:rsidRPr="000324BA">
              <w:rPr>
                <w:szCs w:val="24"/>
              </w:rPr>
              <w:t>Сложение в пределах 10</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158"/>
        </w:trPr>
        <w:tc>
          <w:tcPr>
            <w:tcW w:w="474" w:type="dxa"/>
            <w:vMerge/>
          </w:tcPr>
          <w:p w:rsidR="007262A6" w:rsidRPr="000324BA" w:rsidRDefault="007262A6" w:rsidP="0098520E">
            <w:pPr>
              <w:numPr>
                <w:ilvl w:val="0"/>
                <w:numId w:val="108"/>
              </w:numPr>
              <w:spacing w:after="0" w:line="240" w:lineRule="auto"/>
              <w:rPr>
                <w:szCs w:val="24"/>
              </w:rPr>
            </w:pPr>
          </w:p>
        </w:tc>
        <w:tc>
          <w:tcPr>
            <w:tcW w:w="1979" w:type="dxa"/>
            <w:vMerge/>
          </w:tcPr>
          <w:p w:rsidR="007262A6" w:rsidRPr="000324BA" w:rsidRDefault="007262A6" w:rsidP="00374321">
            <w:pPr>
              <w:spacing w:after="0" w:line="240" w:lineRule="auto"/>
              <w:rPr>
                <w:szCs w:val="24"/>
              </w:rPr>
            </w:pPr>
          </w:p>
        </w:tc>
        <w:tc>
          <w:tcPr>
            <w:tcW w:w="3658" w:type="dxa"/>
          </w:tcPr>
          <w:p w:rsidR="007262A6" w:rsidRPr="000324BA" w:rsidRDefault="007262A6" w:rsidP="00374321">
            <w:pPr>
              <w:spacing w:after="0" w:line="240" w:lineRule="auto"/>
              <w:rPr>
                <w:szCs w:val="24"/>
              </w:rPr>
            </w:pPr>
            <w:r w:rsidRPr="000324BA">
              <w:rPr>
                <w:szCs w:val="24"/>
              </w:rPr>
              <w:t>Вычитание в пределах 10</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vMerge w:val="restart"/>
          </w:tcPr>
          <w:p w:rsidR="007262A6" w:rsidRPr="000324BA" w:rsidRDefault="007262A6" w:rsidP="0098520E">
            <w:pPr>
              <w:numPr>
                <w:ilvl w:val="0"/>
                <w:numId w:val="108"/>
              </w:numPr>
              <w:spacing w:after="0" w:line="240" w:lineRule="auto"/>
              <w:rPr>
                <w:szCs w:val="24"/>
              </w:rPr>
            </w:pPr>
          </w:p>
        </w:tc>
        <w:tc>
          <w:tcPr>
            <w:tcW w:w="1979" w:type="dxa"/>
            <w:vMerge w:val="restart"/>
          </w:tcPr>
          <w:p w:rsidR="007262A6" w:rsidRPr="000324BA" w:rsidRDefault="007262A6" w:rsidP="00374321">
            <w:pPr>
              <w:spacing w:after="0" w:line="240" w:lineRule="auto"/>
              <w:rPr>
                <w:szCs w:val="24"/>
              </w:rPr>
            </w:pPr>
            <w:r w:rsidRPr="000324BA">
              <w:rPr>
                <w:szCs w:val="24"/>
              </w:rPr>
              <w:t>Название компонентов и результата действий</w:t>
            </w:r>
          </w:p>
        </w:tc>
        <w:tc>
          <w:tcPr>
            <w:tcW w:w="3658" w:type="dxa"/>
          </w:tcPr>
          <w:p w:rsidR="007262A6" w:rsidRPr="000324BA" w:rsidRDefault="007262A6" w:rsidP="00374321">
            <w:pPr>
              <w:spacing w:after="0" w:line="240" w:lineRule="auto"/>
              <w:rPr>
                <w:szCs w:val="24"/>
              </w:rPr>
            </w:pPr>
            <w:r w:rsidRPr="000324BA">
              <w:rPr>
                <w:szCs w:val="24"/>
              </w:rPr>
              <w:t>Сложение</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158"/>
        </w:trPr>
        <w:tc>
          <w:tcPr>
            <w:tcW w:w="474" w:type="dxa"/>
            <w:vMerge/>
          </w:tcPr>
          <w:p w:rsidR="007262A6" w:rsidRPr="000324BA" w:rsidRDefault="007262A6" w:rsidP="0098520E">
            <w:pPr>
              <w:numPr>
                <w:ilvl w:val="0"/>
                <w:numId w:val="108"/>
              </w:numPr>
              <w:spacing w:after="0" w:line="240" w:lineRule="auto"/>
              <w:rPr>
                <w:szCs w:val="24"/>
              </w:rPr>
            </w:pPr>
          </w:p>
        </w:tc>
        <w:tc>
          <w:tcPr>
            <w:tcW w:w="1979" w:type="dxa"/>
            <w:vMerge/>
          </w:tcPr>
          <w:p w:rsidR="007262A6" w:rsidRPr="000324BA" w:rsidRDefault="007262A6" w:rsidP="00374321">
            <w:pPr>
              <w:spacing w:after="0" w:line="240" w:lineRule="auto"/>
              <w:rPr>
                <w:szCs w:val="24"/>
              </w:rPr>
            </w:pPr>
          </w:p>
        </w:tc>
        <w:tc>
          <w:tcPr>
            <w:tcW w:w="3658" w:type="dxa"/>
          </w:tcPr>
          <w:p w:rsidR="007262A6" w:rsidRPr="000324BA" w:rsidRDefault="007262A6" w:rsidP="00374321">
            <w:pPr>
              <w:spacing w:after="0" w:line="240" w:lineRule="auto"/>
              <w:rPr>
                <w:szCs w:val="24"/>
              </w:rPr>
            </w:pPr>
            <w:r w:rsidRPr="000324BA">
              <w:rPr>
                <w:szCs w:val="24"/>
              </w:rPr>
              <w:t>Вычитание</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5637" w:type="dxa"/>
            <w:gridSpan w:val="2"/>
          </w:tcPr>
          <w:p w:rsidR="007262A6" w:rsidRPr="000324BA" w:rsidRDefault="007262A6" w:rsidP="00374321">
            <w:pPr>
              <w:spacing w:after="0" w:line="240" w:lineRule="auto"/>
              <w:rPr>
                <w:szCs w:val="24"/>
              </w:rPr>
            </w:pPr>
            <w:r w:rsidRPr="000324BA">
              <w:rPr>
                <w:szCs w:val="24"/>
              </w:rPr>
              <w:t>Умение сравнивать числа и выражения</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5637" w:type="dxa"/>
            <w:gridSpan w:val="2"/>
          </w:tcPr>
          <w:p w:rsidR="007262A6" w:rsidRPr="000324BA" w:rsidRDefault="007262A6" w:rsidP="00374321">
            <w:pPr>
              <w:spacing w:after="0" w:line="240" w:lineRule="auto"/>
              <w:rPr>
                <w:szCs w:val="24"/>
              </w:rPr>
            </w:pPr>
            <w:r w:rsidRPr="000324BA">
              <w:rPr>
                <w:szCs w:val="24"/>
              </w:rPr>
              <w:t>Умеет распознавать признаки геометрических фигур</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r w:rsidR="007262A6" w:rsidRPr="000324BA" w:rsidTr="00374321">
        <w:trPr>
          <w:trHeight w:val="247"/>
        </w:trPr>
        <w:tc>
          <w:tcPr>
            <w:tcW w:w="474" w:type="dxa"/>
          </w:tcPr>
          <w:p w:rsidR="007262A6" w:rsidRPr="000324BA" w:rsidRDefault="007262A6" w:rsidP="0098520E">
            <w:pPr>
              <w:numPr>
                <w:ilvl w:val="0"/>
                <w:numId w:val="108"/>
              </w:numPr>
              <w:spacing w:after="0" w:line="240" w:lineRule="auto"/>
              <w:rPr>
                <w:szCs w:val="24"/>
              </w:rPr>
            </w:pPr>
          </w:p>
        </w:tc>
        <w:tc>
          <w:tcPr>
            <w:tcW w:w="5637" w:type="dxa"/>
            <w:gridSpan w:val="2"/>
          </w:tcPr>
          <w:p w:rsidR="007262A6" w:rsidRPr="000324BA" w:rsidRDefault="007262A6" w:rsidP="00374321">
            <w:pPr>
              <w:spacing w:after="0" w:line="240" w:lineRule="auto"/>
              <w:rPr>
                <w:szCs w:val="24"/>
              </w:rPr>
            </w:pPr>
            <w:r w:rsidRPr="000324BA">
              <w:rPr>
                <w:szCs w:val="24"/>
              </w:rPr>
              <w:t>Умение строить геометрические фигуры</w:t>
            </w:r>
          </w:p>
        </w:tc>
        <w:tc>
          <w:tcPr>
            <w:tcW w:w="862"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c>
          <w:tcPr>
            <w:tcW w:w="851" w:type="dxa"/>
          </w:tcPr>
          <w:p w:rsidR="007262A6" w:rsidRPr="000324BA" w:rsidRDefault="007262A6" w:rsidP="00374321">
            <w:pPr>
              <w:spacing w:after="0" w:line="240" w:lineRule="auto"/>
              <w:rPr>
                <w:szCs w:val="24"/>
              </w:rPr>
            </w:pPr>
          </w:p>
        </w:tc>
        <w:tc>
          <w:tcPr>
            <w:tcW w:w="992" w:type="dxa"/>
          </w:tcPr>
          <w:p w:rsidR="007262A6" w:rsidRPr="000324BA" w:rsidRDefault="007262A6" w:rsidP="00374321">
            <w:pPr>
              <w:spacing w:after="0" w:line="240" w:lineRule="auto"/>
              <w:rPr>
                <w:szCs w:val="24"/>
              </w:rPr>
            </w:pPr>
          </w:p>
        </w:tc>
      </w:tr>
    </w:tbl>
    <w:p w:rsidR="007262A6" w:rsidRPr="000324BA" w:rsidRDefault="007262A6" w:rsidP="007262A6">
      <w:pPr>
        <w:spacing w:after="0" w:line="240" w:lineRule="auto"/>
        <w:rPr>
          <w:szCs w:val="24"/>
        </w:rPr>
      </w:pPr>
      <w:r w:rsidRPr="000324BA">
        <w:rPr>
          <w:szCs w:val="24"/>
        </w:rPr>
        <w:t>+ ученик самостоятельно, правильно выполняет задания</w:t>
      </w:r>
    </w:p>
    <w:p w:rsidR="007262A6" w:rsidRPr="000324BA" w:rsidRDefault="007262A6" w:rsidP="007262A6">
      <w:pPr>
        <w:spacing w:after="0" w:line="240" w:lineRule="auto"/>
        <w:rPr>
          <w:szCs w:val="24"/>
        </w:rPr>
      </w:pPr>
      <w:r w:rsidRPr="000324BA">
        <w:rPr>
          <w:szCs w:val="24"/>
        </w:rPr>
        <w:t>┴ ученик допускает при выполнении заданий единичные негрубые ошибки, которые может исправить сам</w:t>
      </w:r>
    </w:p>
    <w:p w:rsidR="007262A6" w:rsidRPr="000324BA" w:rsidRDefault="007262A6" w:rsidP="007262A6">
      <w:pPr>
        <w:spacing w:after="0" w:line="240" w:lineRule="auto"/>
        <w:rPr>
          <w:szCs w:val="24"/>
        </w:rPr>
      </w:pPr>
      <w:r w:rsidRPr="000324BA">
        <w:rPr>
          <w:szCs w:val="24"/>
        </w:rPr>
        <w:t>- ученик не усвоил большей или наиболее существенной части изучаемого материала, допускает грубые ошибки</w:t>
      </w:r>
    </w:p>
    <w:p w:rsidR="007262A6" w:rsidRPr="000324BA" w:rsidRDefault="007262A6" w:rsidP="007262A6">
      <w:pPr>
        <w:spacing w:after="0" w:line="240" w:lineRule="auto"/>
        <w:rPr>
          <w:szCs w:val="24"/>
        </w:rPr>
      </w:pPr>
    </w:p>
    <w:p w:rsidR="007262A6" w:rsidRPr="000324BA" w:rsidRDefault="007262A6" w:rsidP="007262A6">
      <w:pPr>
        <w:spacing w:after="0" w:line="240" w:lineRule="auto"/>
        <w:jc w:val="center"/>
        <w:rPr>
          <w:b/>
          <w:szCs w:val="24"/>
        </w:rPr>
      </w:pPr>
    </w:p>
    <w:p w:rsidR="007262A6" w:rsidRPr="000324BA" w:rsidRDefault="007262A6" w:rsidP="007262A6">
      <w:pPr>
        <w:spacing w:after="0" w:line="240" w:lineRule="auto"/>
        <w:jc w:val="center"/>
        <w:rPr>
          <w:b/>
          <w:szCs w:val="24"/>
        </w:rPr>
      </w:pPr>
      <w:r w:rsidRPr="000324BA">
        <w:rPr>
          <w:b/>
          <w:szCs w:val="24"/>
        </w:rPr>
        <w:t>ЛИСТОК ДОСТИЖЕНИЙ</w:t>
      </w:r>
    </w:p>
    <w:p w:rsidR="007262A6" w:rsidRPr="000324BA" w:rsidRDefault="007262A6" w:rsidP="007262A6">
      <w:pPr>
        <w:spacing w:after="0" w:line="240" w:lineRule="auto"/>
        <w:jc w:val="center"/>
        <w:rPr>
          <w:b/>
          <w:szCs w:val="24"/>
        </w:rPr>
      </w:pPr>
      <w:r w:rsidRPr="000324BA">
        <w:rPr>
          <w:b/>
          <w:szCs w:val="24"/>
        </w:rPr>
        <w:t>ученика (</w:t>
      </w:r>
      <w:proofErr w:type="spellStart"/>
      <w:r w:rsidRPr="000324BA">
        <w:rPr>
          <w:b/>
          <w:szCs w:val="24"/>
        </w:rPr>
        <w:t>цы</w:t>
      </w:r>
      <w:proofErr w:type="spellEnd"/>
      <w:r w:rsidRPr="000324BA">
        <w:rPr>
          <w:b/>
          <w:szCs w:val="24"/>
        </w:rPr>
        <w:t>) 1 «__» класса    МОБУ СОШ №9 им.М.И.Кершенгольца</w:t>
      </w:r>
    </w:p>
    <w:p w:rsidR="007262A6" w:rsidRPr="000324BA" w:rsidRDefault="007262A6" w:rsidP="007262A6">
      <w:pPr>
        <w:spacing w:after="0" w:line="240" w:lineRule="auto"/>
        <w:jc w:val="center"/>
        <w:rPr>
          <w:b/>
          <w:szCs w:val="24"/>
        </w:rPr>
      </w:pPr>
      <w:r w:rsidRPr="000324BA">
        <w:rPr>
          <w:b/>
          <w:szCs w:val="24"/>
        </w:rPr>
        <w:t>______________________________________________________ на 2014-2015 учебный год</w:t>
      </w:r>
    </w:p>
    <w:p w:rsidR="007262A6" w:rsidRPr="000324BA" w:rsidRDefault="007262A6" w:rsidP="007262A6">
      <w:pPr>
        <w:spacing w:after="0" w:line="240" w:lineRule="auto"/>
        <w:ind w:left="1800"/>
        <w:rPr>
          <w:szCs w:val="24"/>
        </w:rPr>
      </w:pPr>
      <w:r w:rsidRPr="000324BA">
        <w:rPr>
          <w:szCs w:val="24"/>
        </w:rPr>
        <w:t> </w:t>
      </w:r>
    </w:p>
    <w:tbl>
      <w:tblPr>
        <w:tblStyle w:val="aa"/>
        <w:tblW w:w="10456" w:type="dxa"/>
        <w:jc w:val="center"/>
        <w:tblInd w:w="-215" w:type="dxa"/>
        <w:tblLayout w:type="fixed"/>
        <w:tblLook w:val="04A0"/>
      </w:tblPr>
      <w:tblGrid>
        <w:gridCol w:w="5228"/>
        <w:gridCol w:w="1117"/>
        <w:gridCol w:w="822"/>
        <w:gridCol w:w="822"/>
        <w:gridCol w:w="822"/>
        <w:gridCol w:w="822"/>
        <w:gridCol w:w="823"/>
      </w:tblGrid>
      <w:tr w:rsidR="00273ED9" w:rsidRPr="00273ED9" w:rsidTr="00CD0DED">
        <w:trPr>
          <w:trHeight w:val="365"/>
          <w:jc w:val="center"/>
        </w:trPr>
        <w:tc>
          <w:tcPr>
            <w:tcW w:w="6345" w:type="dxa"/>
            <w:gridSpan w:val="2"/>
            <w:vMerge w:val="restart"/>
            <w:hideMark/>
          </w:tcPr>
          <w:p w:rsidR="00273ED9" w:rsidRPr="00273ED9" w:rsidRDefault="00273ED9" w:rsidP="00374321">
            <w:pPr>
              <w:autoSpaceDE w:val="0"/>
              <w:autoSpaceDN w:val="0"/>
              <w:adjustRightInd w:val="0"/>
              <w:jc w:val="center"/>
              <w:rPr>
                <w:rFonts w:ascii="Times New Roman" w:eastAsia="SchoolBookC" w:hAnsi="Times New Roman" w:cs="Times New Roman"/>
                <w:szCs w:val="24"/>
              </w:rPr>
            </w:pPr>
            <w:r w:rsidRPr="00273ED9">
              <w:rPr>
                <w:rFonts w:ascii="Times New Roman" w:hAnsi="Times New Roman" w:cs="Times New Roman"/>
                <w:b/>
                <w:i/>
                <w:color w:val="000000"/>
                <w:szCs w:val="24"/>
              </w:rPr>
              <w:t>УУД</w:t>
            </w:r>
          </w:p>
        </w:tc>
        <w:tc>
          <w:tcPr>
            <w:tcW w:w="4111" w:type="dxa"/>
            <w:gridSpan w:val="5"/>
            <w:hideMark/>
          </w:tcPr>
          <w:p w:rsidR="00273ED9" w:rsidRPr="00273ED9" w:rsidRDefault="00273ED9" w:rsidP="00374321">
            <w:pPr>
              <w:jc w:val="center"/>
              <w:rPr>
                <w:rFonts w:ascii="Times New Roman" w:hAnsi="Times New Roman" w:cs="Times New Roman"/>
                <w:b/>
                <w:szCs w:val="24"/>
              </w:rPr>
            </w:pPr>
            <w:r w:rsidRPr="00273ED9">
              <w:rPr>
                <w:rFonts w:ascii="Times New Roman" w:hAnsi="Times New Roman" w:cs="Times New Roman"/>
                <w:b/>
                <w:szCs w:val="24"/>
              </w:rPr>
              <w:t>Период обучения</w:t>
            </w:r>
          </w:p>
        </w:tc>
      </w:tr>
      <w:tr w:rsidR="007262A6" w:rsidRPr="00273ED9" w:rsidTr="00273ED9">
        <w:trPr>
          <w:trHeight w:val="415"/>
          <w:jc w:val="center"/>
        </w:trPr>
        <w:tc>
          <w:tcPr>
            <w:tcW w:w="6345" w:type="dxa"/>
            <w:gridSpan w:val="2"/>
            <w:vMerge/>
            <w:hideMark/>
          </w:tcPr>
          <w:p w:rsidR="007262A6" w:rsidRPr="00273ED9" w:rsidRDefault="007262A6" w:rsidP="00374321">
            <w:pPr>
              <w:autoSpaceDE w:val="0"/>
              <w:autoSpaceDN w:val="0"/>
              <w:adjustRightInd w:val="0"/>
              <w:jc w:val="both"/>
              <w:rPr>
                <w:rFonts w:ascii="Times New Roman" w:eastAsia="SchoolBookC" w:hAnsi="Times New Roman" w:cs="Times New Roman"/>
                <w:szCs w:val="24"/>
              </w:rPr>
            </w:pPr>
          </w:p>
        </w:tc>
        <w:tc>
          <w:tcPr>
            <w:tcW w:w="822" w:type="dxa"/>
            <w:hideMark/>
          </w:tcPr>
          <w:p w:rsidR="007262A6" w:rsidRPr="00273ED9" w:rsidRDefault="007262A6" w:rsidP="00374321">
            <w:pPr>
              <w:jc w:val="center"/>
              <w:rPr>
                <w:rFonts w:ascii="Times New Roman" w:hAnsi="Times New Roman" w:cs="Times New Roman"/>
                <w:szCs w:val="24"/>
              </w:rPr>
            </w:pPr>
            <w:r w:rsidRPr="00273ED9">
              <w:rPr>
                <w:rFonts w:ascii="Times New Roman" w:hAnsi="Times New Roman" w:cs="Times New Roman"/>
                <w:szCs w:val="24"/>
              </w:rPr>
              <w:t xml:space="preserve">1 </w:t>
            </w:r>
            <w:proofErr w:type="spellStart"/>
            <w:r w:rsidRPr="00273ED9">
              <w:rPr>
                <w:rFonts w:ascii="Times New Roman" w:hAnsi="Times New Roman" w:cs="Times New Roman"/>
                <w:szCs w:val="24"/>
              </w:rPr>
              <w:t>четв</w:t>
            </w:r>
            <w:proofErr w:type="spellEnd"/>
            <w:r w:rsidRPr="00273ED9">
              <w:rPr>
                <w:rFonts w:ascii="Times New Roman" w:hAnsi="Times New Roman" w:cs="Times New Roman"/>
                <w:szCs w:val="24"/>
              </w:rPr>
              <w:t>.</w:t>
            </w:r>
          </w:p>
        </w:tc>
        <w:tc>
          <w:tcPr>
            <w:tcW w:w="822" w:type="dxa"/>
            <w:hideMark/>
          </w:tcPr>
          <w:p w:rsidR="007262A6" w:rsidRPr="00273ED9" w:rsidRDefault="007262A6" w:rsidP="00374321">
            <w:pPr>
              <w:jc w:val="center"/>
              <w:rPr>
                <w:rFonts w:ascii="Times New Roman" w:hAnsi="Times New Roman" w:cs="Times New Roman"/>
                <w:szCs w:val="24"/>
              </w:rPr>
            </w:pPr>
            <w:r w:rsidRPr="00273ED9">
              <w:rPr>
                <w:rFonts w:ascii="Times New Roman" w:hAnsi="Times New Roman" w:cs="Times New Roman"/>
                <w:szCs w:val="24"/>
              </w:rPr>
              <w:t xml:space="preserve">2 </w:t>
            </w:r>
            <w:proofErr w:type="spellStart"/>
            <w:r w:rsidRPr="00273ED9">
              <w:rPr>
                <w:rFonts w:ascii="Times New Roman" w:hAnsi="Times New Roman" w:cs="Times New Roman"/>
                <w:szCs w:val="24"/>
              </w:rPr>
              <w:t>четв</w:t>
            </w:r>
            <w:proofErr w:type="spellEnd"/>
            <w:r w:rsidRPr="00273ED9">
              <w:rPr>
                <w:rFonts w:ascii="Times New Roman" w:hAnsi="Times New Roman" w:cs="Times New Roman"/>
                <w:szCs w:val="24"/>
              </w:rPr>
              <w:t>.</w:t>
            </w:r>
          </w:p>
        </w:tc>
        <w:tc>
          <w:tcPr>
            <w:tcW w:w="822" w:type="dxa"/>
          </w:tcPr>
          <w:p w:rsidR="007262A6" w:rsidRPr="00273ED9" w:rsidRDefault="007262A6" w:rsidP="00374321">
            <w:pPr>
              <w:jc w:val="center"/>
              <w:rPr>
                <w:rFonts w:ascii="Times New Roman" w:hAnsi="Times New Roman" w:cs="Times New Roman"/>
                <w:szCs w:val="24"/>
              </w:rPr>
            </w:pPr>
            <w:r w:rsidRPr="00273ED9">
              <w:rPr>
                <w:rFonts w:ascii="Times New Roman" w:hAnsi="Times New Roman" w:cs="Times New Roman"/>
                <w:szCs w:val="24"/>
              </w:rPr>
              <w:t xml:space="preserve">3 </w:t>
            </w:r>
            <w:proofErr w:type="spellStart"/>
            <w:r w:rsidRPr="00273ED9">
              <w:rPr>
                <w:rFonts w:ascii="Times New Roman" w:hAnsi="Times New Roman" w:cs="Times New Roman"/>
                <w:szCs w:val="24"/>
              </w:rPr>
              <w:t>четв</w:t>
            </w:r>
            <w:proofErr w:type="spellEnd"/>
            <w:r w:rsidRPr="00273ED9">
              <w:rPr>
                <w:rFonts w:ascii="Times New Roman" w:hAnsi="Times New Roman" w:cs="Times New Roman"/>
                <w:szCs w:val="24"/>
              </w:rPr>
              <w:t>.</w:t>
            </w:r>
          </w:p>
        </w:tc>
        <w:tc>
          <w:tcPr>
            <w:tcW w:w="822" w:type="dxa"/>
          </w:tcPr>
          <w:p w:rsidR="007262A6" w:rsidRPr="00273ED9" w:rsidRDefault="007262A6" w:rsidP="00374321">
            <w:pPr>
              <w:jc w:val="center"/>
              <w:rPr>
                <w:rFonts w:ascii="Times New Roman" w:hAnsi="Times New Roman" w:cs="Times New Roman"/>
                <w:szCs w:val="24"/>
              </w:rPr>
            </w:pPr>
            <w:r w:rsidRPr="00273ED9">
              <w:rPr>
                <w:rFonts w:ascii="Times New Roman" w:hAnsi="Times New Roman" w:cs="Times New Roman"/>
                <w:szCs w:val="24"/>
              </w:rPr>
              <w:t xml:space="preserve">4 </w:t>
            </w:r>
            <w:proofErr w:type="spellStart"/>
            <w:r w:rsidRPr="00273ED9">
              <w:rPr>
                <w:rFonts w:ascii="Times New Roman" w:hAnsi="Times New Roman" w:cs="Times New Roman"/>
                <w:szCs w:val="24"/>
              </w:rPr>
              <w:t>четв</w:t>
            </w:r>
            <w:proofErr w:type="spellEnd"/>
            <w:r w:rsidRPr="00273ED9">
              <w:rPr>
                <w:rFonts w:ascii="Times New Roman" w:hAnsi="Times New Roman" w:cs="Times New Roman"/>
                <w:szCs w:val="24"/>
              </w:rPr>
              <w:t>.</w:t>
            </w:r>
          </w:p>
        </w:tc>
        <w:tc>
          <w:tcPr>
            <w:tcW w:w="823" w:type="dxa"/>
          </w:tcPr>
          <w:p w:rsidR="007262A6" w:rsidRPr="00273ED9" w:rsidRDefault="007262A6" w:rsidP="00374321">
            <w:pPr>
              <w:jc w:val="center"/>
              <w:rPr>
                <w:rFonts w:ascii="Times New Roman" w:hAnsi="Times New Roman" w:cs="Times New Roman"/>
                <w:szCs w:val="24"/>
              </w:rPr>
            </w:pPr>
            <w:r w:rsidRPr="00273ED9">
              <w:rPr>
                <w:rFonts w:ascii="Times New Roman" w:hAnsi="Times New Roman" w:cs="Times New Roman"/>
                <w:szCs w:val="24"/>
              </w:rPr>
              <w:t>За год</w:t>
            </w:r>
          </w:p>
        </w:tc>
      </w:tr>
      <w:tr w:rsidR="007262A6" w:rsidRPr="00273ED9" w:rsidTr="00273ED9">
        <w:trPr>
          <w:trHeight w:val="80"/>
          <w:jc w:val="center"/>
        </w:trPr>
        <w:tc>
          <w:tcPr>
            <w:tcW w:w="5228" w:type="dxa"/>
            <w:hideMark/>
          </w:tcPr>
          <w:p w:rsidR="007262A6" w:rsidRPr="00273ED9" w:rsidRDefault="007262A6" w:rsidP="0098520E">
            <w:pPr>
              <w:pStyle w:val="a3"/>
              <w:numPr>
                <w:ilvl w:val="0"/>
                <w:numId w:val="109"/>
              </w:numPr>
              <w:jc w:val="center"/>
              <w:rPr>
                <w:rFonts w:ascii="Times New Roman" w:hAnsi="Times New Roman" w:cs="Times New Roman"/>
                <w:b/>
                <w:i/>
                <w:szCs w:val="24"/>
                <w:lang w:eastAsia="ru-RU"/>
              </w:rPr>
            </w:pPr>
            <w:r w:rsidRPr="00273ED9">
              <w:rPr>
                <w:rFonts w:ascii="Times New Roman" w:hAnsi="Times New Roman" w:cs="Times New Roman"/>
                <w:b/>
                <w:i/>
                <w:color w:val="000000"/>
                <w:szCs w:val="24"/>
              </w:rPr>
              <w:t>Личностные УУД</w:t>
            </w:r>
          </w:p>
        </w:tc>
        <w:tc>
          <w:tcPr>
            <w:tcW w:w="5228" w:type="dxa"/>
            <w:gridSpan w:val="6"/>
          </w:tcPr>
          <w:p w:rsidR="007262A6" w:rsidRPr="00273ED9" w:rsidRDefault="007262A6" w:rsidP="00374321">
            <w:pPr>
              <w:rPr>
                <w:rFonts w:ascii="Times New Roman" w:hAnsi="Times New Roman" w:cs="Times New Roman"/>
                <w:b/>
                <w:i/>
                <w:color w:val="000000"/>
                <w:szCs w:val="24"/>
              </w:rPr>
            </w:pPr>
          </w:p>
        </w:tc>
      </w:tr>
      <w:tr w:rsidR="007262A6" w:rsidRPr="00273ED9" w:rsidTr="00273ED9">
        <w:trPr>
          <w:trHeight w:val="80"/>
          <w:jc w:val="center"/>
        </w:trPr>
        <w:tc>
          <w:tcPr>
            <w:tcW w:w="6345" w:type="dxa"/>
            <w:gridSpan w:val="2"/>
            <w:hideMark/>
          </w:tcPr>
          <w:p w:rsidR="007262A6" w:rsidRPr="00273ED9" w:rsidRDefault="007262A6" w:rsidP="00374321">
            <w:pPr>
              <w:autoSpaceDE w:val="0"/>
              <w:autoSpaceDN w:val="0"/>
              <w:adjustRightInd w:val="0"/>
              <w:jc w:val="both"/>
              <w:rPr>
                <w:rFonts w:ascii="Times New Roman" w:hAnsi="Times New Roman" w:cs="Times New Roman"/>
                <w:szCs w:val="24"/>
              </w:rPr>
            </w:pPr>
            <w:r w:rsidRPr="00273ED9">
              <w:rPr>
                <w:rFonts w:ascii="Times New Roman" w:hAnsi="Times New Roman" w:cs="Times New Roman"/>
                <w:color w:val="000000"/>
                <w:szCs w:val="24"/>
              </w:rPr>
              <w:t>формирование у детей мотивации к обучению, о помощи им в самоорганизации и саморазвитии;</w:t>
            </w:r>
          </w:p>
        </w:tc>
        <w:tc>
          <w:tcPr>
            <w:tcW w:w="822" w:type="dxa"/>
            <w:hideMark/>
          </w:tcPr>
          <w:p w:rsidR="007262A6" w:rsidRPr="00273ED9" w:rsidRDefault="007262A6" w:rsidP="00374321">
            <w:pPr>
              <w:rPr>
                <w:rFonts w:ascii="Times New Roman" w:hAnsi="Times New Roman" w:cs="Times New Roman"/>
                <w:szCs w:val="24"/>
              </w:rPr>
            </w:pPr>
          </w:p>
        </w:tc>
        <w:tc>
          <w:tcPr>
            <w:tcW w:w="822" w:type="dxa"/>
            <w:hideMark/>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hAnsi="Times New Roman" w:cs="Times New Roman"/>
                <w:szCs w:val="24"/>
              </w:rPr>
            </w:pPr>
            <w:r w:rsidRPr="00273ED9">
              <w:rPr>
                <w:rFonts w:ascii="Times New Roman" w:hAnsi="Times New Roman" w:cs="Times New Roman"/>
                <w:color w:val="000000"/>
                <w:szCs w:val="24"/>
              </w:rPr>
              <w:t>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hAnsi="Times New Roman" w:cs="Times New Roman"/>
                <w:b/>
                <w:color w:val="000000"/>
                <w:szCs w:val="24"/>
              </w:rPr>
            </w:pPr>
            <w:r w:rsidRPr="00273ED9">
              <w:rPr>
                <w:rFonts w:ascii="Times New Roman" w:hAnsi="Times New Roman" w:cs="Times New Roman"/>
                <w:b/>
                <w:color w:val="000000"/>
                <w:szCs w:val="24"/>
              </w:rPr>
              <w:t>ИТОГО</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10456" w:type="dxa"/>
            <w:gridSpan w:val="7"/>
          </w:tcPr>
          <w:p w:rsidR="007262A6" w:rsidRPr="00273ED9" w:rsidRDefault="007262A6" w:rsidP="0098520E">
            <w:pPr>
              <w:pStyle w:val="a3"/>
              <w:numPr>
                <w:ilvl w:val="0"/>
                <w:numId w:val="109"/>
              </w:numPr>
              <w:jc w:val="center"/>
              <w:rPr>
                <w:rFonts w:ascii="Times New Roman" w:hAnsi="Times New Roman" w:cs="Times New Roman"/>
                <w:b/>
                <w:i/>
                <w:szCs w:val="24"/>
                <w:lang w:eastAsia="ru-RU"/>
              </w:rPr>
            </w:pPr>
            <w:proofErr w:type="spellStart"/>
            <w:r w:rsidRPr="00273ED9">
              <w:rPr>
                <w:rFonts w:ascii="Times New Roman" w:hAnsi="Times New Roman" w:cs="Times New Roman"/>
                <w:b/>
                <w:i/>
                <w:szCs w:val="24"/>
                <w:lang w:eastAsia="ru-RU"/>
              </w:rPr>
              <w:t>Метапредметные</w:t>
            </w:r>
            <w:proofErr w:type="spellEnd"/>
            <w:r w:rsidRPr="00273ED9">
              <w:rPr>
                <w:rFonts w:ascii="Times New Roman" w:hAnsi="Times New Roman" w:cs="Times New Roman"/>
                <w:b/>
                <w:i/>
                <w:szCs w:val="24"/>
                <w:lang w:eastAsia="ru-RU"/>
              </w:rPr>
              <w:t xml:space="preserve"> УУД</w:t>
            </w:r>
          </w:p>
        </w:tc>
      </w:tr>
      <w:tr w:rsidR="007262A6" w:rsidRPr="00273ED9" w:rsidTr="00273ED9">
        <w:trPr>
          <w:trHeight w:val="80"/>
          <w:jc w:val="center"/>
        </w:trPr>
        <w:tc>
          <w:tcPr>
            <w:tcW w:w="5228" w:type="dxa"/>
          </w:tcPr>
          <w:p w:rsidR="007262A6" w:rsidRPr="00273ED9" w:rsidRDefault="007262A6" w:rsidP="0098520E">
            <w:pPr>
              <w:pStyle w:val="a3"/>
              <w:numPr>
                <w:ilvl w:val="1"/>
                <w:numId w:val="109"/>
              </w:numPr>
              <w:rPr>
                <w:rFonts w:ascii="Times New Roman" w:hAnsi="Times New Roman" w:cs="Times New Roman"/>
                <w:b/>
                <w:i/>
                <w:szCs w:val="24"/>
                <w:lang w:eastAsia="ru-RU"/>
              </w:rPr>
            </w:pPr>
            <w:r w:rsidRPr="00273ED9">
              <w:rPr>
                <w:rFonts w:ascii="Times New Roman" w:hAnsi="Times New Roman" w:cs="Times New Roman"/>
                <w:b/>
                <w:i/>
                <w:szCs w:val="24"/>
              </w:rPr>
              <w:t>Регулятивные УУД</w:t>
            </w:r>
          </w:p>
        </w:tc>
        <w:tc>
          <w:tcPr>
            <w:tcW w:w="5228" w:type="dxa"/>
            <w:gridSpan w:val="6"/>
          </w:tcPr>
          <w:p w:rsidR="007262A6" w:rsidRPr="00273ED9" w:rsidRDefault="007262A6" w:rsidP="00374321">
            <w:pPr>
              <w:rPr>
                <w:rFonts w:ascii="Times New Roman" w:hAnsi="Times New Roman" w:cs="Times New Roman"/>
                <w:b/>
                <w:i/>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szCs w:val="24"/>
              </w:rPr>
              <w:t>планировать свои действия в соответствии с поставленной задачей и условиями ее реализации, в том числе и во внутреннем плане;</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szCs w:val="24"/>
              </w:rPr>
              <w:t>осуществлять итоговый и пошаговый контроль по результату</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5228" w:type="dxa"/>
          </w:tcPr>
          <w:p w:rsidR="007262A6" w:rsidRPr="00273ED9" w:rsidRDefault="007262A6" w:rsidP="0098520E">
            <w:pPr>
              <w:pStyle w:val="a3"/>
              <w:numPr>
                <w:ilvl w:val="1"/>
                <w:numId w:val="109"/>
              </w:numPr>
              <w:rPr>
                <w:rFonts w:ascii="Times New Roman" w:hAnsi="Times New Roman" w:cs="Times New Roman"/>
                <w:b/>
                <w:i/>
                <w:szCs w:val="24"/>
                <w:lang w:eastAsia="ru-RU"/>
              </w:rPr>
            </w:pPr>
            <w:r w:rsidRPr="00273ED9">
              <w:rPr>
                <w:rFonts w:ascii="Times New Roman" w:hAnsi="Times New Roman" w:cs="Times New Roman"/>
                <w:b/>
                <w:i/>
                <w:color w:val="000000"/>
                <w:szCs w:val="24"/>
              </w:rPr>
              <w:t>Познавательные УУД</w:t>
            </w:r>
          </w:p>
        </w:tc>
        <w:tc>
          <w:tcPr>
            <w:tcW w:w="5228" w:type="dxa"/>
            <w:gridSpan w:val="6"/>
          </w:tcPr>
          <w:p w:rsidR="007262A6" w:rsidRPr="00273ED9" w:rsidRDefault="007262A6" w:rsidP="00374321">
            <w:pPr>
              <w:rPr>
                <w:rFonts w:ascii="Times New Roman" w:hAnsi="Times New Roman" w:cs="Times New Roman"/>
                <w:b/>
                <w:i/>
                <w:color w:val="000000"/>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color w:val="000000"/>
                <w:szCs w:val="24"/>
              </w:rPr>
              <w:t xml:space="preserve">умения учиться: </w:t>
            </w:r>
            <w:proofErr w:type="gramStart"/>
            <w:r w:rsidRPr="00273ED9">
              <w:rPr>
                <w:rFonts w:ascii="Times New Roman" w:hAnsi="Times New Roman" w:cs="Times New Roman"/>
                <w:color w:val="000000"/>
                <w:szCs w:val="24"/>
              </w:rPr>
              <w:t>навыках</w:t>
            </w:r>
            <w:proofErr w:type="gramEnd"/>
            <w:r w:rsidRPr="00273ED9">
              <w:rPr>
                <w:rFonts w:ascii="Times New Roman" w:hAnsi="Times New Roman" w:cs="Times New Roman"/>
                <w:color w:val="000000"/>
                <w:szCs w:val="24"/>
              </w:rPr>
              <w:t xml:space="preserve"> решения творческих задач и навыках поиска, анализа и интерпретации информации.</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color w:val="000000"/>
                <w:szCs w:val="24"/>
              </w:rPr>
              <w:t>добывать необходимые знания и с их помощью проделывать конкретную работу.</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ind w:hanging="108"/>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color w:val="000000"/>
                <w:szCs w:val="24"/>
              </w:rPr>
              <w:lastRenderedPageBreak/>
              <w:t>осуществлять поиск необходимой информации для выполнения учебных заданий с использованием учебной литературы;</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color w:val="000000"/>
                <w:szCs w:val="24"/>
              </w:rPr>
              <w:t>осуществлять анализ объектов с выделением существенных и несущественных признаков</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5228" w:type="dxa"/>
          </w:tcPr>
          <w:p w:rsidR="007262A6" w:rsidRPr="00273ED9" w:rsidRDefault="007262A6" w:rsidP="0098520E">
            <w:pPr>
              <w:pStyle w:val="a3"/>
              <w:numPr>
                <w:ilvl w:val="1"/>
                <w:numId w:val="109"/>
              </w:numPr>
              <w:rPr>
                <w:rFonts w:ascii="Times New Roman" w:hAnsi="Times New Roman" w:cs="Times New Roman"/>
                <w:b/>
                <w:i/>
                <w:szCs w:val="24"/>
                <w:lang w:eastAsia="ru-RU"/>
              </w:rPr>
            </w:pPr>
            <w:r w:rsidRPr="00273ED9">
              <w:rPr>
                <w:rFonts w:ascii="Times New Roman" w:hAnsi="Times New Roman" w:cs="Times New Roman"/>
                <w:b/>
                <w:i/>
                <w:szCs w:val="24"/>
              </w:rPr>
              <w:t>Коммуникативные УУД</w:t>
            </w:r>
          </w:p>
        </w:tc>
        <w:tc>
          <w:tcPr>
            <w:tcW w:w="5228" w:type="dxa"/>
            <w:gridSpan w:val="6"/>
          </w:tcPr>
          <w:p w:rsidR="007262A6" w:rsidRPr="00273ED9" w:rsidRDefault="007262A6" w:rsidP="00374321">
            <w:pPr>
              <w:rPr>
                <w:rFonts w:ascii="Times New Roman" w:hAnsi="Times New Roman" w:cs="Times New Roman"/>
                <w:b/>
                <w:i/>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szCs w:val="24"/>
              </w:rPr>
              <w:t>учиться выполнять различные роли в группе (лидера, исполнителя, критика).</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color w:val="000000"/>
                <w:szCs w:val="24"/>
              </w:rPr>
              <w:t>умение координировать свои усилия с усилиями других.</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rPr>
                <w:rFonts w:ascii="Times New Roman" w:eastAsia="SchoolBookC" w:hAnsi="Times New Roman" w:cs="Times New Roman"/>
                <w:szCs w:val="24"/>
              </w:rPr>
            </w:pPr>
            <w:r w:rsidRPr="00273ED9">
              <w:rPr>
                <w:rFonts w:ascii="Times New Roman" w:hAnsi="Times New Roman" w:cs="Times New Roman"/>
                <w:color w:val="000000"/>
                <w:szCs w:val="24"/>
              </w:rPr>
              <w:t>формулировать собственное мнение и позицию;</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szCs w:val="24"/>
              </w:rPr>
              <w:t>договариваться и приходить к общему решению в совместной деятельности;</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szCs w:val="24"/>
              </w:rPr>
              <w:t>задавать вопросы;</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eastAsia="SchoolBookC" w:hAnsi="Times New Roman" w:cs="Times New Roman"/>
                <w:szCs w:val="24"/>
              </w:rPr>
            </w:pPr>
            <w:r w:rsidRPr="00273ED9">
              <w:rPr>
                <w:rFonts w:ascii="Times New Roman" w:hAnsi="Times New Roman" w:cs="Times New Roman"/>
                <w:szCs w:val="24"/>
              </w:rPr>
              <w:t xml:space="preserve">допускать возможность существования у людей различных точек зрения, не совпадающих с </w:t>
            </w:r>
            <w:proofErr w:type="gramStart"/>
            <w:r w:rsidRPr="00273ED9">
              <w:rPr>
                <w:rFonts w:ascii="Times New Roman" w:hAnsi="Times New Roman" w:cs="Times New Roman"/>
                <w:szCs w:val="24"/>
              </w:rPr>
              <w:t>собственной</w:t>
            </w:r>
            <w:proofErr w:type="gramEnd"/>
            <w:r w:rsidRPr="00273ED9">
              <w:rPr>
                <w:rFonts w:ascii="Times New Roman" w:hAnsi="Times New Roman" w:cs="Times New Roman"/>
                <w:szCs w:val="24"/>
              </w:rPr>
              <w:t>, и ориентироваться на позицию партнера в общении и взаимодействии;</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hAnsi="Times New Roman" w:cs="Times New Roman"/>
                <w:szCs w:val="24"/>
              </w:rPr>
            </w:pPr>
            <w:r w:rsidRPr="00273ED9">
              <w:rPr>
                <w:rFonts w:ascii="Times New Roman" w:hAnsi="Times New Roman" w:cs="Times New Roman"/>
                <w:color w:val="000000"/>
                <w:szCs w:val="24"/>
              </w:rPr>
              <w:t>учитывать разные мнения и стремиться к координации различных позиций в сотрудничестве</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both"/>
              <w:rPr>
                <w:rFonts w:ascii="Times New Roman" w:hAnsi="Times New Roman" w:cs="Times New Roman"/>
                <w:b/>
                <w:color w:val="000000"/>
                <w:szCs w:val="24"/>
              </w:rPr>
            </w:pPr>
            <w:r w:rsidRPr="00273ED9">
              <w:rPr>
                <w:rFonts w:ascii="Times New Roman" w:hAnsi="Times New Roman" w:cs="Times New Roman"/>
                <w:b/>
                <w:color w:val="000000"/>
                <w:szCs w:val="24"/>
              </w:rPr>
              <w:t>ИТОГО</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r w:rsidR="007262A6" w:rsidRPr="00273ED9" w:rsidTr="00273ED9">
        <w:trPr>
          <w:trHeight w:val="80"/>
          <w:jc w:val="center"/>
        </w:trPr>
        <w:tc>
          <w:tcPr>
            <w:tcW w:w="6345" w:type="dxa"/>
            <w:gridSpan w:val="2"/>
          </w:tcPr>
          <w:p w:rsidR="007262A6" w:rsidRPr="00273ED9" w:rsidRDefault="007262A6" w:rsidP="00374321">
            <w:pPr>
              <w:autoSpaceDE w:val="0"/>
              <w:autoSpaceDN w:val="0"/>
              <w:adjustRightInd w:val="0"/>
              <w:jc w:val="center"/>
              <w:rPr>
                <w:rFonts w:ascii="Times New Roman" w:hAnsi="Times New Roman" w:cs="Times New Roman"/>
                <w:b/>
                <w:color w:val="000000"/>
                <w:szCs w:val="24"/>
              </w:rPr>
            </w:pPr>
            <w:r w:rsidRPr="00273ED9">
              <w:rPr>
                <w:rFonts w:ascii="Times New Roman" w:hAnsi="Times New Roman" w:cs="Times New Roman"/>
                <w:b/>
                <w:color w:val="000000"/>
                <w:szCs w:val="24"/>
              </w:rPr>
              <w:t>ОБЩИЙ ИТОГ</w:t>
            </w: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2" w:type="dxa"/>
          </w:tcPr>
          <w:p w:rsidR="007262A6" w:rsidRPr="00273ED9" w:rsidRDefault="007262A6" w:rsidP="00374321">
            <w:pPr>
              <w:rPr>
                <w:rFonts w:ascii="Times New Roman" w:hAnsi="Times New Roman" w:cs="Times New Roman"/>
                <w:szCs w:val="24"/>
              </w:rPr>
            </w:pPr>
          </w:p>
        </w:tc>
        <w:tc>
          <w:tcPr>
            <w:tcW w:w="823" w:type="dxa"/>
          </w:tcPr>
          <w:p w:rsidR="007262A6" w:rsidRPr="00273ED9" w:rsidRDefault="007262A6" w:rsidP="00374321">
            <w:pPr>
              <w:rPr>
                <w:rFonts w:ascii="Times New Roman" w:hAnsi="Times New Roman" w:cs="Times New Roman"/>
                <w:szCs w:val="24"/>
              </w:rPr>
            </w:pPr>
          </w:p>
        </w:tc>
      </w:tr>
    </w:tbl>
    <w:p w:rsidR="007262A6" w:rsidRPr="000324BA" w:rsidRDefault="007262A6" w:rsidP="007262A6">
      <w:pPr>
        <w:spacing w:after="0"/>
        <w:rPr>
          <w:szCs w:val="24"/>
        </w:rPr>
      </w:pPr>
      <w:r w:rsidRPr="000324BA">
        <w:rPr>
          <w:szCs w:val="24"/>
        </w:rPr>
        <w:t xml:space="preserve">3 балла – устойчивое проявление (Высокий уровень)  </w:t>
      </w:r>
    </w:p>
    <w:p w:rsidR="007262A6" w:rsidRPr="000324BA" w:rsidRDefault="007262A6" w:rsidP="007262A6">
      <w:pPr>
        <w:spacing w:after="0"/>
        <w:rPr>
          <w:szCs w:val="24"/>
        </w:rPr>
      </w:pPr>
      <w:r w:rsidRPr="000324BA">
        <w:rPr>
          <w:szCs w:val="24"/>
        </w:rPr>
        <w:t>2 балла – частое проявление (Повышенный уровень)</w:t>
      </w:r>
    </w:p>
    <w:p w:rsidR="007262A6" w:rsidRPr="000324BA" w:rsidRDefault="007262A6" w:rsidP="007262A6">
      <w:pPr>
        <w:spacing w:after="0"/>
        <w:rPr>
          <w:szCs w:val="24"/>
        </w:rPr>
      </w:pPr>
      <w:r w:rsidRPr="000324BA">
        <w:rPr>
          <w:szCs w:val="24"/>
        </w:rPr>
        <w:t>1 балл – эпизодическое проявление (Базовый уровень)</w:t>
      </w:r>
    </w:p>
    <w:p w:rsidR="007262A6" w:rsidRPr="000324BA" w:rsidRDefault="007262A6" w:rsidP="007262A6">
      <w:pPr>
        <w:spacing w:after="0"/>
        <w:jc w:val="center"/>
        <w:rPr>
          <w:b/>
          <w:szCs w:val="24"/>
          <w:u w:val="single"/>
        </w:rPr>
      </w:pPr>
      <w:r w:rsidRPr="000324BA">
        <w:rPr>
          <w:b/>
          <w:szCs w:val="24"/>
          <w:u w:val="single"/>
        </w:rPr>
        <w:t>Личностные результаты:</w:t>
      </w:r>
    </w:p>
    <w:p w:rsidR="007262A6" w:rsidRPr="000324BA" w:rsidRDefault="007262A6" w:rsidP="007262A6">
      <w:pPr>
        <w:spacing w:after="0"/>
        <w:rPr>
          <w:szCs w:val="24"/>
        </w:rPr>
      </w:pPr>
      <w:r w:rsidRPr="000324BA">
        <w:rPr>
          <w:szCs w:val="24"/>
        </w:rPr>
        <w:t>2 -3 балла – базовый уровень       4 -5 баллов – повышенный уровень         6 баллов – высокий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3662"/>
        <w:gridCol w:w="3429"/>
      </w:tblGrid>
      <w:tr w:rsidR="007262A6" w:rsidRPr="000324BA" w:rsidTr="00374321">
        <w:tc>
          <w:tcPr>
            <w:tcW w:w="4928" w:type="dxa"/>
          </w:tcPr>
          <w:p w:rsidR="007262A6" w:rsidRPr="000324BA" w:rsidRDefault="007262A6" w:rsidP="00374321">
            <w:pPr>
              <w:spacing w:after="0"/>
              <w:jc w:val="center"/>
              <w:rPr>
                <w:b/>
                <w:szCs w:val="24"/>
              </w:rPr>
            </w:pPr>
            <w:r w:rsidRPr="000324BA">
              <w:rPr>
                <w:b/>
                <w:szCs w:val="24"/>
              </w:rPr>
              <w:t>Высокий уровень</w:t>
            </w:r>
          </w:p>
        </w:tc>
        <w:tc>
          <w:tcPr>
            <w:tcW w:w="4929" w:type="dxa"/>
          </w:tcPr>
          <w:p w:rsidR="007262A6" w:rsidRPr="000324BA" w:rsidRDefault="007262A6" w:rsidP="00374321">
            <w:pPr>
              <w:spacing w:after="0"/>
              <w:jc w:val="center"/>
              <w:rPr>
                <w:b/>
                <w:szCs w:val="24"/>
              </w:rPr>
            </w:pPr>
            <w:r w:rsidRPr="000324BA">
              <w:rPr>
                <w:b/>
                <w:szCs w:val="24"/>
              </w:rPr>
              <w:t>Повышенный уровень</w:t>
            </w:r>
          </w:p>
        </w:tc>
        <w:tc>
          <w:tcPr>
            <w:tcW w:w="4929" w:type="dxa"/>
          </w:tcPr>
          <w:p w:rsidR="007262A6" w:rsidRPr="000324BA" w:rsidRDefault="007262A6" w:rsidP="00374321">
            <w:pPr>
              <w:spacing w:after="0"/>
              <w:jc w:val="center"/>
              <w:rPr>
                <w:b/>
                <w:szCs w:val="24"/>
              </w:rPr>
            </w:pPr>
            <w:r w:rsidRPr="000324BA">
              <w:rPr>
                <w:b/>
                <w:szCs w:val="24"/>
              </w:rPr>
              <w:t>Базовый уровень</w:t>
            </w:r>
          </w:p>
        </w:tc>
      </w:tr>
      <w:tr w:rsidR="007262A6" w:rsidRPr="000324BA" w:rsidTr="00374321">
        <w:trPr>
          <w:trHeight w:val="163"/>
        </w:trPr>
        <w:tc>
          <w:tcPr>
            <w:tcW w:w="4928" w:type="dxa"/>
          </w:tcPr>
          <w:p w:rsidR="007262A6" w:rsidRPr="000324BA" w:rsidRDefault="007262A6" w:rsidP="00374321">
            <w:pPr>
              <w:spacing w:after="0"/>
              <w:rPr>
                <w:szCs w:val="24"/>
              </w:rPr>
            </w:pPr>
          </w:p>
        </w:tc>
        <w:tc>
          <w:tcPr>
            <w:tcW w:w="4929" w:type="dxa"/>
          </w:tcPr>
          <w:p w:rsidR="007262A6" w:rsidRPr="000324BA" w:rsidRDefault="007262A6" w:rsidP="00374321">
            <w:pPr>
              <w:spacing w:after="0"/>
              <w:rPr>
                <w:szCs w:val="24"/>
              </w:rPr>
            </w:pPr>
          </w:p>
        </w:tc>
        <w:tc>
          <w:tcPr>
            <w:tcW w:w="4929" w:type="dxa"/>
          </w:tcPr>
          <w:p w:rsidR="007262A6" w:rsidRPr="000324BA" w:rsidRDefault="007262A6" w:rsidP="00374321">
            <w:pPr>
              <w:spacing w:after="0"/>
              <w:rPr>
                <w:szCs w:val="24"/>
              </w:rPr>
            </w:pPr>
          </w:p>
        </w:tc>
      </w:tr>
    </w:tbl>
    <w:p w:rsidR="007262A6" w:rsidRPr="000324BA" w:rsidRDefault="007262A6" w:rsidP="007262A6">
      <w:pPr>
        <w:spacing w:after="0"/>
        <w:jc w:val="center"/>
        <w:rPr>
          <w:b/>
          <w:szCs w:val="24"/>
          <w:u w:val="single"/>
        </w:rPr>
      </w:pPr>
      <w:proofErr w:type="spellStart"/>
      <w:r w:rsidRPr="000324BA">
        <w:rPr>
          <w:b/>
          <w:szCs w:val="24"/>
          <w:u w:val="single"/>
        </w:rPr>
        <w:t>Метапредметные</w:t>
      </w:r>
      <w:proofErr w:type="spellEnd"/>
      <w:r w:rsidRPr="000324BA">
        <w:rPr>
          <w:b/>
          <w:szCs w:val="24"/>
          <w:u w:val="single"/>
        </w:rPr>
        <w:t xml:space="preserve"> результаты</w:t>
      </w:r>
    </w:p>
    <w:p w:rsidR="007262A6" w:rsidRPr="000324BA" w:rsidRDefault="007262A6" w:rsidP="007262A6">
      <w:pPr>
        <w:spacing w:after="0"/>
        <w:rPr>
          <w:szCs w:val="24"/>
        </w:rPr>
      </w:pPr>
      <w:r w:rsidRPr="000324BA">
        <w:rPr>
          <w:szCs w:val="24"/>
        </w:rPr>
        <w:t xml:space="preserve">13-20 баллов – базовый уровень    21-30 балла – повышенный уровень     31-39 баллов – высокий уровень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4"/>
        <w:gridCol w:w="3662"/>
        <w:gridCol w:w="3429"/>
      </w:tblGrid>
      <w:tr w:rsidR="007262A6" w:rsidRPr="000324BA" w:rsidTr="00374321">
        <w:tc>
          <w:tcPr>
            <w:tcW w:w="4928" w:type="dxa"/>
          </w:tcPr>
          <w:p w:rsidR="007262A6" w:rsidRPr="000324BA" w:rsidRDefault="007262A6" w:rsidP="00374321">
            <w:pPr>
              <w:spacing w:after="0"/>
              <w:jc w:val="center"/>
              <w:rPr>
                <w:b/>
                <w:szCs w:val="24"/>
              </w:rPr>
            </w:pPr>
            <w:r w:rsidRPr="000324BA">
              <w:rPr>
                <w:b/>
                <w:szCs w:val="24"/>
              </w:rPr>
              <w:t>Высокий уровень</w:t>
            </w:r>
          </w:p>
        </w:tc>
        <w:tc>
          <w:tcPr>
            <w:tcW w:w="4929" w:type="dxa"/>
          </w:tcPr>
          <w:p w:rsidR="007262A6" w:rsidRPr="000324BA" w:rsidRDefault="007262A6" w:rsidP="00374321">
            <w:pPr>
              <w:spacing w:after="0"/>
              <w:jc w:val="center"/>
              <w:rPr>
                <w:b/>
                <w:szCs w:val="24"/>
              </w:rPr>
            </w:pPr>
            <w:r w:rsidRPr="000324BA">
              <w:rPr>
                <w:b/>
                <w:szCs w:val="24"/>
              </w:rPr>
              <w:t>Повышенный уровень</w:t>
            </w:r>
          </w:p>
        </w:tc>
        <w:tc>
          <w:tcPr>
            <w:tcW w:w="4929" w:type="dxa"/>
          </w:tcPr>
          <w:p w:rsidR="007262A6" w:rsidRPr="000324BA" w:rsidRDefault="007262A6" w:rsidP="00374321">
            <w:pPr>
              <w:spacing w:after="0"/>
              <w:jc w:val="center"/>
              <w:rPr>
                <w:b/>
                <w:szCs w:val="24"/>
              </w:rPr>
            </w:pPr>
            <w:r w:rsidRPr="000324BA">
              <w:rPr>
                <w:b/>
                <w:szCs w:val="24"/>
              </w:rPr>
              <w:t>Базовый уровень</w:t>
            </w:r>
          </w:p>
        </w:tc>
      </w:tr>
      <w:tr w:rsidR="007262A6" w:rsidRPr="000324BA" w:rsidTr="00374321">
        <w:tc>
          <w:tcPr>
            <w:tcW w:w="4928" w:type="dxa"/>
          </w:tcPr>
          <w:p w:rsidR="007262A6" w:rsidRPr="000324BA" w:rsidRDefault="007262A6" w:rsidP="00374321">
            <w:pPr>
              <w:spacing w:after="0"/>
              <w:rPr>
                <w:szCs w:val="24"/>
              </w:rPr>
            </w:pPr>
          </w:p>
        </w:tc>
        <w:tc>
          <w:tcPr>
            <w:tcW w:w="4929" w:type="dxa"/>
          </w:tcPr>
          <w:p w:rsidR="007262A6" w:rsidRPr="000324BA" w:rsidRDefault="007262A6" w:rsidP="00374321">
            <w:pPr>
              <w:spacing w:after="0"/>
              <w:rPr>
                <w:szCs w:val="24"/>
              </w:rPr>
            </w:pPr>
          </w:p>
        </w:tc>
        <w:tc>
          <w:tcPr>
            <w:tcW w:w="4929" w:type="dxa"/>
          </w:tcPr>
          <w:p w:rsidR="007262A6" w:rsidRPr="000324BA" w:rsidRDefault="007262A6" w:rsidP="00374321">
            <w:pPr>
              <w:spacing w:after="0"/>
              <w:rPr>
                <w:szCs w:val="24"/>
              </w:rPr>
            </w:pPr>
          </w:p>
        </w:tc>
      </w:tr>
    </w:tbl>
    <w:p w:rsidR="007262A6" w:rsidRPr="000324BA" w:rsidRDefault="007262A6" w:rsidP="007262A6">
      <w:pPr>
        <w:spacing w:after="0"/>
        <w:ind w:left="-851" w:right="111"/>
        <w:jc w:val="center"/>
        <w:rPr>
          <w:b/>
          <w:szCs w:val="24"/>
        </w:rPr>
      </w:pPr>
      <w:r w:rsidRPr="000324BA">
        <w:rPr>
          <w:b/>
          <w:szCs w:val="24"/>
        </w:rPr>
        <w:t xml:space="preserve">                                                                           </w:t>
      </w:r>
    </w:p>
    <w:p w:rsidR="007262A6" w:rsidRPr="000324BA" w:rsidRDefault="007262A6" w:rsidP="007262A6">
      <w:pPr>
        <w:spacing w:after="0"/>
        <w:ind w:left="-851" w:right="111"/>
        <w:rPr>
          <w:b/>
          <w:szCs w:val="24"/>
        </w:rPr>
      </w:pPr>
      <w:r w:rsidRPr="000324BA">
        <w:rPr>
          <w:b/>
          <w:szCs w:val="24"/>
        </w:rPr>
        <w:t xml:space="preserve">                Классный руководитель__________________</w:t>
      </w:r>
    </w:p>
    <w:p w:rsidR="007262A6" w:rsidRPr="000324BA" w:rsidRDefault="007262A6" w:rsidP="007262A6">
      <w:pPr>
        <w:spacing w:after="0"/>
        <w:rPr>
          <w:szCs w:val="24"/>
        </w:rPr>
      </w:pPr>
      <w:r w:rsidRPr="000324BA">
        <w:rPr>
          <w:szCs w:val="24"/>
        </w:rPr>
        <w:t xml:space="preserve">«     »___________________20    года                                                                                                                                                                        </w:t>
      </w:r>
    </w:p>
    <w:p w:rsidR="007262A6" w:rsidRPr="000324BA" w:rsidRDefault="007262A6" w:rsidP="007262A6">
      <w:pPr>
        <w:spacing w:after="0" w:line="240" w:lineRule="auto"/>
        <w:rPr>
          <w:szCs w:val="24"/>
        </w:rPr>
      </w:pPr>
    </w:p>
    <w:p w:rsidR="007262A6" w:rsidRPr="000324BA" w:rsidRDefault="007262A6" w:rsidP="007262A6">
      <w:pPr>
        <w:spacing w:after="0" w:line="240" w:lineRule="auto"/>
        <w:rPr>
          <w:szCs w:val="24"/>
        </w:rPr>
      </w:pPr>
    </w:p>
    <w:p w:rsidR="007262A6" w:rsidRPr="000324BA" w:rsidRDefault="007262A6" w:rsidP="007262A6">
      <w:pPr>
        <w:spacing w:after="0" w:line="240" w:lineRule="auto"/>
        <w:contextualSpacing/>
        <w:jc w:val="center"/>
        <w:rPr>
          <w:b/>
          <w:szCs w:val="24"/>
        </w:rPr>
      </w:pPr>
      <w:r w:rsidRPr="000324BA">
        <w:rPr>
          <w:b/>
          <w:szCs w:val="24"/>
        </w:rPr>
        <w:t>Карта  успехов  по  чтению.</w:t>
      </w:r>
    </w:p>
    <w:p w:rsidR="007262A6" w:rsidRPr="000324BA" w:rsidRDefault="007262A6" w:rsidP="007262A6">
      <w:pPr>
        <w:spacing w:after="0" w:line="240" w:lineRule="auto"/>
        <w:contextualSpacing/>
        <w:jc w:val="center"/>
        <w:rPr>
          <w:b/>
          <w:szCs w:val="24"/>
        </w:rPr>
      </w:pPr>
      <w:r w:rsidRPr="000324BA">
        <w:rPr>
          <w:b/>
          <w:szCs w:val="24"/>
        </w:rPr>
        <w:t>______________________________</w:t>
      </w:r>
    </w:p>
    <w:p w:rsidR="007262A6" w:rsidRPr="000324BA" w:rsidRDefault="007262A6" w:rsidP="007262A6">
      <w:pPr>
        <w:spacing w:after="0" w:line="240" w:lineRule="auto"/>
        <w:contextualSpacing/>
        <w:jc w:val="center"/>
        <w:rPr>
          <w:b/>
          <w:szCs w:val="24"/>
        </w:rPr>
      </w:pPr>
    </w:p>
    <w:p w:rsidR="007262A6" w:rsidRPr="000324BA" w:rsidRDefault="007262A6" w:rsidP="007262A6">
      <w:pPr>
        <w:spacing w:after="0" w:line="240" w:lineRule="auto"/>
        <w:contextualSpacing/>
        <w:jc w:val="center"/>
        <w:rPr>
          <w:b/>
          <w:szCs w:val="24"/>
        </w:rPr>
      </w:pPr>
      <w:r w:rsidRPr="000324BA">
        <w:rPr>
          <w:b/>
          <w:szCs w:val="24"/>
        </w:rPr>
        <w:t>Как  растёт  читатель.</w:t>
      </w:r>
    </w:p>
    <w:p w:rsidR="007262A6" w:rsidRPr="000324BA" w:rsidRDefault="007262A6" w:rsidP="007262A6">
      <w:pPr>
        <w:spacing w:after="0" w:line="240" w:lineRule="auto"/>
        <w:contextualSpacing/>
        <w:rPr>
          <w:b/>
          <w:szCs w:val="24"/>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456"/>
        <w:gridCol w:w="456"/>
        <w:gridCol w:w="456"/>
        <w:gridCol w:w="456"/>
        <w:gridCol w:w="396"/>
        <w:gridCol w:w="396"/>
        <w:gridCol w:w="396"/>
        <w:gridCol w:w="396"/>
        <w:gridCol w:w="396"/>
        <w:gridCol w:w="396"/>
        <w:gridCol w:w="396"/>
        <w:gridCol w:w="396"/>
        <w:gridCol w:w="396"/>
        <w:gridCol w:w="396"/>
        <w:gridCol w:w="396"/>
        <w:gridCol w:w="1742"/>
      </w:tblGrid>
      <w:tr w:rsidR="007262A6" w:rsidRPr="000324BA" w:rsidTr="00374321">
        <w:tc>
          <w:tcPr>
            <w:tcW w:w="0" w:type="auto"/>
            <w:gridSpan w:val="4"/>
            <w:tcBorders>
              <w:right w:val="single" w:sz="18" w:space="0" w:color="auto"/>
            </w:tcBorders>
          </w:tcPr>
          <w:p w:rsidR="007262A6" w:rsidRPr="000324BA" w:rsidRDefault="007262A6" w:rsidP="00374321">
            <w:pPr>
              <w:spacing w:after="0" w:line="240" w:lineRule="auto"/>
              <w:contextualSpacing/>
              <w:rPr>
                <w:b/>
                <w:szCs w:val="24"/>
              </w:rPr>
            </w:pPr>
            <w:r w:rsidRPr="000324BA">
              <w:rPr>
                <w:b/>
                <w:szCs w:val="24"/>
              </w:rPr>
              <w:t>1 класс</w:t>
            </w:r>
          </w:p>
        </w:tc>
        <w:tc>
          <w:tcPr>
            <w:tcW w:w="0" w:type="auto"/>
            <w:gridSpan w:val="4"/>
            <w:tcBorders>
              <w:left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2 класс</w:t>
            </w:r>
          </w:p>
        </w:tc>
        <w:tc>
          <w:tcPr>
            <w:tcW w:w="0" w:type="auto"/>
            <w:gridSpan w:val="4"/>
            <w:tcBorders>
              <w:left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3 класс</w:t>
            </w:r>
          </w:p>
        </w:tc>
        <w:tc>
          <w:tcPr>
            <w:tcW w:w="0" w:type="auto"/>
            <w:gridSpan w:val="4"/>
            <w:tcBorders>
              <w:left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4 класс</w:t>
            </w:r>
          </w:p>
        </w:tc>
        <w:tc>
          <w:tcPr>
            <w:tcW w:w="1742" w:type="dxa"/>
            <w:vMerge w:val="restart"/>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темп</w:t>
            </w:r>
          </w:p>
          <w:p w:rsidR="007262A6" w:rsidRPr="000324BA" w:rsidRDefault="007262A6" w:rsidP="00374321">
            <w:pPr>
              <w:spacing w:after="0" w:line="240" w:lineRule="auto"/>
              <w:contextualSpacing/>
              <w:rPr>
                <w:b/>
                <w:szCs w:val="24"/>
              </w:rPr>
            </w:pPr>
            <w:r w:rsidRPr="000324BA">
              <w:rPr>
                <w:b/>
                <w:szCs w:val="24"/>
              </w:rPr>
              <w:t>чтения</w:t>
            </w:r>
          </w:p>
        </w:tc>
      </w:tr>
      <w:tr w:rsidR="007262A6" w:rsidRPr="000324BA" w:rsidTr="00374321">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1</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2 </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3</w:t>
            </w:r>
          </w:p>
        </w:tc>
        <w:tc>
          <w:tcPr>
            <w:tcW w:w="0" w:type="auto"/>
            <w:tcBorders>
              <w:bottom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4</w:t>
            </w:r>
          </w:p>
        </w:tc>
        <w:tc>
          <w:tcPr>
            <w:tcW w:w="0" w:type="auto"/>
            <w:tcBorders>
              <w:left w:val="single" w:sz="18" w:space="0" w:color="auto"/>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1</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2</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3</w:t>
            </w:r>
          </w:p>
        </w:tc>
        <w:tc>
          <w:tcPr>
            <w:tcW w:w="0" w:type="auto"/>
            <w:tcBorders>
              <w:bottom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4</w:t>
            </w:r>
          </w:p>
        </w:tc>
        <w:tc>
          <w:tcPr>
            <w:tcW w:w="0" w:type="auto"/>
            <w:tcBorders>
              <w:left w:val="single" w:sz="18" w:space="0" w:color="auto"/>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1</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2</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3</w:t>
            </w:r>
          </w:p>
        </w:tc>
        <w:tc>
          <w:tcPr>
            <w:tcW w:w="0" w:type="auto"/>
            <w:tcBorders>
              <w:bottom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4</w:t>
            </w:r>
          </w:p>
        </w:tc>
        <w:tc>
          <w:tcPr>
            <w:tcW w:w="0" w:type="auto"/>
            <w:tcBorders>
              <w:left w:val="single" w:sz="18" w:space="0" w:color="auto"/>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1</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2</w:t>
            </w:r>
          </w:p>
        </w:tc>
        <w:tc>
          <w:tcPr>
            <w:tcW w:w="0" w:type="auto"/>
            <w:tcBorders>
              <w:bottom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3</w:t>
            </w:r>
          </w:p>
        </w:tc>
        <w:tc>
          <w:tcPr>
            <w:tcW w:w="0" w:type="auto"/>
            <w:tcBorders>
              <w:bottom w:val="single" w:sz="18" w:space="0" w:color="auto"/>
              <w:right w:val="single" w:sz="18" w:space="0" w:color="auto"/>
            </w:tcBorders>
          </w:tcPr>
          <w:p w:rsidR="007262A6" w:rsidRPr="000324BA" w:rsidRDefault="007262A6" w:rsidP="00374321">
            <w:pPr>
              <w:spacing w:after="0" w:line="240" w:lineRule="auto"/>
              <w:contextualSpacing/>
              <w:rPr>
                <w:b/>
                <w:szCs w:val="24"/>
              </w:rPr>
            </w:pPr>
            <w:r w:rsidRPr="000324BA">
              <w:rPr>
                <w:b/>
                <w:szCs w:val="24"/>
              </w:rPr>
              <w:t xml:space="preserve"> 4</w:t>
            </w:r>
          </w:p>
        </w:tc>
        <w:tc>
          <w:tcPr>
            <w:tcW w:w="1742" w:type="dxa"/>
            <w:vMerge/>
            <w:tcBorders>
              <w:left w:val="single" w:sz="18" w:space="0" w:color="auto"/>
              <w:bottom w:val="single" w:sz="18" w:space="0" w:color="auto"/>
            </w:tcBorders>
          </w:tcPr>
          <w:p w:rsidR="007262A6" w:rsidRPr="000324BA" w:rsidRDefault="007262A6" w:rsidP="00374321">
            <w:pPr>
              <w:spacing w:after="0" w:line="240" w:lineRule="auto"/>
              <w:contextualSpacing/>
              <w:rPr>
                <w:b/>
                <w:szCs w:val="24"/>
              </w:rPr>
            </w:pPr>
          </w:p>
        </w:tc>
      </w:tr>
      <w:tr w:rsidR="007262A6" w:rsidRPr="000324BA" w:rsidTr="00374321">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right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left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right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left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right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left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tcBorders>
          </w:tcPr>
          <w:p w:rsidR="007262A6" w:rsidRPr="000324BA" w:rsidRDefault="007262A6" w:rsidP="00374321">
            <w:pPr>
              <w:spacing w:after="0" w:line="240" w:lineRule="auto"/>
              <w:contextualSpacing/>
              <w:rPr>
                <w:b/>
                <w:szCs w:val="24"/>
              </w:rPr>
            </w:pPr>
          </w:p>
        </w:tc>
        <w:tc>
          <w:tcPr>
            <w:tcW w:w="0" w:type="auto"/>
            <w:tcBorders>
              <w:top w:val="single" w:sz="18" w:space="0" w:color="auto"/>
              <w:right w:val="single" w:sz="18" w:space="0" w:color="auto"/>
            </w:tcBorders>
          </w:tcPr>
          <w:p w:rsidR="007262A6" w:rsidRPr="000324BA" w:rsidRDefault="007262A6" w:rsidP="00374321">
            <w:pPr>
              <w:spacing w:after="0" w:line="240" w:lineRule="auto"/>
              <w:contextualSpacing/>
              <w:rPr>
                <w:b/>
                <w:szCs w:val="24"/>
              </w:rPr>
            </w:pPr>
          </w:p>
        </w:tc>
        <w:tc>
          <w:tcPr>
            <w:tcW w:w="1742" w:type="dxa"/>
            <w:tcBorders>
              <w:top w:val="single" w:sz="18" w:space="0" w:color="auto"/>
              <w:left w:val="single" w:sz="18" w:space="0" w:color="auto"/>
            </w:tcBorders>
          </w:tcPr>
          <w:p w:rsidR="007262A6" w:rsidRPr="000324BA" w:rsidRDefault="007262A6" w:rsidP="00374321">
            <w:pPr>
              <w:spacing w:after="0" w:line="240" w:lineRule="auto"/>
              <w:contextualSpacing/>
              <w:rPr>
                <w:b/>
                <w:szCs w:val="24"/>
              </w:rPr>
            </w:pPr>
            <w:r w:rsidRPr="000324BA">
              <w:rPr>
                <w:b/>
                <w:szCs w:val="24"/>
              </w:rPr>
              <w:t>120-150</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110-119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100-109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90-99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80-89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70-79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60-69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50-59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42</w:t>
            </w: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40-49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r w:rsidRPr="000324BA">
              <w:rPr>
                <w:b/>
                <w:szCs w:val="24"/>
              </w:rPr>
              <w:t>38</w:t>
            </w: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30-39</w:t>
            </w:r>
          </w:p>
        </w:tc>
      </w:tr>
      <w:tr w:rsidR="007262A6" w:rsidRPr="000324BA" w:rsidTr="00374321">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r w:rsidRPr="000324BA">
              <w:rPr>
                <w:b/>
                <w:szCs w:val="24"/>
              </w:rPr>
              <w:t>20</w:t>
            </w:r>
          </w:p>
        </w:tc>
        <w:tc>
          <w:tcPr>
            <w:tcW w:w="0" w:type="auto"/>
          </w:tcPr>
          <w:p w:rsidR="007262A6" w:rsidRPr="000324BA" w:rsidRDefault="007262A6" w:rsidP="00374321">
            <w:pPr>
              <w:spacing w:after="0" w:line="240" w:lineRule="auto"/>
              <w:contextualSpacing/>
              <w:rPr>
                <w:b/>
                <w:szCs w:val="24"/>
              </w:rPr>
            </w:pPr>
            <w:r w:rsidRPr="000324BA">
              <w:rPr>
                <w:b/>
                <w:szCs w:val="24"/>
              </w:rPr>
              <w:t>26</w:t>
            </w: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20-29</w:t>
            </w:r>
          </w:p>
        </w:tc>
      </w:tr>
      <w:tr w:rsidR="007262A6" w:rsidRPr="000324BA" w:rsidTr="00374321">
        <w:tc>
          <w:tcPr>
            <w:tcW w:w="0" w:type="auto"/>
          </w:tcPr>
          <w:p w:rsidR="007262A6" w:rsidRPr="000324BA" w:rsidRDefault="007262A6" w:rsidP="00374321">
            <w:pPr>
              <w:spacing w:after="0" w:line="240" w:lineRule="auto"/>
              <w:contextualSpacing/>
              <w:rPr>
                <w:b/>
                <w:szCs w:val="24"/>
              </w:rPr>
            </w:pPr>
            <w:r w:rsidRPr="000324BA">
              <w:rPr>
                <w:b/>
                <w:szCs w:val="24"/>
              </w:rPr>
              <w:t>0</w:t>
            </w: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0" w:type="auto"/>
            <w:tcBorders>
              <w:left w:val="single" w:sz="18" w:space="0" w:color="auto"/>
            </w:tcBorders>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Pr>
          <w:p w:rsidR="007262A6" w:rsidRPr="000324BA" w:rsidRDefault="007262A6" w:rsidP="00374321">
            <w:pPr>
              <w:spacing w:after="0" w:line="240" w:lineRule="auto"/>
              <w:contextualSpacing/>
              <w:rPr>
                <w:b/>
                <w:szCs w:val="24"/>
              </w:rPr>
            </w:pPr>
          </w:p>
        </w:tc>
        <w:tc>
          <w:tcPr>
            <w:tcW w:w="0" w:type="auto"/>
            <w:tcBorders>
              <w:right w:val="single" w:sz="18" w:space="0" w:color="auto"/>
            </w:tcBorders>
          </w:tcPr>
          <w:p w:rsidR="007262A6" w:rsidRPr="000324BA" w:rsidRDefault="007262A6" w:rsidP="00374321">
            <w:pPr>
              <w:spacing w:after="0" w:line="240" w:lineRule="auto"/>
              <w:contextualSpacing/>
              <w:rPr>
                <w:b/>
                <w:szCs w:val="24"/>
              </w:rPr>
            </w:pPr>
          </w:p>
        </w:tc>
        <w:tc>
          <w:tcPr>
            <w:tcW w:w="1742" w:type="dxa"/>
            <w:tcBorders>
              <w:left w:val="single" w:sz="18" w:space="0" w:color="auto"/>
            </w:tcBorders>
          </w:tcPr>
          <w:p w:rsidR="007262A6" w:rsidRPr="000324BA" w:rsidRDefault="007262A6" w:rsidP="00374321">
            <w:pPr>
              <w:spacing w:after="0" w:line="240" w:lineRule="auto"/>
              <w:contextualSpacing/>
              <w:rPr>
                <w:b/>
                <w:szCs w:val="24"/>
              </w:rPr>
            </w:pPr>
            <w:r w:rsidRPr="000324BA">
              <w:rPr>
                <w:b/>
                <w:szCs w:val="24"/>
              </w:rPr>
              <w:t>0-19</w:t>
            </w:r>
          </w:p>
        </w:tc>
      </w:tr>
    </w:tbl>
    <w:p w:rsidR="007262A6" w:rsidRPr="000324BA" w:rsidRDefault="007262A6" w:rsidP="007262A6">
      <w:pPr>
        <w:spacing w:after="0" w:line="240" w:lineRule="auto"/>
        <w:contextualSpacing/>
        <w:rPr>
          <w:b/>
          <w:szCs w:val="24"/>
        </w:rPr>
      </w:pPr>
    </w:p>
    <w:tbl>
      <w:tblPr>
        <w:tblpPr w:leftFromText="180" w:rightFromText="180" w:vertAnchor="text" w:horzAnchor="margin" w:tblpXSpec="center" w:tblpY="609"/>
        <w:tblW w:w="10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2"/>
        <w:gridCol w:w="603"/>
        <w:gridCol w:w="560"/>
        <w:gridCol w:w="559"/>
        <w:gridCol w:w="559"/>
        <w:gridCol w:w="583"/>
        <w:gridCol w:w="582"/>
        <w:gridCol w:w="582"/>
        <w:gridCol w:w="559"/>
        <w:gridCol w:w="559"/>
        <w:gridCol w:w="559"/>
        <w:gridCol w:w="559"/>
        <w:gridCol w:w="559"/>
        <w:gridCol w:w="559"/>
        <w:gridCol w:w="559"/>
        <w:gridCol w:w="709"/>
        <w:gridCol w:w="709"/>
      </w:tblGrid>
      <w:tr w:rsidR="007262A6" w:rsidRPr="000324BA" w:rsidTr="00374321">
        <w:tc>
          <w:tcPr>
            <w:tcW w:w="1050" w:type="dxa"/>
            <w:tcBorders>
              <w:bottom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класс</w:t>
            </w:r>
          </w:p>
        </w:tc>
        <w:tc>
          <w:tcPr>
            <w:tcW w:w="616" w:type="dxa"/>
            <w:tcBorders>
              <w:left w:val="single" w:sz="18" w:space="0" w:color="auto"/>
              <w:bottom w:val="single" w:sz="18" w:space="0" w:color="auto"/>
              <w:right w:val="single" w:sz="18" w:space="0" w:color="auto"/>
            </w:tcBorders>
          </w:tcPr>
          <w:p w:rsidR="007262A6" w:rsidRPr="000324BA" w:rsidRDefault="007262A6" w:rsidP="00374321">
            <w:pPr>
              <w:spacing w:after="0" w:line="240" w:lineRule="auto"/>
              <w:rPr>
                <w:b/>
                <w:szCs w:val="24"/>
              </w:rPr>
            </w:pPr>
          </w:p>
        </w:tc>
        <w:tc>
          <w:tcPr>
            <w:tcW w:w="1701" w:type="dxa"/>
            <w:gridSpan w:val="3"/>
            <w:tcBorders>
              <w:left w:val="single" w:sz="18" w:space="0" w:color="auto"/>
              <w:bottom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способ</w:t>
            </w:r>
          </w:p>
        </w:tc>
        <w:tc>
          <w:tcPr>
            <w:tcW w:w="1701" w:type="dxa"/>
            <w:gridSpan w:val="3"/>
            <w:tcBorders>
              <w:left w:val="single" w:sz="18" w:space="0" w:color="auto"/>
              <w:bottom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правильность</w:t>
            </w:r>
          </w:p>
        </w:tc>
        <w:tc>
          <w:tcPr>
            <w:tcW w:w="2268" w:type="dxa"/>
            <w:gridSpan w:val="4"/>
            <w:tcBorders>
              <w:left w:val="single" w:sz="18" w:space="0" w:color="auto"/>
              <w:bottom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ошибки</w:t>
            </w:r>
          </w:p>
        </w:tc>
        <w:tc>
          <w:tcPr>
            <w:tcW w:w="1701" w:type="dxa"/>
            <w:gridSpan w:val="3"/>
            <w:tcBorders>
              <w:left w:val="single" w:sz="18" w:space="0" w:color="auto"/>
              <w:bottom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интонация</w:t>
            </w:r>
          </w:p>
        </w:tc>
        <w:tc>
          <w:tcPr>
            <w:tcW w:w="1344" w:type="dxa"/>
            <w:gridSpan w:val="2"/>
            <w:tcBorders>
              <w:left w:val="single" w:sz="18" w:space="0" w:color="auto"/>
              <w:bottom w:val="single" w:sz="18" w:space="0" w:color="auto"/>
            </w:tcBorders>
          </w:tcPr>
          <w:p w:rsidR="007262A6" w:rsidRPr="000324BA" w:rsidRDefault="007262A6" w:rsidP="00374321">
            <w:pPr>
              <w:spacing w:after="0" w:line="240" w:lineRule="auto"/>
              <w:rPr>
                <w:b/>
                <w:szCs w:val="24"/>
              </w:rPr>
            </w:pPr>
            <w:r w:rsidRPr="000324BA">
              <w:rPr>
                <w:b/>
                <w:szCs w:val="24"/>
              </w:rPr>
              <w:t>понимание</w:t>
            </w:r>
          </w:p>
        </w:tc>
      </w:tr>
      <w:tr w:rsidR="007262A6" w:rsidRPr="000324BA" w:rsidTr="00374321">
        <w:trPr>
          <w:cantSplit/>
          <w:trHeight w:val="2399"/>
        </w:trPr>
        <w:tc>
          <w:tcPr>
            <w:tcW w:w="1050" w:type="dxa"/>
            <w:tcBorders>
              <w:top w:val="single" w:sz="18" w:space="0" w:color="auto"/>
              <w:bottom w:val="single" w:sz="18" w:space="0" w:color="auto"/>
              <w:right w:val="single" w:sz="18" w:space="0" w:color="auto"/>
            </w:tcBorders>
          </w:tcPr>
          <w:p w:rsidR="007262A6" w:rsidRPr="000324BA" w:rsidRDefault="007262A6" w:rsidP="00374321">
            <w:pPr>
              <w:spacing w:after="0" w:line="240" w:lineRule="auto"/>
              <w:rPr>
                <w:b/>
                <w:szCs w:val="24"/>
              </w:rPr>
            </w:pPr>
          </w:p>
        </w:tc>
        <w:tc>
          <w:tcPr>
            <w:tcW w:w="616" w:type="dxa"/>
            <w:tcBorders>
              <w:top w:val="single" w:sz="18" w:space="0" w:color="auto"/>
              <w:left w:val="single" w:sz="18" w:space="0" w:color="auto"/>
              <w:bottom w:val="single" w:sz="18" w:space="0" w:color="auto"/>
              <w:right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 xml:space="preserve">темп                                     </w:t>
            </w:r>
          </w:p>
        </w:tc>
        <w:tc>
          <w:tcPr>
            <w:tcW w:w="567" w:type="dxa"/>
            <w:tcBorders>
              <w:top w:val="single" w:sz="18" w:space="0" w:color="auto"/>
              <w:left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по слогам</w:t>
            </w:r>
          </w:p>
        </w:tc>
        <w:tc>
          <w:tcPr>
            <w:tcW w:w="567" w:type="dxa"/>
            <w:tcBorders>
              <w:top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слог + слово</w:t>
            </w:r>
          </w:p>
        </w:tc>
        <w:tc>
          <w:tcPr>
            <w:tcW w:w="567" w:type="dxa"/>
            <w:tcBorders>
              <w:top w:val="single" w:sz="18" w:space="0" w:color="auto"/>
              <w:bottom w:val="single" w:sz="18" w:space="0" w:color="auto"/>
              <w:right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целое слово</w:t>
            </w:r>
          </w:p>
        </w:tc>
        <w:tc>
          <w:tcPr>
            <w:tcW w:w="567" w:type="dxa"/>
            <w:tcBorders>
              <w:top w:val="single" w:sz="18" w:space="0" w:color="auto"/>
              <w:left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без  ошибок</w:t>
            </w:r>
          </w:p>
        </w:tc>
        <w:tc>
          <w:tcPr>
            <w:tcW w:w="567" w:type="dxa"/>
            <w:tcBorders>
              <w:top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1-2 ошибки</w:t>
            </w:r>
          </w:p>
        </w:tc>
        <w:tc>
          <w:tcPr>
            <w:tcW w:w="567" w:type="dxa"/>
            <w:tcBorders>
              <w:top w:val="single" w:sz="18" w:space="0" w:color="auto"/>
              <w:bottom w:val="single" w:sz="18" w:space="0" w:color="auto"/>
              <w:right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3 и более ошибок</w:t>
            </w:r>
          </w:p>
        </w:tc>
        <w:tc>
          <w:tcPr>
            <w:tcW w:w="567" w:type="dxa"/>
            <w:tcBorders>
              <w:top w:val="single" w:sz="18" w:space="0" w:color="auto"/>
              <w:left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пропуск, замена</w:t>
            </w:r>
          </w:p>
        </w:tc>
        <w:tc>
          <w:tcPr>
            <w:tcW w:w="567" w:type="dxa"/>
            <w:tcBorders>
              <w:top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повторы</w:t>
            </w:r>
          </w:p>
        </w:tc>
        <w:tc>
          <w:tcPr>
            <w:tcW w:w="567" w:type="dxa"/>
            <w:tcBorders>
              <w:top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ударение</w:t>
            </w:r>
          </w:p>
        </w:tc>
        <w:tc>
          <w:tcPr>
            <w:tcW w:w="567" w:type="dxa"/>
            <w:tcBorders>
              <w:top w:val="single" w:sz="18" w:space="0" w:color="auto"/>
              <w:bottom w:val="single" w:sz="18" w:space="0" w:color="auto"/>
              <w:right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окончания</w:t>
            </w:r>
          </w:p>
        </w:tc>
        <w:tc>
          <w:tcPr>
            <w:tcW w:w="567" w:type="dxa"/>
            <w:tcBorders>
              <w:top w:val="single" w:sz="18" w:space="0" w:color="auto"/>
              <w:left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монотонность</w:t>
            </w:r>
          </w:p>
        </w:tc>
        <w:tc>
          <w:tcPr>
            <w:tcW w:w="567" w:type="dxa"/>
            <w:tcBorders>
              <w:top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прав</w:t>
            </w:r>
            <w:proofErr w:type="gramStart"/>
            <w:r w:rsidRPr="000324BA">
              <w:rPr>
                <w:b/>
                <w:szCs w:val="24"/>
              </w:rPr>
              <w:t>.</w:t>
            </w:r>
            <w:proofErr w:type="gramEnd"/>
            <w:r w:rsidRPr="000324BA">
              <w:rPr>
                <w:b/>
                <w:szCs w:val="24"/>
              </w:rPr>
              <w:t xml:space="preserve"> </w:t>
            </w:r>
            <w:proofErr w:type="gramStart"/>
            <w:r w:rsidRPr="000324BA">
              <w:rPr>
                <w:b/>
                <w:szCs w:val="24"/>
              </w:rPr>
              <w:t>и</w:t>
            </w:r>
            <w:proofErr w:type="gramEnd"/>
            <w:r w:rsidRPr="000324BA">
              <w:rPr>
                <w:b/>
                <w:szCs w:val="24"/>
              </w:rPr>
              <w:t>нтонация</w:t>
            </w:r>
          </w:p>
        </w:tc>
        <w:tc>
          <w:tcPr>
            <w:tcW w:w="567" w:type="dxa"/>
            <w:tcBorders>
              <w:top w:val="single" w:sz="18" w:space="0" w:color="auto"/>
              <w:bottom w:val="single" w:sz="18" w:space="0" w:color="auto"/>
              <w:right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скороговорка</w:t>
            </w:r>
          </w:p>
        </w:tc>
        <w:tc>
          <w:tcPr>
            <w:tcW w:w="672" w:type="dxa"/>
            <w:tcBorders>
              <w:top w:val="single" w:sz="18" w:space="0" w:color="auto"/>
              <w:left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понимание</w:t>
            </w:r>
          </w:p>
        </w:tc>
        <w:tc>
          <w:tcPr>
            <w:tcW w:w="672" w:type="dxa"/>
            <w:tcBorders>
              <w:top w:val="single" w:sz="18" w:space="0" w:color="auto"/>
              <w:bottom w:val="single" w:sz="18" w:space="0" w:color="auto"/>
            </w:tcBorders>
            <w:textDirection w:val="btLr"/>
          </w:tcPr>
          <w:p w:rsidR="007262A6" w:rsidRPr="000324BA" w:rsidRDefault="007262A6" w:rsidP="00374321">
            <w:pPr>
              <w:spacing w:after="0" w:line="240" w:lineRule="auto"/>
              <w:ind w:left="113" w:right="113"/>
              <w:rPr>
                <w:b/>
                <w:szCs w:val="24"/>
              </w:rPr>
            </w:pPr>
            <w:r w:rsidRPr="000324BA">
              <w:rPr>
                <w:b/>
                <w:szCs w:val="24"/>
              </w:rPr>
              <w:t>пересказ</w:t>
            </w:r>
          </w:p>
        </w:tc>
      </w:tr>
      <w:tr w:rsidR="007262A6" w:rsidRPr="000324BA" w:rsidTr="00374321">
        <w:tc>
          <w:tcPr>
            <w:tcW w:w="1050" w:type="dxa"/>
            <w:tcBorders>
              <w:top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1</w:t>
            </w:r>
          </w:p>
        </w:tc>
        <w:tc>
          <w:tcPr>
            <w:tcW w:w="616" w:type="dxa"/>
            <w:tcBorders>
              <w:top w:val="single" w:sz="18" w:space="0" w:color="auto"/>
              <w:left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38</w:t>
            </w:r>
          </w:p>
        </w:tc>
        <w:tc>
          <w:tcPr>
            <w:tcW w:w="567" w:type="dxa"/>
            <w:tcBorders>
              <w:top w:val="single" w:sz="18" w:space="0" w:color="auto"/>
              <w:left w:val="single" w:sz="18" w:space="0" w:color="auto"/>
            </w:tcBorders>
          </w:tcPr>
          <w:p w:rsidR="007262A6" w:rsidRPr="000324BA" w:rsidRDefault="007262A6" w:rsidP="00374321">
            <w:pPr>
              <w:spacing w:after="0" w:line="240" w:lineRule="auto"/>
              <w:rPr>
                <w:b/>
                <w:szCs w:val="24"/>
              </w:rPr>
            </w:pPr>
          </w:p>
        </w:tc>
        <w:tc>
          <w:tcPr>
            <w:tcW w:w="567" w:type="dxa"/>
            <w:tcBorders>
              <w:top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567" w:type="dxa"/>
            <w:tcBorders>
              <w:top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567" w:type="dxa"/>
            <w:tcBorders>
              <w:top w:val="single" w:sz="18" w:space="0" w:color="auto"/>
              <w:left w:val="single" w:sz="18" w:space="0" w:color="auto"/>
            </w:tcBorders>
          </w:tcPr>
          <w:p w:rsidR="007262A6" w:rsidRPr="000324BA" w:rsidRDefault="007262A6" w:rsidP="00374321">
            <w:pPr>
              <w:spacing w:after="0" w:line="240" w:lineRule="auto"/>
              <w:rPr>
                <w:b/>
                <w:szCs w:val="24"/>
              </w:rPr>
            </w:pPr>
          </w:p>
        </w:tc>
        <w:tc>
          <w:tcPr>
            <w:tcW w:w="567" w:type="dxa"/>
            <w:tcBorders>
              <w:top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567" w:type="dxa"/>
            <w:tcBorders>
              <w:top w:val="single" w:sz="18" w:space="0" w:color="auto"/>
              <w:right w:val="single" w:sz="18" w:space="0" w:color="auto"/>
            </w:tcBorders>
          </w:tcPr>
          <w:p w:rsidR="007262A6" w:rsidRPr="000324BA" w:rsidRDefault="007262A6" w:rsidP="00374321">
            <w:pPr>
              <w:spacing w:after="0" w:line="240" w:lineRule="auto"/>
              <w:rPr>
                <w:b/>
                <w:szCs w:val="24"/>
              </w:rPr>
            </w:pPr>
          </w:p>
        </w:tc>
        <w:tc>
          <w:tcPr>
            <w:tcW w:w="567" w:type="dxa"/>
            <w:tcBorders>
              <w:top w:val="single" w:sz="18" w:space="0" w:color="auto"/>
              <w:left w:val="single" w:sz="18" w:space="0" w:color="auto"/>
            </w:tcBorders>
          </w:tcPr>
          <w:p w:rsidR="007262A6" w:rsidRPr="000324BA" w:rsidRDefault="007262A6" w:rsidP="00374321">
            <w:pPr>
              <w:spacing w:after="0" w:line="240" w:lineRule="auto"/>
              <w:rPr>
                <w:b/>
                <w:szCs w:val="24"/>
              </w:rPr>
            </w:pPr>
          </w:p>
        </w:tc>
        <w:tc>
          <w:tcPr>
            <w:tcW w:w="567" w:type="dxa"/>
            <w:tcBorders>
              <w:top w:val="single" w:sz="18" w:space="0" w:color="auto"/>
            </w:tcBorders>
          </w:tcPr>
          <w:p w:rsidR="007262A6" w:rsidRPr="000324BA" w:rsidRDefault="007262A6" w:rsidP="00374321">
            <w:pPr>
              <w:spacing w:after="0" w:line="240" w:lineRule="auto"/>
              <w:rPr>
                <w:b/>
                <w:szCs w:val="24"/>
              </w:rPr>
            </w:pPr>
          </w:p>
        </w:tc>
        <w:tc>
          <w:tcPr>
            <w:tcW w:w="567" w:type="dxa"/>
            <w:tcBorders>
              <w:top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567" w:type="dxa"/>
            <w:tcBorders>
              <w:top w:val="single" w:sz="18" w:space="0" w:color="auto"/>
              <w:right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567" w:type="dxa"/>
            <w:tcBorders>
              <w:top w:val="single" w:sz="18" w:space="0" w:color="auto"/>
              <w:left w:val="single" w:sz="18" w:space="0" w:color="auto"/>
            </w:tcBorders>
          </w:tcPr>
          <w:p w:rsidR="007262A6" w:rsidRPr="000324BA" w:rsidRDefault="007262A6" w:rsidP="00374321">
            <w:pPr>
              <w:spacing w:after="0" w:line="240" w:lineRule="auto"/>
              <w:rPr>
                <w:b/>
                <w:szCs w:val="24"/>
              </w:rPr>
            </w:pPr>
          </w:p>
        </w:tc>
        <w:tc>
          <w:tcPr>
            <w:tcW w:w="567" w:type="dxa"/>
            <w:tcBorders>
              <w:top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567" w:type="dxa"/>
            <w:tcBorders>
              <w:top w:val="single" w:sz="18" w:space="0" w:color="auto"/>
              <w:right w:val="single" w:sz="18" w:space="0" w:color="auto"/>
            </w:tcBorders>
          </w:tcPr>
          <w:p w:rsidR="007262A6" w:rsidRPr="000324BA" w:rsidRDefault="007262A6" w:rsidP="00374321">
            <w:pPr>
              <w:spacing w:after="0" w:line="240" w:lineRule="auto"/>
              <w:rPr>
                <w:b/>
                <w:szCs w:val="24"/>
              </w:rPr>
            </w:pPr>
          </w:p>
        </w:tc>
        <w:tc>
          <w:tcPr>
            <w:tcW w:w="672" w:type="dxa"/>
            <w:tcBorders>
              <w:top w:val="single" w:sz="18" w:space="0" w:color="auto"/>
              <w:left w:val="single" w:sz="18" w:space="0" w:color="auto"/>
            </w:tcBorders>
          </w:tcPr>
          <w:p w:rsidR="007262A6" w:rsidRPr="000324BA" w:rsidRDefault="007262A6" w:rsidP="00374321">
            <w:pPr>
              <w:spacing w:after="0" w:line="240" w:lineRule="auto"/>
              <w:rPr>
                <w:b/>
                <w:szCs w:val="24"/>
              </w:rPr>
            </w:pPr>
            <w:r w:rsidRPr="000324BA">
              <w:rPr>
                <w:b/>
                <w:szCs w:val="24"/>
              </w:rPr>
              <w:t>+</w:t>
            </w:r>
          </w:p>
        </w:tc>
        <w:tc>
          <w:tcPr>
            <w:tcW w:w="672" w:type="dxa"/>
            <w:tcBorders>
              <w:top w:val="single" w:sz="18" w:space="0" w:color="auto"/>
            </w:tcBorders>
          </w:tcPr>
          <w:p w:rsidR="007262A6" w:rsidRPr="000324BA" w:rsidRDefault="007262A6" w:rsidP="00374321">
            <w:pPr>
              <w:spacing w:after="0" w:line="240" w:lineRule="auto"/>
              <w:rPr>
                <w:b/>
                <w:szCs w:val="24"/>
              </w:rPr>
            </w:pPr>
            <w:r w:rsidRPr="000324BA">
              <w:rPr>
                <w:b/>
                <w:szCs w:val="24"/>
              </w:rPr>
              <w:t>+</w:t>
            </w:r>
          </w:p>
        </w:tc>
      </w:tr>
      <w:tr w:rsidR="007262A6" w:rsidRPr="000324BA" w:rsidTr="00374321">
        <w:tc>
          <w:tcPr>
            <w:tcW w:w="1050" w:type="dxa"/>
            <w:tcBorders>
              <w:right w:val="single" w:sz="18" w:space="0" w:color="auto"/>
            </w:tcBorders>
          </w:tcPr>
          <w:p w:rsidR="007262A6" w:rsidRPr="000324BA" w:rsidRDefault="007262A6" w:rsidP="00374321">
            <w:pPr>
              <w:spacing w:after="0" w:line="240" w:lineRule="auto"/>
              <w:rPr>
                <w:b/>
                <w:szCs w:val="24"/>
              </w:rPr>
            </w:pPr>
            <w:r w:rsidRPr="000324BA">
              <w:rPr>
                <w:b/>
                <w:szCs w:val="24"/>
              </w:rPr>
              <w:t>2</w:t>
            </w:r>
          </w:p>
        </w:tc>
        <w:tc>
          <w:tcPr>
            <w:tcW w:w="616" w:type="dxa"/>
            <w:tcBorders>
              <w:left w:val="single" w:sz="18" w:space="0" w:color="auto"/>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672" w:type="dxa"/>
            <w:tcBorders>
              <w:left w:val="single" w:sz="18" w:space="0" w:color="auto"/>
            </w:tcBorders>
          </w:tcPr>
          <w:p w:rsidR="007262A6" w:rsidRPr="000324BA" w:rsidRDefault="007262A6" w:rsidP="00374321">
            <w:pPr>
              <w:spacing w:after="0" w:line="240" w:lineRule="auto"/>
              <w:rPr>
                <w:b/>
                <w:szCs w:val="24"/>
              </w:rPr>
            </w:pPr>
          </w:p>
        </w:tc>
        <w:tc>
          <w:tcPr>
            <w:tcW w:w="672" w:type="dxa"/>
          </w:tcPr>
          <w:p w:rsidR="007262A6" w:rsidRPr="000324BA" w:rsidRDefault="007262A6" w:rsidP="00374321">
            <w:pPr>
              <w:spacing w:after="0" w:line="240" w:lineRule="auto"/>
              <w:rPr>
                <w:b/>
                <w:szCs w:val="24"/>
              </w:rPr>
            </w:pPr>
          </w:p>
        </w:tc>
      </w:tr>
      <w:tr w:rsidR="007262A6" w:rsidRPr="000324BA" w:rsidTr="00374321">
        <w:tc>
          <w:tcPr>
            <w:tcW w:w="1050" w:type="dxa"/>
            <w:tcBorders>
              <w:right w:val="single" w:sz="18" w:space="0" w:color="auto"/>
            </w:tcBorders>
          </w:tcPr>
          <w:p w:rsidR="007262A6" w:rsidRPr="000324BA" w:rsidRDefault="007262A6" w:rsidP="00374321">
            <w:pPr>
              <w:spacing w:after="0" w:line="240" w:lineRule="auto"/>
              <w:rPr>
                <w:b/>
                <w:szCs w:val="24"/>
              </w:rPr>
            </w:pPr>
            <w:r w:rsidRPr="000324BA">
              <w:rPr>
                <w:b/>
                <w:szCs w:val="24"/>
              </w:rPr>
              <w:t>3</w:t>
            </w:r>
          </w:p>
        </w:tc>
        <w:tc>
          <w:tcPr>
            <w:tcW w:w="616" w:type="dxa"/>
            <w:tcBorders>
              <w:left w:val="single" w:sz="18" w:space="0" w:color="auto"/>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672" w:type="dxa"/>
            <w:tcBorders>
              <w:left w:val="single" w:sz="18" w:space="0" w:color="auto"/>
            </w:tcBorders>
          </w:tcPr>
          <w:p w:rsidR="007262A6" w:rsidRPr="000324BA" w:rsidRDefault="007262A6" w:rsidP="00374321">
            <w:pPr>
              <w:spacing w:after="0" w:line="240" w:lineRule="auto"/>
              <w:rPr>
                <w:b/>
                <w:szCs w:val="24"/>
              </w:rPr>
            </w:pPr>
          </w:p>
        </w:tc>
        <w:tc>
          <w:tcPr>
            <w:tcW w:w="672" w:type="dxa"/>
          </w:tcPr>
          <w:p w:rsidR="007262A6" w:rsidRPr="000324BA" w:rsidRDefault="007262A6" w:rsidP="00374321">
            <w:pPr>
              <w:spacing w:after="0" w:line="240" w:lineRule="auto"/>
              <w:rPr>
                <w:b/>
                <w:szCs w:val="24"/>
              </w:rPr>
            </w:pPr>
          </w:p>
        </w:tc>
      </w:tr>
      <w:tr w:rsidR="007262A6" w:rsidRPr="000324BA" w:rsidTr="00374321">
        <w:tc>
          <w:tcPr>
            <w:tcW w:w="1050" w:type="dxa"/>
            <w:tcBorders>
              <w:right w:val="single" w:sz="18" w:space="0" w:color="auto"/>
            </w:tcBorders>
          </w:tcPr>
          <w:p w:rsidR="007262A6" w:rsidRPr="000324BA" w:rsidRDefault="007262A6" w:rsidP="00374321">
            <w:pPr>
              <w:spacing w:after="0" w:line="240" w:lineRule="auto"/>
              <w:rPr>
                <w:b/>
                <w:szCs w:val="24"/>
              </w:rPr>
            </w:pPr>
            <w:r w:rsidRPr="000324BA">
              <w:rPr>
                <w:b/>
                <w:szCs w:val="24"/>
              </w:rPr>
              <w:t>4</w:t>
            </w:r>
          </w:p>
        </w:tc>
        <w:tc>
          <w:tcPr>
            <w:tcW w:w="616" w:type="dxa"/>
            <w:tcBorders>
              <w:left w:val="single" w:sz="18" w:space="0" w:color="auto"/>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567" w:type="dxa"/>
            <w:tcBorders>
              <w:left w:val="single" w:sz="18" w:space="0" w:color="auto"/>
            </w:tcBorders>
          </w:tcPr>
          <w:p w:rsidR="007262A6" w:rsidRPr="000324BA" w:rsidRDefault="007262A6" w:rsidP="00374321">
            <w:pPr>
              <w:spacing w:after="0" w:line="240" w:lineRule="auto"/>
              <w:rPr>
                <w:b/>
                <w:szCs w:val="24"/>
              </w:rPr>
            </w:pPr>
          </w:p>
        </w:tc>
        <w:tc>
          <w:tcPr>
            <w:tcW w:w="567" w:type="dxa"/>
          </w:tcPr>
          <w:p w:rsidR="007262A6" w:rsidRPr="000324BA" w:rsidRDefault="007262A6" w:rsidP="00374321">
            <w:pPr>
              <w:spacing w:after="0" w:line="240" w:lineRule="auto"/>
              <w:rPr>
                <w:b/>
                <w:szCs w:val="24"/>
              </w:rPr>
            </w:pPr>
          </w:p>
        </w:tc>
        <w:tc>
          <w:tcPr>
            <w:tcW w:w="567" w:type="dxa"/>
            <w:tcBorders>
              <w:right w:val="single" w:sz="18" w:space="0" w:color="auto"/>
            </w:tcBorders>
          </w:tcPr>
          <w:p w:rsidR="007262A6" w:rsidRPr="000324BA" w:rsidRDefault="007262A6" w:rsidP="00374321">
            <w:pPr>
              <w:spacing w:after="0" w:line="240" w:lineRule="auto"/>
              <w:rPr>
                <w:b/>
                <w:szCs w:val="24"/>
              </w:rPr>
            </w:pPr>
          </w:p>
        </w:tc>
        <w:tc>
          <w:tcPr>
            <w:tcW w:w="672" w:type="dxa"/>
            <w:tcBorders>
              <w:left w:val="single" w:sz="18" w:space="0" w:color="auto"/>
            </w:tcBorders>
          </w:tcPr>
          <w:p w:rsidR="007262A6" w:rsidRPr="000324BA" w:rsidRDefault="007262A6" w:rsidP="00374321">
            <w:pPr>
              <w:spacing w:after="0" w:line="240" w:lineRule="auto"/>
              <w:rPr>
                <w:b/>
                <w:szCs w:val="24"/>
              </w:rPr>
            </w:pPr>
          </w:p>
        </w:tc>
        <w:tc>
          <w:tcPr>
            <w:tcW w:w="672" w:type="dxa"/>
          </w:tcPr>
          <w:p w:rsidR="007262A6" w:rsidRPr="000324BA" w:rsidRDefault="007262A6" w:rsidP="00374321">
            <w:pPr>
              <w:spacing w:after="0" w:line="240" w:lineRule="auto"/>
              <w:rPr>
                <w:b/>
                <w:szCs w:val="24"/>
              </w:rPr>
            </w:pPr>
          </w:p>
        </w:tc>
      </w:tr>
    </w:tbl>
    <w:p w:rsidR="007262A6" w:rsidRPr="000324BA" w:rsidRDefault="007262A6" w:rsidP="007262A6">
      <w:pPr>
        <w:spacing w:after="0" w:line="240" w:lineRule="auto"/>
        <w:rPr>
          <w:b/>
          <w:szCs w:val="24"/>
        </w:rPr>
      </w:pPr>
      <w:r w:rsidRPr="000324BA">
        <w:rPr>
          <w:b/>
          <w:szCs w:val="24"/>
        </w:rPr>
        <w:t xml:space="preserve">                                   Навыки  чтения.</w:t>
      </w:r>
    </w:p>
    <w:p w:rsidR="007262A6" w:rsidRPr="000324BA" w:rsidRDefault="007262A6" w:rsidP="007262A6">
      <w:pPr>
        <w:spacing w:after="0" w:line="240" w:lineRule="auto"/>
        <w:rPr>
          <w:b/>
          <w:szCs w:val="24"/>
        </w:rPr>
      </w:pPr>
    </w:p>
    <w:p w:rsidR="007262A6" w:rsidRPr="000324BA" w:rsidRDefault="007262A6" w:rsidP="007262A6">
      <w:pPr>
        <w:spacing w:after="0" w:line="240" w:lineRule="auto"/>
        <w:rPr>
          <w:b/>
          <w:szCs w:val="24"/>
        </w:rPr>
      </w:pPr>
    </w:p>
    <w:p w:rsidR="007262A6" w:rsidRPr="000324BA" w:rsidRDefault="007262A6" w:rsidP="007262A6">
      <w:pPr>
        <w:spacing w:after="0" w:line="240" w:lineRule="auto"/>
        <w:rPr>
          <w:szCs w:val="24"/>
        </w:rPr>
      </w:pPr>
    </w:p>
    <w:p w:rsidR="007262A6" w:rsidRPr="000324BA" w:rsidRDefault="007262A6" w:rsidP="007262A6">
      <w:pPr>
        <w:spacing w:after="0" w:line="240" w:lineRule="auto"/>
        <w:rPr>
          <w:szCs w:val="24"/>
        </w:rPr>
      </w:pPr>
    </w:p>
    <w:p w:rsidR="007262A6" w:rsidRPr="000324BA" w:rsidRDefault="007262A6" w:rsidP="007262A6">
      <w:pPr>
        <w:spacing w:after="0" w:line="240" w:lineRule="auto"/>
        <w:ind w:left="-851" w:right="111"/>
        <w:jc w:val="center"/>
        <w:rPr>
          <w:b/>
          <w:szCs w:val="24"/>
        </w:rPr>
        <w:sectPr w:rsidR="007262A6" w:rsidRPr="000324BA" w:rsidSect="00374321">
          <w:pgSz w:w="12304" w:h="16840" w:code="9"/>
          <w:pgMar w:top="851" w:right="567" w:bottom="851" w:left="1418" w:header="454" w:footer="454" w:gutter="0"/>
          <w:cols w:space="708"/>
          <w:docGrid w:linePitch="360"/>
        </w:sectPr>
      </w:pPr>
    </w:p>
    <w:p w:rsidR="007262A6" w:rsidRPr="000324BA" w:rsidRDefault="007262A6" w:rsidP="007262A6">
      <w:pPr>
        <w:spacing w:after="0" w:line="240" w:lineRule="auto"/>
        <w:ind w:left="-851" w:right="111"/>
        <w:jc w:val="center"/>
        <w:rPr>
          <w:b/>
          <w:szCs w:val="24"/>
        </w:rPr>
      </w:pPr>
      <w:r w:rsidRPr="000324BA">
        <w:rPr>
          <w:b/>
          <w:szCs w:val="24"/>
        </w:rPr>
        <w:lastRenderedPageBreak/>
        <w:t xml:space="preserve">Карта развития УУД у учащегося  МОБУ СОШ №9 им. </w:t>
      </w:r>
      <w:proofErr w:type="spellStart"/>
      <w:r w:rsidRPr="000324BA">
        <w:rPr>
          <w:b/>
          <w:szCs w:val="24"/>
        </w:rPr>
        <w:t>М.И.Кершенгольца</w:t>
      </w:r>
      <w:proofErr w:type="spellEnd"/>
    </w:p>
    <w:p w:rsidR="007262A6" w:rsidRPr="000324BA" w:rsidRDefault="007262A6" w:rsidP="007262A6">
      <w:pPr>
        <w:spacing w:after="0" w:line="240" w:lineRule="auto"/>
        <w:ind w:left="-851" w:right="111"/>
        <w:jc w:val="center"/>
        <w:rPr>
          <w:b/>
          <w:szCs w:val="24"/>
        </w:rPr>
      </w:pPr>
      <w:r w:rsidRPr="000324BA">
        <w:rPr>
          <w:b/>
          <w:szCs w:val="24"/>
        </w:rPr>
        <w:t>________________________________________________</w:t>
      </w:r>
    </w:p>
    <w:p w:rsidR="007262A6" w:rsidRPr="000324BA" w:rsidRDefault="007262A6" w:rsidP="007262A6">
      <w:pPr>
        <w:spacing w:after="0" w:line="240" w:lineRule="auto"/>
        <w:ind w:left="-851" w:right="111"/>
        <w:jc w:val="center"/>
        <w:rPr>
          <w:b/>
          <w:szCs w:val="24"/>
        </w:rPr>
      </w:pPr>
      <w:r w:rsidRPr="000324BA">
        <w:rPr>
          <w:b/>
          <w:szCs w:val="24"/>
        </w:rPr>
        <w:t>ФИО уч-ся  Класс</w:t>
      </w:r>
    </w:p>
    <w:p w:rsidR="007262A6" w:rsidRPr="000324BA" w:rsidRDefault="007262A6" w:rsidP="007262A6">
      <w:pPr>
        <w:spacing w:after="0" w:line="240" w:lineRule="auto"/>
        <w:jc w:val="center"/>
        <w:rPr>
          <w:b/>
          <w:szCs w:val="24"/>
        </w:rPr>
      </w:pPr>
    </w:p>
    <w:tbl>
      <w:tblPr>
        <w:tblW w:w="155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7698"/>
        <w:gridCol w:w="488"/>
        <w:gridCol w:w="488"/>
        <w:gridCol w:w="478"/>
        <w:gridCol w:w="498"/>
        <w:gridCol w:w="488"/>
        <w:gridCol w:w="488"/>
        <w:gridCol w:w="488"/>
        <w:gridCol w:w="490"/>
        <w:gridCol w:w="491"/>
        <w:gridCol w:w="493"/>
        <w:gridCol w:w="490"/>
        <w:gridCol w:w="488"/>
        <w:gridCol w:w="490"/>
        <w:gridCol w:w="6"/>
        <w:gridCol w:w="843"/>
      </w:tblGrid>
      <w:tr w:rsidR="007262A6" w:rsidRPr="000324BA" w:rsidTr="00273ED9">
        <w:trPr>
          <w:cantSplit/>
        </w:trPr>
        <w:tc>
          <w:tcPr>
            <w:tcW w:w="600" w:type="dxa"/>
            <w:vMerge w:val="restart"/>
            <w:tcBorders>
              <w:top w:val="thinThickSmallGap" w:sz="24" w:space="0" w:color="auto"/>
              <w:left w:val="thinThickSmallGap" w:sz="24" w:space="0" w:color="auto"/>
            </w:tcBorders>
          </w:tcPr>
          <w:p w:rsidR="007262A6" w:rsidRPr="000324BA" w:rsidRDefault="007262A6" w:rsidP="00374321">
            <w:pPr>
              <w:spacing w:after="0" w:line="240" w:lineRule="auto"/>
              <w:jc w:val="center"/>
              <w:rPr>
                <w:szCs w:val="24"/>
              </w:rPr>
            </w:pPr>
          </w:p>
        </w:tc>
        <w:tc>
          <w:tcPr>
            <w:tcW w:w="7698" w:type="dxa"/>
            <w:vMerge w:val="restart"/>
            <w:tcBorders>
              <w:top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p w:rsidR="007262A6" w:rsidRPr="000324BA" w:rsidRDefault="007262A6" w:rsidP="00374321">
            <w:pPr>
              <w:spacing w:after="0" w:line="240" w:lineRule="auto"/>
              <w:jc w:val="center"/>
              <w:rPr>
                <w:szCs w:val="24"/>
              </w:rPr>
            </w:pPr>
          </w:p>
          <w:p w:rsidR="007262A6" w:rsidRPr="000324BA" w:rsidRDefault="007262A6" w:rsidP="00374321">
            <w:pPr>
              <w:spacing w:after="0" w:line="240" w:lineRule="auto"/>
              <w:jc w:val="center"/>
              <w:rPr>
                <w:szCs w:val="24"/>
              </w:rPr>
            </w:pPr>
          </w:p>
          <w:p w:rsidR="007262A6" w:rsidRPr="000324BA" w:rsidRDefault="007262A6" w:rsidP="00374321">
            <w:pPr>
              <w:spacing w:after="0" w:line="240" w:lineRule="auto"/>
              <w:jc w:val="center"/>
              <w:rPr>
                <w:b/>
                <w:szCs w:val="24"/>
              </w:rPr>
            </w:pPr>
            <w:r w:rsidRPr="000324BA">
              <w:rPr>
                <w:b/>
                <w:szCs w:val="24"/>
              </w:rPr>
              <w:t>Показатели</w:t>
            </w:r>
          </w:p>
        </w:tc>
        <w:tc>
          <w:tcPr>
            <w:tcW w:w="7207" w:type="dxa"/>
            <w:gridSpan w:val="15"/>
            <w:tcBorders>
              <w:top w:val="thinThickSmallGap" w:sz="24" w:space="0" w:color="auto"/>
              <w:left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rPr>
              <w:t>сроки</w:t>
            </w:r>
          </w:p>
        </w:tc>
      </w:tr>
      <w:tr w:rsidR="007262A6" w:rsidRPr="000324BA" w:rsidTr="00273ED9">
        <w:trPr>
          <w:cantSplit/>
          <w:trHeight w:val="922"/>
        </w:trPr>
        <w:tc>
          <w:tcPr>
            <w:tcW w:w="600" w:type="dxa"/>
            <w:vMerge/>
            <w:tcBorders>
              <w:left w:val="thinThickSmallGap" w:sz="24" w:space="0" w:color="auto"/>
            </w:tcBorders>
          </w:tcPr>
          <w:p w:rsidR="007262A6" w:rsidRPr="000324BA" w:rsidRDefault="007262A6" w:rsidP="00374321">
            <w:pPr>
              <w:spacing w:after="0" w:line="240" w:lineRule="auto"/>
              <w:jc w:val="center"/>
              <w:rPr>
                <w:szCs w:val="24"/>
              </w:rPr>
            </w:pPr>
          </w:p>
        </w:tc>
        <w:tc>
          <w:tcPr>
            <w:tcW w:w="7698" w:type="dxa"/>
            <w:vMerge/>
            <w:tcBorders>
              <w:right w:val="thinThickSmallGap" w:sz="24" w:space="0" w:color="auto"/>
            </w:tcBorders>
          </w:tcPr>
          <w:p w:rsidR="007262A6" w:rsidRPr="000324BA" w:rsidRDefault="007262A6" w:rsidP="00374321">
            <w:pPr>
              <w:spacing w:after="0" w:line="240" w:lineRule="auto"/>
              <w:jc w:val="center"/>
              <w:rPr>
                <w:szCs w:val="24"/>
              </w:rPr>
            </w:pPr>
          </w:p>
        </w:tc>
        <w:tc>
          <w:tcPr>
            <w:tcW w:w="1454" w:type="dxa"/>
            <w:gridSpan w:val="3"/>
            <w:tcBorders>
              <w:left w:val="thinThickSmallGap" w:sz="24" w:space="0" w:color="auto"/>
              <w:bottom w:val="thinThickSmallGap" w:sz="24" w:space="0" w:color="auto"/>
              <w:right w:val="thinThickSmallGap" w:sz="24" w:space="0" w:color="auto"/>
            </w:tcBorders>
            <w:vAlign w:val="bottom"/>
          </w:tcPr>
          <w:p w:rsidR="007262A6" w:rsidRPr="000324BA" w:rsidRDefault="007262A6" w:rsidP="00374321">
            <w:pPr>
              <w:spacing w:after="0" w:line="240" w:lineRule="auto"/>
              <w:jc w:val="center"/>
              <w:rPr>
                <w:b/>
                <w:bCs/>
                <w:szCs w:val="24"/>
              </w:rPr>
            </w:pPr>
            <w:r w:rsidRPr="000324BA">
              <w:rPr>
                <w:b/>
                <w:bCs/>
                <w:szCs w:val="24"/>
              </w:rPr>
              <w:t>2 класс</w:t>
            </w:r>
          </w:p>
        </w:tc>
        <w:tc>
          <w:tcPr>
            <w:tcW w:w="2452" w:type="dxa"/>
            <w:gridSpan w:val="5"/>
            <w:tcBorders>
              <w:left w:val="thinThickSmallGap" w:sz="24" w:space="0" w:color="auto"/>
              <w:bottom w:val="thinThickSmallGap" w:sz="24" w:space="0" w:color="auto"/>
              <w:right w:val="thinThickSmallGap" w:sz="24" w:space="0" w:color="auto"/>
            </w:tcBorders>
            <w:vAlign w:val="bottom"/>
          </w:tcPr>
          <w:p w:rsidR="007262A6" w:rsidRPr="000324BA" w:rsidRDefault="007262A6" w:rsidP="00374321">
            <w:pPr>
              <w:spacing w:after="0" w:line="240" w:lineRule="auto"/>
              <w:jc w:val="center"/>
              <w:rPr>
                <w:b/>
                <w:bCs/>
                <w:szCs w:val="24"/>
              </w:rPr>
            </w:pPr>
            <w:r w:rsidRPr="000324BA">
              <w:rPr>
                <w:b/>
                <w:bCs/>
                <w:szCs w:val="24"/>
              </w:rPr>
              <w:t>3 класс</w:t>
            </w:r>
          </w:p>
        </w:tc>
        <w:tc>
          <w:tcPr>
            <w:tcW w:w="2458" w:type="dxa"/>
            <w:gridSpan w:val="6"/>
            <w:tcBorders>
              <w:left w:val="thinThickSmallGap" w:sz="24" w:space="0" w:color="auto"/>
              <w:bottom w:val="thinThickSmallGap" w:sz="24" w:space="0" w:color="auto"/>
              <w:right w:val="thinThickSmallGap" w:sz="24" w:space="0" w:color="auto"/>
            </w:tcBorders>
            <w:vAlign w:val="bottom"/>
          </w:tcPr>
          <w:p w:rsidR="007262A6" w:rsidRPr="000324BA" w:rsidRDefault="007262A6" w:rsidP="00374321">
            <w:pPr>
              <w:spacing w:after="0" w:line="240" w:lineRule="auto"/>
              <w:jc w:val="center"/>
              <w:rPr>
                <w:b/>
                <w:bCs/>
                <w:szCs w:val="24"/>
              </w:rPr>
            </w:pPr>
            <w:r w:rsidRPr="000324BA">
              <w:rPr>
                <w:b/>
                <w:bCs/>
                <w:szCs w:val="24"/>
              </w:rPr>
              <w:t>4 класс</w:t>
            </w:r>
          </w:p>
        </w:tc>
        <w:tc>
          <w:tcPr>
            <w:tcW w:w="843" w:type="dxa"/>
            <w:tcBorders>
              <w:left w:val="thinThickSmallGap" w:sz="24" w:space="0" w:color="auto"/>
              <w:bottom w:val="thinThickSmallGap" w:sz="24" w:space="0" w:color="auto"/>
              <w:right w:val="thinThickSmallGap" w:sz="24" w:space="0" w:color="auto"/>
            </w:tcBorders>
            <w:textDirection w:val="btLr"/>
            <w:vAlign w:val="bottom"/>
          </w:tcPr>
          <w:p w:rsidR="007262A6" w:rsidRPr="000324BA" w:rsidRDefault="007262A6" w:rsidP="00374321">
            <w:pPr>
              <w:spacing w:after="0" w:line="240" w:lineRule="auto"/>
              <w:ind w:left="113" w:right="113"/>
              <w:jc w:val="center"/>
              <w:rPr>
                <w:szCs w:val="24"/>
              </w:rPr>
            </w:pPr>
            <w:r w:rsidRPr="000324BA">
              <w:rPr>
                <w:szCs w:val="24"/>
              </w:rPr>
              <w:t xml:space="preserve">ИТОГ               </w:t>
            </w:r>
          </w:p>
        </w:tc>
      </w:tr>
      <w:tr w:rsidR="007262A6" w:rsidRPr="000324BA" w:rsidTr="00273ED9">
        <w:trPr>
          <w:cantSplit/>
          <w:trHeight w:val="877"/>
        </w:trPr>
        <w:tc>
          <w:tcPr>
            <w:tcW w:w="600" w:type="dxa"/>
            <w:vMerge/>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7698" w:type="dxa"/>
            <w:vMerge/>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88" w:type="dxa"/>
            <w:tcBorders>
              <w:top w:val="thinThickSmallGap" w:sz="24" w:space="0" w:color="auto"/>
              <w:left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2 </w:t>
            </w:r>
            <w:proofErr w:type="spellStart"/>
            <w:r w:rsidRPr="000324BA">
              <w:rPr>
                <w:szCs w:val="24"/>
              </w:rPr>
              <w:t>четв</w:t>
            </w:r>
            <w:proofErr w:type="spellEnd"/>
          </w:p>
        </w:tc>
        <w:tc>
          <w:tcPr>
            <w:tcW w:w="488"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4 </w:t>
            </w:r>
            <w:proofErr w:type="spellStart"/>
            <w:r w:rsidRPr="000324BA">
              <w:rPr>
                <w:szCs w:val="24"/>
              </w:rPr>
              <w:t>четв</w:t>
            </w:r>
            <w:proofErr w:type="spellEnd"/>
          </w:p>
        </w:tc>
        <w:tc>
          <w:tcPr>
            <w:tcW w:w="478" w:type="dxa"/>
            <w:tcBorders>
              <w:top w:val="thinThickSmallGap" w:sz="24" w:space="0" w:color="auto"/>
              <w:bottom w:val="thinThickSmallGap" w:sz="24" w:space="0" w:color="auto"/>
              <w:right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год</w:t>
            </w:r>
          </w:p>
        </w:tc>
        <w:tc>
          <w:tcPr>
            <w:tcW w:w="498" w:type="dxa"/>
            <w:tcBorders>
              <w:top w:val="thinThickSmallGap" w:sz="24" w:space="0" w:color="auto"/>
              <w:left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1 </w:t>
            </w:r>
            <w:proofErr w:type="spellStart"/>
            <w:r w:rsidRPr="000324BA">
              <w:rPr>
                <w:szCs w:val="24"/>
              </w:rPr>
              <w:t>четв</w:t>
            </w:r>
            <w:proofErr w:type="spellEnd"/>
          </w:p>
        </w:tc>
        <w:tc>
          <w:tcPr>
            <w:tcW w:w="488"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2 </w:t>
            </w:r>
            <w:proofErr w:type="spellStart"/>
            <w:r w:rsidRPr="000324BA">
              <w:rPr>
                <w:szCs w:val="24"/>
              </w:rPr>
              <w:t>четв</w:t>
            </w:r>
            <w:proofErr w:type="spellEnd"/>
          </w:p>
        </w:tc>
        <w:tc>
          <w:tcPr>
            <w:tcW w:w="488"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3 </w:t>
            </w:r>
            <w:proofErr w:type="spellStart"/>
            <w:r w:rsidRPr="000324BA">
              <w:rPr>
                <w:szCs w:val="24"/>
              </w:rPr>
              <w:t>четв</w:t>
            </w:r>
            <w:proofErr w:type="spellEnd"/>
          </w:p>
        </w:tc>
        <w:tc>
          <w:tcPr>
            <w:tcW w:w="488"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4 </w:t>
            </w:r>
            <w:proofErr w:type="spellStart"/>
            <w:r w:rsidRPr="000324BA">
              <w:rPr>
                <w:szCs w:val="24"/>
              </w:rPr>
              <w:t>четв</w:t>
            </w:r>
            <w:proofErr w:type="spellEnd"/>
          </w:p>
        </w:tc>
        <w:tc>
          <w:tcPr>
            <w:tcW w:w="490" w:type="dxa"/>
            <w:tcBorders>
              <w:top w:val="thinThickSmallGap" w:sz="24" w:space="0" w:color="auto"/>
              <w:bottom w:val="thinThickSmallGap" w:sz="24" w:space="0" w:color="auto"/>
              <w:right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год</w:t>
            </w:r>
          </w:p>
        </w:tc>
        <w:tc>
          <w:tcPr>
            <w:tcW w:w="491" w:type="dxa"/>
            <w:tcBorders>
              <w:top w:val="thinThickSmallGap" w:sz="24" w:space="0" w:color="auto"/>
              <w:left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1 </w:t>
            </w:r>
            <w:proofErr w:type="spellStart"/>
            <w:r w:rsidRPr="000324BA">
              <w:rPr>
                <w:szCs w:val="24"/>
              </w:rPr>
              <w:t>четв</w:t>
            </w:r>
            <w:proofErr w:type="spellEnd"/>
          </w:p>
        </w:tc>
        <w:tc>
          <w:tcPr>
            <w:tcW w:w="493"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2 </w:t>
            </w:r>
            <w:proofErr w:type="spellStart"/>
            <w:r w:rsidRPr="000324BA">
              <w:rPr>
                <w:szCs w:val="24"/>
              </w:rPr>
              <w:t>четв</w:t>
            </w:r>
            <w:proofErr w:type="spellEnd"/>
          </w:p>
        </w:tc>
        <w:tc>
          <w:tcPr>
            <w:tcW w:w="490"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3 </w:t>
            </w:r>
            <w:proofErr w:type="spellStart"/>
            <w:r w:rsidRPr="000324BA">
              <w:rPr>
                <w:szCs w:val="24"/>
              </w:rPr>
              <w:t>четв</w:t>
            </w:r>
            <w:proofErr w:type="spellEnd"/>
          </w:p>
        </w:tc>
        <w:tc>
          <w:tcPr>
            <w:tcW w:w="488" w:type="dxa"/>
            <w:tcBorders>
              <w:top w:val="thinThickSmallGap" w:sz="24" w:space="0" w:color="auto"/>
              <w:bottom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 xml:space="preserve">4 </w:t>
            </w:r>
            <w:proofErr w:type="spellStart"/>
            <w:r w:rsidRPr="000324BA">
              <w:rPr>
                <w:szCs w:val="24"/>
              </w:rPr>
              <w:t>четв</w:t>
            </w:r>
            <w:proofErr w:type="spellEnd"/>
          </w:p>
        </w:tc>
        <w:tc>
          <w:tcPr>
            <w:tcW w:w="490" w:type="dxa"/>
            <w:tcBorders>
              <w:top w:val="thinThickSmallGap" w:sz="24" w:space="0" w:color="auto"/>
              <w:bottom w:val="thinThickSmallGap" w:sz="24" w:space="0" w:color="auto"/>
              <w:right w:val="thinThickSmallGap" w:sz="24" w:space="0" w:color="auto"/>
            </w:tcBorders>
            <w:textDirection w:val="btLr"/>
          </w:tcPr>
          <w:p w:rsidR="007262A6" w:rsidRPr="000324BA" w:rsidRDefault="007262A6" w:rsidP="00374321">
            <w:pPr>
              <w:spacing w:after="0" w:line="240" w:lineRule="auto"/>
              <w:ind w:left="113" w:right="113"/>
              <w:rPr>
                <w:szCs w:val="24"/>
              </w:rPr>
            </w:pPr>
            <w:r w:rsidRPr="000324BA">
              <w:rPr>
                <w:szCs w:val="24"/>
              </w:rPr>
              <w:t>год</w:t>
            </w:r>
          </w:p>
        </w:tc>
        <w:tc>
          <w:tcPr>
            <w:tcW w:w="84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rPr>
                <w:szCs w:val="24"/>
              </w:rPr>
            </w:pPr>
          </w:p>
        </w:tc>
      </w:tr>
      <w:tr w:rsidR="007262A6" w:rsidRPr="000324BA" w:rsidTr="00273ED9">
        <w:trPr>
          <w:cantSplit/>
          <w:trHeight w:val="456"/>
        </w:trPr>
        <w:tc>
          <w:tcPr>
            <w:tcW w:w="15505" w:type="dxa"/>
            <w:gridSpan w:val="17"/>
            <w:tcBorders>
              <w:top w:val="thinThickSmallGap" w:sz="24" w:space="0" w:color="auto"/>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lang w:val="en-US"/>
              </w:rPr>
              <w:t>I.</w:t>
            </w:r>
            <w:r w:rsidRPr="000324BA">
              <w:rPr>
                <w:b/>
                <w:szCs w:val="24"/>
              </w:rPr>
              <w:t xml:space="preserve"> Личностные результаты</w:t>
            </w:r>
          </w:p>
        </w:tc>
      </w:tr>
      <w:tr w:rsidR="007262A6" w:rsidRPr="000324BA" w:rsidTr="00273ED9">
        <w:trPr>
          <w:cantSplit/>
          <w:trHeight w:val="175"/>
        </w:trPr>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szCs w:val="24"/>
              </w:rPr>
              <w:t>1. САМООПРЕДЕЛЕНИЕ</w:t>
            </w:r>
          </w:p>
        </w:tc>
      </w:tr>
      <w:tr w:rsidR="007262A6" w:rsidRPr="000324BA" w:rsidTr="00273ED9">
        <w:trPr>
          <w:cantSplit/>
          <w:trHeight w:val="255"/>
        </w:trPr>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Основы гражданской идентичности</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Знает государственную символику, название страны, города, свой  адрес</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Уважительно относится к членам своей семьи  и окружающим</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p>
        </w:tc>
        <w:tc>
          <w:tcPr>
            <w:tcW w:w="7698" w:type="dxa"/>
            <w:tcBorders>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Формирование картины мира</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 xml:space="preserve">1. </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Знает профессии своих родителей, может рассказать о содержании их труда</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 xml:space="preserve">2. </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Уважительно относиться к результатам своего и чужого труда</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 xml:space="preserve">Самооценка и </w:t>
            </w:r>
            <w:proofErr w:type="spellStart"/>
            <w:r w:rsidRPr="000324BA">
              <w:rPr>
                <w:b/>
                <w:szCs w:val="24"/>
              </w:rPr>
              <w:t>самовосприятие</w:t>
            </w:r>
            <w:proofErr w:type="spellEnd"/>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 xml:space="preserve">1. </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оценить себя по критериям, предложенным взрослым</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szCs w:val="24"/>
              </w:rPr>
              <w:t>2.СМЫСЛООБРАЗОВАНИЕ</w:t>
            </w: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Мотивация учебной деятельности</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Сформировано положительное отношение к школе, чувство необходимости учиться</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Переживает за успехи и неудачи своей деятельности</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Социальные мотивы принятия</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Проявляется потребность в социальном признании, желание соответствовать социальным нормам</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szCs w:val="24"/>
              </w:rPr>
              <w:t>3. НРАВСТВЕННО – ЭТИЧЕСКАЯ  ОРИЕНТАЦИЯ</w:t>
            </w: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lastRenderedPageBreak/>
              <w:t>Ориентация в нравственном содержании поступков</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оценить свои и чужие поступки</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Соблюдает основные правила поведения осмысленно</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Толерантность</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 xml:space="preserve">Проявляет  уважительное отношение к представителям разных национальностей </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Стремится к установлению дружеских отношений с окружающими людьми</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roofErr w:type="spellStart"/>
            <w:r w:rsidRPr="000324BA">
              <w:rPr>
                <w:b/>
                <w:szCs w:val="24"/>
              </w:rPr>
              <w:t>Сформированность</w:t>
            </w:r>
            <w:proofErr w:type="spellEnd"/>
            <w:r w:rsidRPr="000324BA">
              <w:rPr>
                <w:b/>
                <w:szCs w:val="24"/>
              </w:rPr>
              <w:t xml:space="preserve"> эстетических чувств</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 xml:space="preserve">Умеет воспринимать красоту окружающего мира </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 xml:space="preserve"> Охотно посещает культурные мероприятия</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15505" w:type="dxa"/>
            <w:gridSpan w:val="17"/>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roofErr w:type="spellStart"/>
            <w:r w:rsidRPr="000324BA">
              <w:rPr>
                <w:b/>
                <w:szCs w:val="24"/>
              </w:rPr>
              <w:t>Сформированность</w:t>
            </w:r>
            <w:proofErr w:type="spellEnd"/>
            <w:r w:rsidRPr="000324BA">
              <w:rPr>
                <w:b/>
                <w:szCs w:val="24"/>
              </w:rPr>
              <w:t xml:space="preserve">  установки  на здоровый образ жизни</w:t>
            </w: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Сформированы культурно-гигиенические навыки</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c>
          <w:tcPr>
            <w:tcW w:w="600"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7698"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Понимает, что полезно и что вредно для здоровья</w:t>
            </w:r>
          </w:p>
        </w:tc>
        <w:tc>
          <w:tcPr>
            <w:tcW w:w="48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78" w:type="dxa"/>
            <w:tcBorders>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tcBorders>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tcBorders>
          </w:tcPr>
          <w:p w:rsidR="007262A6" w:rsidRPr="000324BA" w:rsidRDefault="007262A6" w:rsidP="00374321">
            <w:pPr>
              <w:spacing w:after="0" w:line="240" w:lineRule="auto"/>
              <w:jc w:val="center"/>
              <w:rPr>
                <w:szCs w:val="24"/>
              </w:rPr>
            </w:pPr>
          </w:p>
        </w:tc>
        <w:tc>
          <w:tcPr>
            <w:tcW w:w="493" w:type="dxa"/>
          </w:tcPr>
          <w:p w:rsidR="007262A6" w:rsidRPr="000324BA" w:rsidRDefault="007262A6" w:rsidP="00374321">
            <w:pPr>
              <w:spacing w:after="0" w:line="240" w:lineRule="auto"/>
              <w:jc w:val="center"/>
              <w:rPr>
                <w:szCs w:val="24"/>
              </w:rPr>
            </w:pPr>
          </w:p>
        </w:tc>
        <w:tc>
          <w:tcPr>
            <w:tcW w:w="490" w:type="dxa"/>
          </w:tcPr>
          <w:p w:rsidR="007262A6" w:rsidRPr="000324BA" w:rsidRDefault="007262A6" w:rsidP="00374321">
            <w:pPr>
              <w:spacing w:after="0" w:line="240" w:lineRule="auto"/>
              <w:jc w:val="center"/>
              <w:rPr>
                <w:szCs w:val="24"/>
              </w:rPr>
            </w:pPr>
          </w:p>
        </w:tc>
        <w:tc>
          <w:tcPr>
            <w:tcW w:w="488" w:type="dxa"/>
          </w:tcPr>
          <w:p w:rsidR="007262A6" w:rsidRPr="000324BA" w:rsidRDefault="007262A6" w:rsidP="00374321">
            <w:pPr>
              <w:spacing w:after="0" w:line="240" w:lineRule="auto"/>
              <w:jc w:val="center"/>
              <w:rPr>
                <w:szCs w:val="24"/>
              </w:rPr>
            </w:pPr>
          </w:p>
        </w:tc>
        <w:tc>
          <w:tcPr>
            <w:tcW w:w="490" w:type="dxa"/>
            <w:tcBorders>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273ED9">
        <w:trPr>
          <w:trHeight w:val="259"/>
        </w:trPr>
        <w:tc>
          <w:tcPr>
            <w:tcW w:w="600"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7698"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rPr>
              <w:t>ОБЩИЙ   ИТОГ</w:t>
            </w:r>
          </w:p>
        </w:tc>
        <w:tc>
          <w:tcPr>
            <w:tcW w:w="488"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8" w:type="dxa"/>
            <w:tcBorders>
              <w:bottom w:val="thinThickSmallGap" w:sz="24" w:space="0" w:color="auto"/>
            </w:tcBorders>
          </w:tcPr>
          <w:p w:rsidR="007262A6" w:rsidRPr="000324BA" w:rsidRDefault="007262A6" w:rsidP="00374321">
            <w:pPr>
              <w:spacing w:after="0" w:line="240" w:lineRule="auto"/>
              <w:jc w:val="center"/>
              <w:rPr>
                <w:szCs w:val="24"/>
              </w:rPr>
            </w:pPr>
          </w:p>
        </w:tc>
        <w:tc>
          <w:tcPr>
            <w:tcW w:w="478"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98"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8" w:type="dxa"/>
            <w:tcBorders>
              <w:bottom w:val="thinThickSmallGap" w:sz="24" w:space="0" w:color="auto"/>
            </w:tcBorders>
          </w:tcPr>
          <w:p w:rsidR="007262A6" w:rsidRPr="000324BA" w:rsidRDefault="007262A6" w:rsidP="00374321">
            <w:pPr>
              <w:spacing w:after="0" w:line="240" w:lineRule="auto"/>
              <w:jc w:val="center"/>
              <w:rPr>
                <w:szCs w:val="24"/>
              </w:rPr>
            </w:pPr>
          </w:p>
        </w:tc>
        <w:tc>
          <w:tcPr>
            <w:tcW w:w="488" w:type="dxa"/>
            <w:tcBorders>
              <w:bottom w:val="thinThickSmallGap" w:sz="24" w:space="0" w:color="auto"/>
            </w:tcBorders>
          </w:tcPr>
          <w:p w:rsidR="007262A6" w:rsidRPr="000324BA" w:rsidRDefault="007262A6" w:rsidP="00374321">
            <w:pPr>
              <w:spacing w:after="0" w:line="240" w:lineRule="auto"/>
              <w:jc w:val="center"/>
              <w:rPr>
                <w:szCs w:val="24"/>
              </w:rPr>
            </w:pPr>
          </w:p>
        </w:tc>
        <w:tc>
          <w:tcPr>
            <w:tcW w:w="488" w:type="dxa"/>
            <w:tcBorders>
              <w:bottom w:val="thinThickSmallGap" w:sz="24" w:space="0" w:color="auto"/>
            </w:tcBorders>
          </w:tcPr>
          <w:p w:rsidR="007262A6" w:rsidRPr="000324BA" w:rsidRDefault="007262A6" w:rsidP="00374321">
            <w:pPr>
              <w:spacing w:after="0" w:line="240" w:lineRule="auto"/>
              <w:jc w:val="center"/>
              <w:rPr>
                <w:szCs w:val="24"/>
              </w:rPr>
            </w:pPr>
          </w:p>
        </w:tc>
        <w:tc>
          <w:tcPr>
            <w:tcW w:w="490"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91"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93" w:type="dxa"/>
            <w:tcBorders>
              <w:bottom w:val="thinThickSmallGap" w:sz="24" w:space="0" w:color="auto"/>
            </w:tcBorders>
          </w:tcPr>
          <w:p w:rsidR="007262A6" w:rsidRPr="000324BA" w:rsidRDefault="007262A6" w:rsidP="00374321">
            <w:pPr>
              <w:spacing w:after="0" w:line="240" w:lineRule="auto"/>
              <w:jc w:val="center"/>
              <w:rPr>
                <w:szCs w:val="24"/>
              </w:rPr>
            </w:pPr>
          </w:p>
        </w:tc>
        <w:tc>
          <w:tcPr>
            <w:tcW w:w="49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8" w:type="dxa"/>
            <w:tcBorders>
              <w:bottom w:val="thinThickSmallGap" w:sz="24" w:space="0" w:color="auto"/>
            </w:tcBorders>
          </w:tcPr>
          <w:p w:rsidR="007262A6" w:rsidRPr="000324BA" w:rsidRDefault="007262A6" w:rsidP="00374321">
            <w:pPr>
              <w:spacing w:after="0" w:line="240" w:lineRule="auto"/>
              <w:jc w:val="center"/>
              <w:rPr>
                <w:szCs w:val="24"/>
              </w:rPr>
            </w:pPr>
          </w:p>
        </w:tc>
        <w:tc>
          <w:tcPr>
            <w:tcW w:w="490"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849" w:type="dxa"/>
            <w:gridSpan w:val="2"/>
            <w:tcBorders>
              <w:left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bl>
    <w:p w:rsidR="007262A6" w:rsidRPr="000324BA" w:rsidRDefault="007262A6" w:rsidP="007262A6">
      <w:pPr>
        <w:spacing w:after="0" w:line="240" w:lineRule="auto"/>
        <w:rPr>
          <w:szCs w:val="24"/>
        </w:rPr>
      </w:pPr>
    </w:p>
    <w:tbl>
      <w:tblPr>
        <w:tblW w:w="155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93"/>
        <w:gridCol w:w="480"/>
        <w:gridCol w:w="480"/>
        <w:gridCol w:w="480"/>
        <w:gridCol w:w="480"/>
        <w:gridCol w:w="480"/>
        <w:gridCol w:w="480"/>
        <w:gridCol w:w="480"/>
        <w:gridCol w:w="600"/>
        <w:gridCol w:w="480"/>
        <w:gridCol w:w="480"/>
        <w:gridCol w:w="480"/>
        <w:gridCol w:w="480"/>
        <w:gridCol w:w="480"/>
        <w:gridCol w:w="473"/>
      </w:tblGrid>
      <w:tr w:rsidR="007262A6" w:rsidRPr="000324BA" w:rsidTr="00374321">
        <w:tc>
          <w:tcPr>
            <w:tcW w:w="15593" w:type="dxa"/>
            <w:gridSpan w:val="16"/>
            <w:tcBorders>
              <w:top w:val="thinThickSmallGap" w:sz="24" w:space="0" w:color="auto"/>
              <w:left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lang w:val="en-US"/>
              </w:rPr>
              <w:t>II</w:t>
            </w:r>
            <w:r w:rsidRPr="000324BA">
              <w:rPr>
                <w:b/>
                <w:szCs w:val="24"/>
              </w:rPr>
              <w:t xml:space="preserve">. </w:t>
            </w:r>
            <w:proofErr w:type="spellStart"/>
            <w:r w:rsidRPr="000324BA">
              <w:rPr>
                <w:b/>
                <w:szCs w:val="24"/>
              </w:rPr>
              <w:t>Метапредметные</w:t>
            </w:r>
            <w:proofErr w:type="spellEnd"/>
            <w:r w:rsidRPr="000324BA">
              <w:rPr>
                <w:b/>
                <w:szCs w:val="24"/>
              </w:rPr>
              <w:t xml:space="preserve"> результаты</w:t>
            </w:r>
          </w:p>
          <w:p w:rsidR="007262A6" w:rsidRPr="000324BA" w:rsidRDefault="007262A6" w:rsidP="00374321">
            <w:pPr>
              <w:spacing w:after="0" w:line="240" w:lineRule="auto"/>
              <w:jc w:val="center"/>
              <w:rPr>
                <w:szCs w:val="24"/>
              </w:rPr>
            </w:pPr>
            <w:r w:rsidRPr="000324BA">
              <w:rPr>
                <w:b/>
                <w:szCs w:val="24"/>
                <w:lang w:val="en-US"/>
              </w:rPr>
              <w:t>II</w:t>
            </w:r>
            <w:r w:rsidRPr="000324BA">
              <w:rPr>
                <w:b/>
                <w:szCs w:val="24"/>
              </w:rPr>
              <w:t>.</w:t>
            </w:r>
            <w:r w:rsidRPr="000324BA">
              <w:rPr>
                <w:b/>
                <w:szCs w:val="24"/>
                <w:lang w:val="en-US"/>
              </w:rPr>
              <w:t>I</w:t>
            </w:r>
            <w:r w:rsidRPr="000324BA">
              <w:rPr>
                <w:b/>
                <w:szCs w:val="24"/>
              </w:rPr>
              <w:t xml:space="preserve">  Регулятивные результаты</w:t>
            </w: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 xml:space="preserve">           1. ЦЕЛЕПОЛОГАНИЕ</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принять инструкцию и повторить её с первого предъявления</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2. ПРОГНОЗИРОВАНИЕ</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изложить план предстоящей работы</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 xml:space="preserve">          3. ПЛАНИРОВАНИЕ</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следовать предъявляемому плану, образцу, правилу, инструкции</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4. КОНТРОЛЬ</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proofErr w:type="gramStart"/>
            <w:r w:rsidRPr="000324BA">
              <w:rPr>
                <w:szCs w:val="24"/>
              </w:rPr>
              <w:t>Способен</w:t>
            </w:r>
            <w:proofErr w:type="gramEnd"/>
            <w:r w:rsidRPr="000324BA">
              <w:rPr>
                <w:szCs w:val="24"/>
              </w:rPr>
              <w:t xml:space="preserve"> к контролю за выполнением учебной задачи</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 xml:space="preserve">         5. КОРРЕКЦИЯ</w:t>
            </w:r>
          </w:p>
        </w:tc>
      </w:tr>
      <w:tr w:rsidR="007262A6" w:rsidRPr="000324BA" w:rsidTr="00374321">
        <w:trPr>
          <w:cantSplit/>
        </w:trPr>
        <w:tc>
          <w:tcPr>
            <w:tcW w:w="567" w:type="dxa"/>
            <w:vMerge w:val="restart"/>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p w:rsidR="007262A6" w:rsidRPr="000324BA" w:rsidRDefault="007262A6" w:rsidP="00374321">
            <w:pPr>
              <w:spacing w:after="0" w:line="240" w:lineRule="auto"/>
              <w:jc w:val="center"/>
              <w:rPr>
                <w:szCs w:val="24"/>
              </w:rPr>
            </w:pPr>
          </w:p>
        </w:tc>
        <w:tc>
          <w:tcPr>
            <w:tcW w:w="8193" w:type="dxa"/>
            <w:vMerge w:val="restart"/>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увидеть расхождение между эталоном и полученным результатом и самостоятельно исправить ошибку</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rPr>
          <w:cantSplit/>
        </w:trPr>
        <w:tc>
          <w:tcPr>
            <w:tcW w:w="567" w:type="dxa"/>
            <w:vMerge/>
            <w:tcBorders>
              <w:left w:val="thinThickSmallGap" w:sz="24" w:space="0" w:color="auto"/>
            </w:tcBorders>
          </w:tcPr>
          <w:p w:rsidR="007262A6" w:rsidRPr="000324BA" w:rsidRDefault="007262A6" w:rsidP="00374321">
            <w:pPr>
              <w:spacing w:after="0" w:line="240" w:lineRule="auto"/>
              <w:jc w:val="center"/>
              <w:rPr>
                <w:szCs w:val="24"/>
              </w:rPr>
            </w:pPr>
          </w:p>
        </w:tc>
        <w:tc>
          <w:tcPr>
            <w:tcW w:w="8193" w:type="dxa"/>
            <w:vMerge/>
            <w:tcBorders>
              <w:right w:val="thinThickSmallGap" w:sz="24" w:space="0" w:color="auto"/>
            </w:tcBorders>
          </w:tcPr>
          <w:p w:rsidR="007262A6" w:rsidRPr="000324BA" w:rsidRDefault="007262A6" w:rsidP="00374321">
            <w:pPr>
              <w:spacing w:after="0" w:line="240" w:lineRule="auto"/>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rPr>
          <w:cantSplit/>
        </w:trPr>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 xml:space="preserve">         6. ОЦЕНКА</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объективно оценить свою работу</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lang w:val="en-US"/>
              </w:rPr>
              <w:t>II</w:t>
            </w:r>
            <w:r w:rsidRPr="000324BA">
              <w:rPr>
                <w:b/>
                <w:szCs w:val="24"/>
              </w:rPr>
              <w:t>.</w:t>
            </w:r>
            <w:r w:rsidRPr="000324BA">
              <w:rPr>
                <w:b/>
                <w:szCs w:val="24"/>
                <w:lang w:val="en-US"/>
              </w:rPr>
              <w:t xml:space="preserve">II </w:t>
            </w:r>
            <w:r w:rsidRPr="000324BA">
              <w:rPr>
                <w:b/>
                <w:szCs w:val="24"/>
              </w:rPr>
              <w:t xml:space="preserve"> Познавательные результаты</w:t>
            </w: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b/>
                <w:szCs w:val="24"/>
                <w:lang w:val="en-US"/>
              </w:rPr>
            </w:pPr>
            <w:r w:rsidRPr="000324BA">
              <w:rPr>
                <w:b/>
                <w:szCs w:val="24"/>
              </w:rPr>
              <w:lastRenderedPageBreak/>
              <w:t xml:space="preserve">       1. ОБЩЕУЧЕБНЫЕ НАВЫКИ</w:t>
            </w: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b/>
                <w:szCs w:val="24"/>
                <w:lang w:val="en-US"/>
              </w:rPr>
            </w:pPr>
            <w:r w:rsidRPr="000324BA">
              <w:rPr>
                <w:szCs w:val="24"/>
              </w:rPr>
              <w:t xml:space="preserve">            </w:t>
            </w:r>
            <w:r w:rsidRPr="000324BA">
              <w:rPr>
                <w:b/>
                <w:szCs w:val="24"/>
              </w:rPr>
              <w:t>Обработка информации</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Понимает смысл предъявляемого материала</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Знаково-символическое моделирование</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выделить существенные признаки</w:t>
            </w:r>
            <w:proofErr w:type="gramStart"/>
            <w:r w:rsidRPr="000324BA">
              <w:rPr>
                <w:szCs w:val="24"/>
              </w:rPr>
              <w:t xml:space="preserve"> ,</w:t>
            </w:r>
            <w:proofErr w:type="gramEnd"/>
            <w:r w:rsidRPr="000324BA">
              <w:rPr>
                <w:szCs w:val="24"/>
              </w:rPr>
              <w:t xml:space="preserve"> составить схему</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Умение выбрать эффективные способы решения</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выбрать рациональный способ выполнения поставленной  учебной задачи</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Смысловое чтение</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 xml:space="preserve">Понимает смысл </w:t>
            </w:r>
            <w:proofErr w:type="gramStart"/>
            <w:r w:rsidRPr="000324BA">
              <w:rPr>
                <w:szCs w:val="24"/>
              </w:rPr>
              <w:t>прочитанного</w:t>
            </w:r>
            <w:proofErr w:type="gramEnd"/>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Аккуратно пишет тексты</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rPr>
              <w:t>2. ЛОГИЧЕСКИЕ НАВЫКИ</w:t>
            </w: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szCs w:val="24"/>
              </w:rPr>
              <w:t>Мыслительные операции</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 xml:space="preserve">1. </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сравнивать, обобщать, устанавливать элементарные причинно-следственные связи</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rPr>
              <w:t>3. ПОСТАНОВКА И РЕШЕНИЕ ПРОБЛЕМ</w:t>
            </w: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szCs w:val="24"/>
              </w:rPr>
              <w:t>Постановка и формулирование проблемы</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принять учебную задачу и следовать ей</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lang w:val="en-US"/>
              </w:rPr>
              <w:t xml:space="preserve">II.III  </w:t>
            </w:r>
            <w:r w:rsidRPr="000324BA">
              <w:rPr>
                <w:b/>
                <w:szCs w:val="24"/>
              </w:rPr>
              <w:t>Коммуникативные результаты</w:t>
            </w: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rPr>
              <w:t>Владение монологической и диалогической речью</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связно построить предложение или короткий рассказ</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задавать учебные  вопросы</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3.</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слушать, не перебивая</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Умение договариваться</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спорить без агрессии</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Умеет договариваться и конструктивно участвовать в совместной деятельности</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15593" w:type="dxa"/>
            <w:gridSpan w:val="16"/>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r w:rsidRPr="000324BA">
              <w:rPr>
                <w:b/>
                <w:szCs w:val="24"/>
              </w:rPr>
              <w:t>Умение сотрудничать</w:t>
            </w:r>
          </w:p>
        </w:tc>
      </w:tr>
      <w:tr w:rsidR="007262A6" w:rsidRPr="000324BA" w:rsidTr="00374321">
        <w:tc>
          <w:tcPr>
            <w:tcW w:w="567" w:type="dxa"/>
            <w:tcBorders>
              <w:left w:val="thinThickSmallGap" w:sz="24" w:space="0" w:color="auto"/>
            </w:tcBorders>
          </w:tcPr>
          <w:p w:rsidR="007262A6" w:rsidRPr="000324BA" w:rsidRDefault="007262A6" w:rsidP="00374321">
            <w:pPr>
              <w:spacing w:after="0" w:line="240" w:lineRule="auto"/>
              <w:jc w:val="center"/>
              <w:rPr>
                <w:szCs w:val="24"/>
              </w:rPr>
            </w:pPr>
            <w:r w:rsidRPr="000324BA">
              <w:rPr>
                <w:szCs w:val="24"/>
              </w:rPr>
              <w:t>1.</w:t>
            </w:r>
          </w:p>
        </w:tc>
        <w:tc>
          <w:tcPr>
            <w:tcW w:w="8193" w:type="dxa"/>
            <w:tcBorders>
              <w:right w:val="thinThickSmallGap" w:sz="24" w:space="0" w:color="auto"/>
            </w:tcBorders>
          </w:tcPr>
          <w:p w:rsidR="007262A6" w:rsidRPr="000324BA" w:rsidRDefault="007262A6" w:rsidP="00374321">
            <w:pPr>
              <w:spacing w:after="0" w:line="240" w:lineRule="auto"/>
              <w:rPr>
                <w:szCs w:val="24"/>
              </w:rPr>
            </w:pPr>
            <w:r w:rsidRPr="000324BA">
              <w:rPr>
                <w:szCs w:val="24"/>
              </w:rPr>
              <w:t xml:space="preserve">Умеет выполнять порученные обязанности </w:t>
            </w: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600" w:type="dxa"/>
            <w:tcBorders>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tcBorders>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Pr>
          <w:p w:rsidR="007262A6" w:rsidRPr="000324BA" w:rsidRDefault="007262A6" w:rsidP="00374321">
            <w:pPr>
              <w:spacing w:after="0" w:line="240" w:lineRule="auto"/>
              <w:jc w:val="center"/>
              <w:rPr>
                <w:szCs w:val="24"/>
              </w:rPr>
            </w:pPr>
          </w:p>
        </w:tc>
        <w:tc>
          <w:tcPr>
            <w:tcW w:w="480" w:type="dxa"/>
            <w:tcBorders>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567"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r w:rsidRPr="000324BA">
              <w:rPr>
                <w:szCs w:val="24"/>
              </w:rPr>
              <w:t>2.</w:t>
            </w:r>
          </w:p>
        </w:tc>
        <w:tc>
          <w:tcPr>
            <w:tcW w:w="8193" w:type="dxa"/>
            <w:tcBorders>
              <w:bottom w:val="thinThickSmallGap" w:sz="24" w:space="0" w:color="auto"/>
              <w:right w:val="thinThickSmallGap" w:sz="24" w:space="0" w:color="auto"/>
            </w:tcBorders>
          </w:tcPr>
          <w:p w:rsidR="007262A6" w:rsidRPr="000324BA" w:rsidRDefault="007262A6" w:rsidP="00374321">
            <w:pPr>
              <w:spacing w:after="0" w:line="240" w:lineRule="auto"/>
              <w:rPr>
                <w:szCs w:val="24"/>
              </w:rPr>
            </w:pPr>
            <w:r w:rsidRPr="000324BA">
              <w:rPr>
                <w:szCs w:val="24"/>
              </w:rPr>
              <w:t>Умеет оказать помощь и поддержку</w:t>
            </w:r>
          </w:p>
        </w:tc>
        <w:tc>
          <w:tcPr>
            <w:tcW w:w="480"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600"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left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r w:rsidR="007262A6" w:rsidRPr="000324BA" w:rsidTr="00374321">
        <w:tc>
          <w:tcPr>
            <w:tcW w:w="87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b/>
                <w:szCs w:val="24"/>
              </w:rPr>
            </w:pPr>
            <w:r w:rsidRPr="000324BA">
              <w:rPr>
                <w:b/>
                <w:szCs w:val="24"/>
              </w:rPr>
              <w:t>ОБЩИЙ ИТОГ</w:t>
            </w:r>
          </w:p>
        </w:tc>
        <w:tc>
          <w:tcPr>
            <w:tcW w:w="480" w:type="dxa"/>
            <w:tcBorders>
              <w:top w:val="thinThickSmallGap" w:sz="24" w:space="0" w:color="auto"/>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600" w:type="dxa"/>
            <w:tcBorders>
              <w:top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left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tcBorders>
          </w:tcPr>
          <w:p w:rsidR="007262A6" w:rsidRPr="000324BA" w:rsidRDefault="007262A6" w:rsidP="00374321">
            <w:pPr>
              <w:spacing w:after="0" w:line="240" w:lineRule="auto"/>
              <w:jc w:val="center"/>
              <w:rPr>
                <w:szCs w:val="24"/>
              </w:rPr>
            </w:pPr>
          </w:p>
        </w:tc>
        <w:tc>
          <w:tcPr>
            <w:tcW w:w="480" w:type="dxa"/>
            <w:tcBorders>
              <w:top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c>
          <w:tcPr>
            <w:tcW w:w="473" w:type="dxa"/>
            <w:tcBorders>
              <w:top w:val="thinThickSmallGap" w:sz="24" w:space="0" w:color="auto"/>
              <w:left w:val="thinThickSmallGap" w:sz="24" w:space="0" w:color="auto"/>
              <w:bottom w:val="thinThickSmallGap" w:sz="24" w:space="0" w:color="auto"/>
              <w:right w:val="thinThickSmallGap" w:sz="24" w:space="0" w:color="auto"/>
            </w:tcBorders>
          </w:tcPr>
          <w:p w:rsidR="007262A6" w:rsidRPr="000324BA" w:rsidRDefault="007262A6" w:rsidP="00374321">
            <w:pPr>
              <w:spacing w:after="0" w:line="240" w:lineRule="auto"/>
              <w:jc w:val="center"/>
              <w:rPr>
                <w:szCs w:val="24"/>
              </w:rPr>
            </w:pPr>
          </w:p>
        </w:tc>
      </w:tr>
    </w:tbl>
    <w:p w:rsidR="007262A6" w:rsidRPr="000324BA" w:rsidRDefault="007262A6" w:rsidP="007262A6">
      <w:pPr>
        <w:spacing w:after="0" w:line="240" w:lineRule="auto"/>
        <w:jc w:val="center"/>
        <w:rPr>
          <w:szCs w:val="24"/>
        </w:rPr>
      </w:pPr>
    </w:p>
    <w:p w:rsidR="007262A6" w:rsidRPr="000324BA" w:rsidRDefault="007262A6" w:rsidP="007262A6">
      <w:pPr>
        <w:spacing w:after="0" w:line="240" w:lineRule="auto"/>
        <w:jc w:val="center"/>
        <w:rPr>
          <w:szCs w:val="24"/>
        </w:rPr>
      </w:pPr>
      <w:r w:rsidRPr="000324BA">
        <w:rPr>
          <w:szCs w:val="24"/>
        </w:rPr>
        <w:lastRenderedPageBreak/>
        <w:t>3 балла – устойчивое проявление (Высокий уровень)                   2 балла – частое проявление (Повышенный уровень)</w:t>
      </w:r>
    </w:p>
    <w:p w:rsidR="007262A6" w:rsidRPr="000324BA" w:rsidRDefault="007262A6" w:rsidP="007262A6">
      <w:pPr>
        <w:spacing w:after="0" w:line="240" w:lineRule="auto"/>
        <w:jc w:val="center"/>
        <w:rPr>
          <w:szCs w:val="24"/>
        </w:rPr>
      </w:pPr>
      <w:r w:rsidRPr="000324BA">
        <w:rPr>
          <w:szCs w:val="24"/>
        </w:rPr>
        <w:t>1 балл – эпизодическое проявление (Базовый уровень)</w:t>
      </w:r>
    </w:p>
    <w:p w:rsidR="007262A6" w:rsidRPr="000324BA" w:rsidRDefault="007262A6" w:rsidP="007262A6">
      <w:pPr>
        <w:spacing w:after="0" w:line="240" w:lineRule="auto"/>
        <w:jc w:val="center"/>
        <w:rPr>
          <w:b/>
          <w:szCs w:val="24"/>
          <w:u w:val="single"/>
        </w:rPr>
      </w:pPr>
      <w:r w:rsidRPr="000324BA">
        <w:rPr>
          <w:b/>
          <w:szCs w:val="24"/>
          <w:u w:val="single"/>
        </w:rPr>
        <w:t>Личностные результаты:</w:t>
      </w:r>
    </w:p>
    <w:p w:rsidR="007262A6" w:rsidRPr="000324BA" w:rsidRDefault="007262A6" w:rsidP="007262A6">
      <w:pPr>
        <w:spacing w:after="0" w:line="240" w:lineRule="auto"/>
        <w:rPr>
          <w:szCs w:val="24"/>
        </w:rPr>
      </w:pPr>
      <w:r w:rsidRPr="000324BA">
        <w:rPr>
          <w:szCs w:val="24"/>
        </w:rPr>
        <w:t>16-26 баллов – базовый уровень                       27-37 баллов – повышенный уровень                  38-48 баллов – высокий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7262A6" w:rsidRPr="000324BA" w:rsidTr="00374321">
        <w:tc>
          <w:tcPr>
            <w:tcW w:w="4928" w:type="dxa"/>
          </w:tcPr>
          <w:p w:rsidR="007262A6" w:rsidRPr="000324BA" w:rsidRDefault="007262A6" w:rsidP="00374321">
            <w:pPr>
              <w:spacing w:after="0" w:line="240" w:lineRule="auto"/>
              <w:jc w:val="center"/>
              <w:rPr>
                <w:b/>
                <w:szCs w:val="24"/>
              </w:rPr>
            </w:pPr>
            <w:r w:rsidRPr="000324BA">
              <w:rPr>
                <w:b/>
                <w:szCs w:val="24"/>
              </w:rPr>
              <w:t>Высокий уровень</w:t>
            </w:r>
          </w:p>
        </w:tc>
        <w:tc>
          <w:tcPr>
            <w:tcW w:w="4929" w:type="dxa"/>
          </w:tcPr>
          <w:p w:rsidR="007262A6" w:rsidRPr="000324BA" w:rsidRDefault="007262A6" w:rsidP="00374321">
            <w:pPr>
              <w:spacing w:after="0" w:line="240" w:lineRule="auto"/>
              <w:jc w:val="center"/>
              <w:rPr>
                <w:b/>
                <w:szCs w:val="24"/>
              </w:rPr>
            </w:pPr>
            <w:r w:rsidRPr="000324BA">
              <w:rPr>
                <w:b/>
                <w:szCs w:val="24"/>
              </w:rPr>
              <w:t>Повышенный уровень</w:t>
            </w:r>
          </w:p>
        </w:tc>
        <w:tc>
          <w:tcPr>
            <w:tcW w:w="4929" w:type="dxa"/>
          </w:tcPr>
          <w:p w:rsidR="007262A6" w:rsidRPr="000324BA" w:rsidRDefault="007262A6" w:rsidP="00374321">
            <w:pPr>
              <w:spacing w:after="0" w:line="240" w:lineRule="auto"/>
              <w:jc w:val="center"/>
              <w:rPr>
                <w:b/>
                <w:szCs w:val="24"/>
              </w:rPr>
            </w:pPr>
            <w:r w:rsidRPr="000324BA">
              <w:rPr>
                <w:b/>
                <w:szCs w:val="24"/>
              </w:rPr>
              <w:t>Базовый уровень</w:t>
            </w:r>
          </w:p>
        </w:tc>
      </w:tr>
      <w:tr w:rsidR="007262A6" w:rsidRPr="000324BA" w:rsidTr="00374321">
        <w:trPr>
          <w:trHeight w:val="163"/>
        </w:trPr>
        <w:tc>
          <w:tcPr>
            <w:tcW w:w="4928" w:type="dxa"/>
          </w:tcPr>
          <w:p w:rsidR="007262A6" w:rsidRPr="000324BA" w:rsidRDefault="007262A6" w:rsidP="00374321">
            <w:pPr>
              <w:spacing w:after="0" w:line="240" w:lineRule="auto"/>
              <w:rPr>
                <w:szCs w:val="24"/>
              </w:rPr>
            </w:pPr>
          </w:p>
        </w:tc>
        <w:tc>
          <w:tcPr>
            <w:tcW w:w="4929" w:type="dxa"/>
          </w:tcPr>
          <w:p w:rsidR="007262A6" w:rsidRPr="000324BA" w:rsidRDefault="007262A6" w:rsidP="00374321">
            <w:pPr>
              <w:spacing w:after="0" w:line="240" w:lineRule="auto"/>
              <w:rPr>
                <w:szCs w:val="24"/>
              </w:rPr>
            </w:pPr>
          </w:p>
        </w:tc>
        <w:tc>
          <w:tcPr>
            <w:tcW w:w="4929" w:type="dxa"/>
          </w:tcPr>
          <w:p w:rsidR="007262A6" w:rsidRPr="000324BA" w:rsidRDefault="007262A6" w:rsidP="00374321">
            <w:pPr>
              <w:spacing w:after="0" w:line="240" w:lineRule="auto"/>
              <w:rPr>
                <w:szCs w:val="24"/>
              </w:rPr>
            </w:pPr>
          </w:p>
        </w:tc>
      </w:tr>
    </w:tbl>
    <w:p w:rsidR="007262A6" w:rsidRPr="000324BA" w:rsidRDefault="007262A6" w:rsidP="007262A6">
      <w:pPr>
        <w:spacing w:after="0" w:line="240" w:lineRule="auto"/>
        <w:jc w:val="center"/>
        <w:rPr>
          <w:b/>
          <w:szCs w:val="24"/>
          <w:u w:val="single"/>
        </w:rPr>
      </w:pPr>
      <w:proofErr w:type="spellStart"/>
      <w:r w:rsidRPr="000324BA">
        <w:rPr>
          <w:b/>
          <w:szCs w:val="24"/>
          <w:u w:val="single"/>
        </w:rPr>
        <w:t>Метапредметные</w:t>
      </w:r>
      <w:proofErr w:type="spellEnd"/>
      <w:r w:rsidRPr="000324BA">
        <w:rPr>
          <w:b/>
          <w:szCs w:val="24"/>
          <w:u w:val="single"/>
        </w:rPr>
        <w:t xml:space="preserve"> результаты</w:t>
      </w:r>
    </w:p>
    <w:p w:rsidR="007262A6" w:rsidRPr="000324BA" w:rsidRDefault="007262A6" w:rsidP="007262A6">
      <w:pPr>
        <w:spacing w:after="0" w:line="240" w:lineRule="auto"/>
        <w:rPr>
          <w:szCs w:val="24"/>
        </w:rPr>
      </w:pPr>
      <w:r w:rsidRPr="000324BA">
        <w:rPr>
          <w:szCs w:val="24"/>
        </w:rPr>
        <w:t xml:space="preserve">20-33 баллов – базовый уровень       34-47 баллов – повышенный уровень                 48-60 баллов – высокий уровень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7262A6" w:rsidRPr="000324BA" w:rsidTr="00374321">
        <w:tc>
          <w:tcPr>
            <w:tcW w:w="4928" w:type="dxa"/>
          </w:tcPr>
          <w:p w:rsidR="007262A6" w:rsidRPr="000324BA" w:rsidRDefault="007262A6" w:rsidP="00374321">
            <w:pPr>
              <w:spacing w:after="0" w:line="240" w:lineRule="auto"/>
              <w:jc w:val="center"/>
              <w:rPr>
                <w:b/>
                <w:szCs w:val="24"/>
              </w:rPr>
            </w:pPr>
            <w:r w:rsidRPr="000324BA">
              <w:rPr>
                <w:b/>
                <w:szCs w:val="24"/>
              </w:rPr>
              <w:t>Высокий уровень</w:t>
            </w:r>
          </w:p>
        </w:tc>
        <w:tc>
          <w:tcPr>
            <w:tcW w:w="4929" w:type="dxa"/>
          </w:tcPr>
          <w:p w:rsidR="007262A6" w:rsidRPr="000324BA" w:rsidRDefault="007262A6" w:rsidP="00374321">
            <w:pPr>
              <w:spacing w:after="0" w:line="240" w:lineRule="auto"/>
              <w:jc w:val="center"/>
              <w:rPr>
                <w:b/>
                <w:szCs w:val="24"/>
              </w:rPr>
            </w:pPr>
            <w:r w:rsidRPr="000324BA">
              <w:rPr>
                <w:b/>
                <w:szCs w:val="24"/>
              </w:rPr>
              <w:t>Повышенный уровень</w:t>
            </w:r>
          </w:p>
        </w:tc>
        <w:tc>
          <w:tcPr>
            <w:tcW w:w="4929" w:type="dxa"/>
          </w:tcPr>
          <w:p w:rsidR="007262A6" w:rsidRPr="000324BA" w:rsidRDefault="007262A6" w:rsidP="00374321">
            <w:pPr>
              <w:spacing w:after="0" w:line="240" w:lineRule="auto"/>
              <w:jc w:val="center"/>
              <w:rPr>
                <w:b/>
                <w:szCs w:val="24"/>
              </w:rPr>
            </w:pPr>
            <w:r w:rsidRPr="000324BA">
              <w:rPr>
                <w:b/>
                <w:szCs w:val="24"/>
              </w:rPr>
              <w:t>Базовый уровень</w:t>
            </w:r>
          </w:p>
        </w:tc>
      </w:tr>
      <w:tr w:rsidR="007262A6" w:rsidRPr="000324BA" w:rsidTr="00374321">
        <w:tc>
          <w:tcPr>
            <w:tcW w:w="4928" w:type="dxa"/>
          </w:tcPr>
          <w:p w:rsidR="007262A6" w:rsidRPr="000324BA" w:rsidRDefault="007262A6" w:rsidP="00374321">
            <w:pPr>
              <w:spacing w:after="0" w:line="240" w:lineRule="auto"/>
              <w:rPr>
                <w:szCs w:val="24"/>
              </w:rPr>
            </w:pPr>
          </w:p>
        </w:tc>
        <w:tc>
          <w:tcPr>
            <w:tcW w:w="4929" w:type="dxa"/>
          </w:tcPr>
          <w:p w:rsidR="007262A6" w:rsidRPr="000324BA" w:rsidRDefault="007262A6" w:rsidP="00374321">
            <w:pPr>
              <w:spacing w:after="0" w:line="240" w:lineRule="auto"/>
              <w:rPr>
                <w:szCs w:val="24"/>
              </w:rPr>
            </w:pPr>
          </w:p>
        </w:tc>
        <w:tc>
          <w:tcPr>
            <w:tcW w:w="4929" w:type="dxa"/>
          </w:tcPr>
          <w:p w:rsidR="007262A6" w:rsidRPr="000324BA" w:rsidRDefault="007262A6" w:rsidP="00374321">
            <w:pPr>
              <w:spacing w:after="0" w:line="240" w:lineRule="auto"/>
              <w:rPr>
                <w:szCs w:val="24"/>
              </w:rPr>
            </w:pPr>
          </w:p>
        </w:tc>
      </w:tr>
    </w:tbl>
    <w:p w:rsidR="007262A6" w:rsidRPr="000324BA" w:rsidRDefault="007262A6" w:rsidP="007262A6">
      <w:pPr>
        <w:spacing w:after="0" w:line="240" w:lineRule="auto"/>
        <w:ind w:left="-851" w:right="111"/>
        <w:jc w:val="center"/>
        <w:rPr>
          <w:b/>
          <w:szCs w:val="24"/>
        </w:rPr>
      </w:pPr>
      <w:r w:rsidRPr="000324BA">
        <w:rPr>
          <w:b/>
          <w:szCs w:val="24"/>
        </w:rPr>
        <w:t>Классный руководитель__________________</w:t>
      </w:r>
    </w:p>
    <w:p w:rsidR="007262A6" w:rsidRPr="000324BA" w:rsidRDefault="007262A6" w:rsidP="007262A6">
      <w:pPr>
        <w:spacing w:after="0" w:line="240" w:lineRule="auto"/>
        <w:rPr>
          <w:szCs w:val="24"/>
        </w:rPr>
      </w:pPr>
      <w:r w:rsidRPr="000324BA">
        <w:rPr>
          <w:szCs w:val="24"/>
        </w:rPr>
        <w:t>«     »___________________20    года                                          ______________________ /___________________________/</w:t>
      </w:r>
    </w:p>
    <w:p w:rsidR="007262A6" w:rsidRPr="000324BA" w:rsidRDefault="007262A6" w:rsidP="007262A6">
      <w:pPr>
        <w:spacing w:after="0" w:line="240" w:lineRule="auto"/>
        <w:rPr>
          <w:szCs w:val="24"/>
        </w:rPr>
      </w:pPr>
      <w:r w:rsidRPr="000324BA">
        <w:rPr>
          <w:szCs w:val="24"/>
        </w:rPr>
        <w:t xml:space="preserve">                                                                                                                    Подпись                              Расшифровка</w:t>
      </w:r>
    </w:p>
    <w:p w:rsidR="007262A6" w:rsidRPr="000324BA" w:rsidRDefault="007262A6" w:rsidP="007262A6">
      <w:pPr>
        <w:spacing w:after="0" w:line="240" w:lineRule="auto"/>
        <w:jc w:val="center"/>
        <w:rPr>
          <w:b/>
          <w:szCs w:val="24"/>
        </w:rPr>
      </w:pPr>
    </w:p>
    <w:p w:rsidR="007262A6" w:rsidRPr="000324BA" w:rsidRDefault="007262A6" w:rsidP="007262A6">
      <w:pPr>
        <w:spacing w:after="0" w:line="240" w:lineRule="auto"/>
        <w:jc w:val="center"/>
        <w:rPr>
          <w:b/>
          <w:szCs w:val="24"/>
        </w:rPr>
      </w:pPr>
    </w:p>
    <w:p w:rsidR="007262A6" w:rsidRPr="000324BA" w:rsidRDefault="007262A6" w:rsidP="007262A6">
      <w:pPr>
        <w:spacing w:after="0" w:line="240" w:lineRule="auto"/>
        <w:jc w:val="center"/>
        <w:rPr>
          <w:b/>
          <w:szCs w:val="24"/>
        </w:rPr>
      </w:pPr>
      <w:r w:rsidRPr="000324BA">
        <w:rPr>
          <w:b/>
          <w:szCs w:val="24"/>
        </w:rPr>
        <w:t>Циклограмма мероприятий</w:t>
      </w:r>
    </w:p>
    <w:p w:rsidR="007262A6" w:rsidRPr="000324BA" w:rsidRDefault="007262A6" w:rsidP="007262A6">
      <w:pPr>
        <w:spacing w:after="0" w:line="240" w:lineRule="auto"/>
        <w:jc w:val="center"/>
        <w:rPr>
          <w:b/>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85"/>
        <w:gridCol w:w="1978"/>
        <w:gridCol w:w="4259"/>
        <w:gridCol w:w="1985"/>
        <w:gridCol w:w="1417"/>
        <w:gridCol w:w="2268"/>
      </w:tblGrid>
      <w:tr w:rsidR="007262A6" w:rsidRPr="000324BA" w:rsidTr="00374321">
        <w:tc>
          <w:tcPr>
            <w:tcW w:w="458" w:type="dxa"/>
            <w:vAlign w:val="center"/>
          </w:tcPr>
          <w:p w:rsidR="007262A6" w:rsidRPr="000324BA" w:rsidRDefault="007262A6" w:rsidP="00374321">
            <w:pPr>
              <w:spacing w:after="0" w:line="240" w:lineRule="auto"/>
              <w:jc w:val="center"/>
              <w:rPr>
                <w:szCs w:val="24"/>
              </w:rPr>
            </w:pPr>
            <w:r w:rsidRPr="000324BA">
              <w:rPr>
                <w:szCs w:val="24"/>
              </w:rPr>
              <w:t>№</w:t>
            </w:r>
          </w:p>
        </w:tc>
        <w:tc>
          <w:tcPr>
            <w:tcW w:w="2485" w:type="dxa"/>
            <w:vAlign w:val="center"/>
          </w:tcPr>
          <w:p w:rsidR="007262A6" w:rsidRPr="000324BA" w:rsidRDefault="007262A6" w:rsidP="00374321">
            <w:pPr>
              <w:spacing w:after="0" w:line="240" w:lineRule="auto"/>
              <w:jc w:val="center"/>
              <w:rPr>
                <w:szCs w:val="24"/>
              </w:rPr>
            </w:pPr>
            <w:r w:rsidRPr="000324BA">
              <w:rPr>
                <w:szCs w:val="24"/>
              </w:rPr>
              <w:t>УУД</w:t>
            </w:r>
          </w:p>
        </w:tc>
        <w:tc>
          <w:tcPr>
            <w:tcW w:w="1978" w:type="dxa"/>
            <w:vAlign w:val="center"/>
          </w:tcPr>
          <w:p w:rsidR="007262A6" w:rsidRPr="000324BA" w:rsidRDefault="007262A6" w:rsidP="00374321">
            <w:pPr>
              <w:spacing w:after="0" w:line="240" w:lineRule="auto"/>
              <w:jc w:val="center"/>
              <w:rPr>
                <w:szCs w:val="24"/>
              </w:rPr>
            </w:pPr>
            <w:r w:rsidRPr="000324BA">
              <w:rPr>
                <w:szCs w:val="24"/>
              </w:rPr>
              <w:t>Характеристика УУД</w:t>
            </w:r>
          </w:p>
        </w:tc>
        <w:tc>
          <w:tcPr>
            <w:tcW w:w="4259" w:type="dxa"/>
            <w:vAlign w:val="center"/>
          </w:tcPr>
          <w:p w:rsidR="007262A6" w:rsidRPr="000324BA" w:rsidRDefault="007262A6" w:rsidP="00374321">
            <w:pPr>
              <w:spacing w:after="0" w:line="240" w:lineRule="auto"/>
              <w:jc w:val="center"/>
              <w:rPr>
                <w:szCs w:val="24"/>
              </w:rPr>
            </w:pPr>
            <w:r w:rsidRPr="000324BA">
              <w:rPr>
                <w:szCs w:val="24"/>
              </w:rPr>
              <w:t>Инструментарий</w:t>
            </w:r>
          </w:p>
        </w:tc>
        <w:tc>
          <w:tcPr>
            <w:tcW w:w="1985" w:type="dxa"/>
            <w:vAlign w:val="center"/>
          </w:tcPr>
          <w:p w:rsidR="007262A6" w:rsidRPr="000324BA" w:rsidRDefault="007262A6" w:rsidP="00374321">
            <w:pPr>
              <w:spacing w:after="0" w:line="240" w:lineRule="auto"/>
              <w:jc w:val="center"/>
              <w:rPr>
                <w:szCs w:val="24"/>
              </w:rPr>
            </w:pPr>
            <w:r w:rsidRPr="000324BA">
              <w:rPr>
                <w:szCs w:val="24"/>
              </w:rPr>
              <w:t>Методы</w:t>
            </w:r>
          </w:p>
        </w:tc>
        <w:tc>
          <w:tcPr>
            <w:tcW w:w="1417" w:type="dxa"/>
            <w:vAlign w:val="center"/>
          </w:tcPr>
          <w:p w:rsidR="007262A6" w:rsidRPr="000324BA" w:rsidRDefault="007262A6" w:rsidP="00374321">
            <w:pPr>
              <w:spacing w:after="0" w:line="240" w:lineRule="auto"/>
              <w:jc w:val="center"/>
              <w:rPr>
                <w:szCs w:val="24"/>
              </w:rPr>
            </w:pPr>
            <w:r w:rsidRPr="000324BA">
              <w:rPr>
                <w:szCs w:val="24"/>
              </w:rPr>
              <w:t>Периодичность проведения</w:t>
            </w:r>
          </w:p>
        </w:tc>
        <w:tc>
          <w:tcPr>
            <w:tcW w:w="2268" w:type="dxa"/>
          </w:tcPr>
          <w:p w:rsidR="007262A6" w:rsidRPr="000324BA" w:rsidRDefault="007262A6" w:rsidP="00374321">
            <w:pPr>
              <w:spacing w:after="0" w:line="240" w:lineRule="auto"/>
              <w:jc w:val="center"/>
              <w:rPr>
                <w:szCs w:val="24"/>
              </w:rPr>
            </w:pPr>
            <w:r w:rsidRPr="000324BA">
              <w:rPr>
                <w:szCs w:val="24"/>
              </w:rPr>
              <w:t>Сроки проведения</w:t>
            </w:r>
          </w:p>
        </w:tc>
      </w:tr>
      <w:tr w:rsidR="007262A6" w:rsidRPr="000324BA" w:rsidTr="00374321">
        <w:trPr>
          <w:trHeight w:val="622"/>
        </w:trPr>
        <w:tc>
          <w:tcPr>
            <w:tcW w:w="458" w:type="dxa"/>
          </w:tcPr>
          <w:p w:rsidR="007262A6" w:rsidRPr="000324BA" w:rsidRDefault="007262A6" w:rsidP="00374321">
            <w:pPr>
              <w:spacing w:after="0" w:line="240" w:lineRule="auto"/>
              <w:rPr>
                <w:b/>
                <w:szCs w:val="24"/>
              </w:rPr>
            </w:pPr>
            <w:r w:rsidRPr="000324BA">
              <w:rPr>
                <w:b/>
                <w:szCs w:val="24"/>
              </w:rPr>
              <w:t>1</w:t>
            </w:r>
          </w:p>
          <w:p w:rsidR="007262A6" w:rsidRPr="000324BA" w:rsidRDefault="007262A6" w:rsidP="00374321">
            <w:pPr>
              <w:spacing w:after="0" w:line="240" w:lineRule="auto"/>
              <w:rPr>
                <w:b/>
                <w:szCs w:val="24"/>
              </w:rPr>
            </w:pPr>
          </w:p>
        </w:tc>
        <w:tc>
          <w:tcPr>
            <w:tcW w:w="2485" w:type="dxa"/>
          </w:tcPr>
          <w:p w:rsidR="007262A6" w:rsidRPr="000324BA" w:rsidRDefault="007262A6" w:rsidP="00374321">
            <w:pPr>
              <w:spacing w:after="0" w:line="240" w:lineRule="auto"/>
              <w:ind w:left="113" w:right="113"/>
              <w:rPr>
                <w:szCs w:val="24"/>
              </w:rPr>
            </w:pPr>
            <w:r w:rsidRPr="000324BA">
              <w:rPr>
                <w:szCs w:val="24"/>
              </w:rPr>
              <w:t>Самопознание и самоопределение</w:t>
            </w:r>
          </w:p>
        </w:tc>
        <w:tc>
          <w:tcPr>
            <w:tcW w:w="1978" w:type="dxa"/>
          </w:tcPr>
          <w:p w:rsidR="007262A6" w:rsidRPr="000324BA" w:rsidRDefault="007262A6" w:rsidP="00374321">
            <w:pPr>
              <w:spacing w:after="0" w:line="240" w:lineRule="auto"/>
              <w:rPr>
                <w:szCs w:val="24"/>
              </w:rPr>
            </w:pPr>
            <w:r w:rsidRPr="000324BA">
              <w:rPr>
                <w:szCs w:val="24"/>
              </w:rPr>
              <w:t>Самооценка</w:t>
            </w:r>
          </w:p>
          <w:p w:rsidR="007262A6" w:rsidRPr="000324BA" w:rsidRDefault="007262A6" w:rsidP="00374321">
            <w:pPr>
              <w:spacing w:after="0" w:line="240" w:lineRule="auto"/>
              <w:rPr>
                <w:b/>
                <w:szCs w:val="24"/>
              </w:rPr>
            </w:pPr>
          </w:p>
        </w:tc>
        <w:tc>
          <w:tcPr>
            <w:tcW w:w="4259" w:type="dxa"/>
          </w:tcPr>
          <w:p w:rsidR="007262A6" w:rsidRPr="000324BA" w:rsidRDefault="007262A6" w:rsidP="00374321">
            <w:pPr>
              <w:spacing w:after="0" w:line="240" w:lineRule="auto"/>
              <w:rPr>
                <w:b/>
                <w:i/>
                <w:szCs w:val="24"/>
              </w:rPr>
            </w:pPr>
            <w:r w:rsidRPr="000324BA">
              <w:rPr>
                <w:szCs w:val="24"/>
              </w:rPr>
              <w:t>Тест на определение самооценки «Лесенка»</w:t>
            </w:r>
          </w:p>
        </w:tc>
        <w:tc>
          <w:tcPr>
            <w:tcW w:w="1985" w:type="dxa"/>
          </w:tcPr>
          <w:p w:rsidR="007262A6" w:rsidRPr="000324BA" w:rsidRDefault="007262A6" w:rsidP="00374321">
            <w:pPr>
              <w:spacing w:after="0" w:line="240" w:lineRule="auto"/>
              <w:rPr>
                <w:szCs w:val="24"/>
              </w:rPr>
            </w:pPr>
            <w:r w:rsidRPr="000324BA">
              <w:rPr>
                <w:szCs w:val="24"/>
              </w:rPr>
              <w:t>тестирование</w:t>
            </w:r>
          </w:p>
        </w:tc>
        <w:tc>
          <w:tcPr>
            <w:tcW w:w="1417" w:type="dxa"/>
          </w:tcPr>
          <w:p w:rsidR="007262A6" w:rsidRPr="000324BA" w:rsidRDefault="007262A6" w:rsidP="00374321">
            <w:pPr>
              <w:spacing w:after="0" w:line="240" w:lineRule="auto"/>
              <w:rPr>
                <w:szCs w:val="24"/>
              </w:rPr>
            </w:pPr>
            <w:r w:rsidRPr="000324BA">
              <w:rPr>
                <w:szCs w:val="24"/>
              </w:rPr>
              <w:t xml:space="preserve">1 раз в год </w:t>
            </w:r>
          </w:p>
        </w:tc>
        <w:tc>
          <w:tcPr>
            <w:tcW w:w="2268" w:type="dxa"/>
          </w:tcPr>
          <w:p w:rsidR="007262A6" w:rsidRPr="000324BA" w:rsidRDefault="007262A6" w:rsidP="00374321">
            <w:pPr>
              <w:spacing w:after="0" w:line="240" w:lineRule="auto"/>
              <w:rPr>
                <w:szCs w:val="24"/>
              </w:rPr>
            </w:pPr>
            <w:r w:rsidRPr="000324BA">
              <w:rPr>
                <w:szCs w:val="24"/>
              </w:rPr>
              <w:t>Март- апрель</w:t>
            </w:r>
          </w:p>
        </w:tc>
      </w:tr>
      <w:tr w:rsidR="007262A6" w:rsidRPr="000324BA" w:rsidTr="00374321">
        <w:tc>
          <w:tcPr>
            <w:tcW w:w="458" w:type="dxa"/>
          </w:tcPr>
          <w:p w:rsidR="007262A6" w:rsidRPr="000324BA" w:rsidRDefault="007262A6" w:rsidP="00374321">
            <w:pPr>
              <w:spacing w:after="0" w:line="240" w:lineRule="auto"/>
              <w:rPr>
                <w:b/>
                <w:szCs w:val="24"/>
              </w:rPr>
            </w:pPr>
            <w:r w:rsidRPr="000324BA">
              <w:rPr>
                <w:b/>
                <w:szCs w:val="24"/>
              </w:rPr>
              <w:t>3</w:t>
            </w:r>
          </w:p>
        </w:tc>
        <w:tc>
          <w:tcPr>
            <w:tcW w:w="2485" w:type="dxa"/>
          </w:tcPr>
          <w:p w:rsidR="007262A6" w:rsidRPr="000324BA" w:rsidRDefault="007262A6" w:rsidP="00374321">
            <w:pPr>
              <w:spacing w:after="0" w:line="240" w:lineRule="auto"/>
              <w:rPr>
                <w:szCs w:val="24"/>
              </w:rPr>
            </w:pPr>
            <w:proofErr w:type="spellStart"/>
            <w:r w:rsidRPr="000324BA">
              <w:rPr>
                <w:szCs w:val="24"/>
              </w:rPr>
              <w:t>Смыслообразование</w:t>
            </w:r>
            <w:proofErr w:type="spellEnd"/>
          </w:p>
        </w:tc>
        <w:tc>
          <w:tcPr>
            <w:tcW w:w="1978" w:type="dxa"/>
          </w:tcPr>
          <w:p w:rsidR="007262A6" w:rsidRPr="000324BA" w:rsidRDefault="007262A6" w:rsidP="00374321">
            <w:pPr>
              <w:spacing w:after="0" w:line="240" w:lineRule="auto"/>
              <w:rPr>
                <w:b/>
                <w:szCs w:val="24"/>
              </w:rPr>
            </w:pPr>
            <w:r w:rsidRPr="000324BA">
              <w:rPr>
                <w:szCs w:val="24"/>
              </w:rPr>
              <w:t>Мотивация</w:t>
            </w:r>
          </w:p>
        </w:tc>
        <w:tc>
          <w:tcPr>
            <w:tcW w:w="4259" w:type="dxa"/>
          </w:tcPr>
          <w:p w:rsidR="007262A6" w:rsidRPr="000324BA" w:rsidRDefault="007262A6" w:rsidP="0098520E">
            <w:pPr>
              <w:pStyle w:val="afe"/>
              <w:numPr>
                <w:ilvl w:val="0"/>
                <w:numId w:val="114"/>
              </w:numPr>
              <w:tabs>
                <w:tab w:val="left" w:pos="182"/>
                <w:tab w:val="left" w:pos="540"/>
              </w:tabs>
              <w:ind w:left="182" w:hanging="141"/>
              <w:jc w:val="left"/>
              <w:rPr>
                <w:rFonts w:ascii="Times New Roman" w:hAnsi="Times New Roman" w:cs="Times New Roman"/>
                <w:b w:val="0"/>
                <w:sz w:val="24"/>
                <w:szCs w:val="24"/>
              </w:rPr>
            </w:pPr>
            <w:r w:rsidRPr="000324BA">
              <w:rPr>
                <w:rFonts w:ascii="Times New Roman" w:hAnsi="Times New Roman" w:cs="Times New Roman"/>
                <w:b w:val="0"/>
                <w:sz w:val="24"/>
                <w:szCs w:val="24"/>
              </w:rPr>
              <w:t>Анкета для первоклассников по оценке уровня школьной мотивации</w:t>
            </w:r>
          </w:p>
          <w:p w:rsidR="007262A6" w:rsidRPr="000324BA" w:rsidRDefault="007262A6" w:rsidP="00374321">
            <w:pPr>
              <w:tabs>
                <w:tab w:val="left" w:pos="182"/>
              </w:tabs>
              <w:spacing w:after="0" w:line="240" w:lineRule="auto"/>
              <w:ind w:left="182"/>
              <w:rPr>
                <w:szCs w:val="24"/>
              </w:rPr>
            </w:pPr>
            <w:r w:rsidRPr="000324BA">
              <w:rPr>
                <w:szCs w:val="24"/>
              </w:rPr>
              <w:t>Приложение</w:t>
            </w:r>
          </w:p>
          <w:p w:rsidR="007262A6" w:rsidRPr="000324BA" w:rsidRDefault="007262A6" w:rsidP="0098520E">
            <w:pPr>
              <w:numPr>
                <w:ilvl w:val="0"/>
                <w:numId w:val="114"/>
              </w:numPr>
              <w:tabs>
                <w:tab w:val="left" w:pos="182"/>
              </w:tabs>
              <w:suppressAutoHyphens/>
              <w:spacing w:after="0" w:line="240" w:lineRule="auto"/>
              <w:ind w:left="182" w:hanging="141"/>
              <w:rPr>
                <w:szCs w:val="24"/>
              </w:rPr>
            </w:pPr>
            <w:proofErr w:type="spellStart"/>
            <w:r w:rsidRPr="000324BA">
              <w:rPr>
                <w:szCs w:val="24"/>
              </w:rPr>
              <w:t>Опросник</w:t>
            </w:r>
            <w:proofErr w:type="spellEnd"/>
            <w:r w:rsidRPr="000324BA">
              <w:rPr>
                <w:szCs w:val="24"/>
              </w:rPr>
              <w:t xml:space="preserve"> мотивации</w:t>
            </w:r>
          </w:p>
        </w:tc>
        <w:tc>
          <w:tcPr>
            <w:tcW w:w="1985" w:type="dxa"/>
          </w:tcPr>
          <w:p w:rsidR="007262A6" w:rsidRPr="000324BA" w:rsidRDefault="007262A6" w:rsidP="00374321">
            <w:pPr>
              <w:spacing w:after="0" w:line="240" w:lineRule="auto"/>
              <w:rPr>
                <w:szCs w:val="24"/>
              </w:rPr>
            </w:pPr>
            <w:r w:rsidRPr="000324BA">
              <w:rPr>
                <w:szCs w:val="24"/>
              </w:rPr>
              <w:t>тестирование</w:t>
            </w:r>
          </w:p>
        </w:tc>
        <w:tc>
          <w:tcPr>
            <w:tcW w:w="1417" w:type="dxa"/>
          </w:tcPr>
          <w:p w:rsidR="007262A6" w:rsidRPr="000324BA" w:rsidRDefault="007262A6" w:rsidP="00374321">
            <w:pPr>
              <w:spacing w:after="0" w:line="240" w:lineRule="auto"/>
              <w:rPr>
                <w:szCs w:val="24"/>
              </w:rPr>
            </w:pPr>
            <w:r w:rsidRPr="000324BA">
              <w:rPr>
                <w:szCs w:val="24"/>
              </w:rPr>
              <w:t xml:space="preserve">1 раз в год </w:t>
            </w:r>
          </w:p>
        </w:tc>
        <w:tc>
          <w:tcPr>
            <w:tcW w:w="2268" w:type="dxa"/>
          </w:tcPr>
          <w:p w:rsidR="007262A6" w:rsidRPr="000324BA" w:rsidRDefault="007262A6" w:rsidP="00374321">
            <w:pPr>
              <w:spacing w:after="0" w:line="240" w:lineRule="auto"/>
              <w:rPr>
                <w:szCs w:val="24"/>
              </w:rPr>
            </w:pPr>
            <w:r w:rsidRPr="000324BA">
              <w:rPr>
                <w:szCs w:val="24"/>
              </w:rPr>
              <w:t>Март- апрель</w:t>
            </w:r>
          </w:p>
        </w:tc>
      </w:tr>
      <w:tr w:rsidR="007262A6" w:rsidRPr="000324BA" w:rsidTr="00374321">
        <w:tc>
          <w:tcPr>
            <w:tcW w:w="458" w:type="dxa"/>
          </w:tcPr>
          <w:p w:rsidR="007262A6" w:rsidRPr="000324BA" w:rsidRDefault="007262A6" w:rsidP="00374321">
            <w:pPr>
              <w:spacing w:after="0" w:line="240" w:lineRule="auto"/>
              <w:rPr>
                <w:b/>
                <w:szCs w:val="24"/>
              </w:rPr>
            </w:pPr>
            <w:r w:rsidRPr="000324BA">
              <w:rPr>
                <w:b/>
                <w:szCs w:val="24"/>
              </w:rPr>
              <w:t>4</w:t>
            </w:r>
          </w:p>
        </w:tc>
        <w:tc>
          <w:tcPr>
            <w:tcW w:w="2485" w:type="dxa"/>
          </w:tcPr>
          <w:p w:rsidR="007262A6" w:rsidRPr="000324BA" w:rsidRDefault="007262A6" w:rsidP="00374321">
            <w:pPr>
              <w:spacing w:after="0" w:line="240" w:lineRule="auto"/>
              <w:ind w:left="113" w:right="113"/>
              <w:rPr>
                <w:bCs/>
                <w:szCs w:val="24"/>
              </w:rPr>
            </w:pPr>
            <w:r w:rsidRPr="000324BA">
              <w:rPr>
                <w:bCs/>
                <w:szCs w:val="24"/>
              </w:rPr>
              <w:t>Нравственно-этическая ориентация</w:t>
            </w:r>
          </w:p>
          <w:p w:rsidR="007262A6" w:rsidRPr="000324BA" w:rsidRDefault="007262A6" w:rsidP="00374321">
            <w:pPr>
              <w:spacing w:after="0" w:line="240" w:lineRule="auto"/>
              <w:rPr>
                <w:b/>
                <w:szCs w:val="24"/>
              </w:rPr>
            </w:pPr>
          </w:p>
        </w:tc>
        <w:tc>
          <w:tcPr>
            <w:tcW w:w="1978" w:type="dxa"/>
          </w:tcPr>
          <w:p w:rsidR="007262A6" w:rsidRPr="000324BA" w:rsidRDefault="007262A6" w:rsidP="00374321">
            <w:pPr>
              <w:spacing w:after="0" w:line="240" w:lineRule="auto"/>
              <w:rPr>
                <w:szCs w:val="24"/>
              </w:rPr>
            </w:pPr>
          </w:p>
        </w:tc>
        <w:tc>
          <w:tcPr>
            <w:tcW w:w="4259" w:type="dxa"/>
          </w:tcPr>
          <w:p w:rsidR="007262A6" w:rsidRPr="000324BA" w:rsidRDefault="007262A6" w:rsidP="0098520E">
            <w:pPr>
              <w:numPr>
                <w:ilvl w:val="0"/>
                <w:numId w:val="113"/>
              </w:numPr>
              <w:suppressAutoHyphens/>
              <w:spacing w:after="0" w:line="240" w:lineRule="auto"/>
              <w:ind w:left="182" w:hanging="182"/>
              <w:rPr>
                <w:szCs w:val="24"/>
              </w:rPr>
            </w:pPr>
            <w:r w:rsidRPr="000324BA">
              <w:rPr>
                <w:szCs w:val="24"/>
              </w:rPr>
              <w:t>Методика «Что такое хорошо и что такое плохо»</w:t>
            </w:r>
          </w:p>
          <w:p w:rsidR="007262A6" w:rsidRPr="000324BA" w:rsidRDefault="007262A6" w:rsidP="0098520E">
            <w:pPr>
              <w:numPr>
                <w:ilvl w:val="0"/>
                <w:numId w:val="113"/>
              </w:numPr>
              <w:suppressAutoHyphens/>
              <w:spacing w:after="0" w:line="240" w:lineRule="auto"/>
              <w:ind w:left="182" w:hanging="182"/>
              <w:rPr>
                <w:szCs w:val="24"/>
              </w:rPr>
            </w:pPr>
            <w:r w:rsidRPr="000324BA">
              <w:rPr>
                <w:szCs w:val="24"/>
              </w:rPr>
              <w:t>Методика «Незаконченные предложения»</w:t>
            </w:r>
          </w:p>
        </w:tc>
        <w:tc>
          <w:tcPr>
            <w:tcW w:w="1985" w:type="dxa"/>
          </w:tcPr>
          <w:p w:rsidR="007262A6" w:rsidRPr="000324BA" w:rsidRDefault="007262A6" w:rsidP="00374321">
            <w:pPr>
              <w:spacing w:after="0" w:line="240" w:lineRule="auto"/>
              <w:rPr>
                <w:b/>
                <w:szCs w:val="24"/>
              </w:rPr>
            </w:pPr>
            <w:r w:rsidRPr="000324BA">
              <w:rPr>
                <w:szCs w:val="24"/>
              </w:rPr>
              <w:t>анкетирование</w:t>
            </w:r>
          </w:p>
        </w:tc>
        <w:tc>
          <w:tcPr>
            <w:tcW w:w="1417" w:type="dxa"/>
          </w:tcPr>
          <w:p w:rsidR="007262A6" w:rsidRPr="000324BA" w:rsidRDefault="007262A6" w:rsidP="00374321">
            <w:pPr>
              <w:spacing w:after="0" w:line="240" w:lineRule="auto"/>
              <w:rPr>
                <w:szCs w:val="24"/>
              </w:rPr>
            </w:pPr>
            <w:r w:rsidRPr="000324BA">
              <w:rPr>
                <w:szCs w:val="24"/>
              </w:rPr>
              <w:t xml:space="preserve">1 раз в год </w:t>
            </w:r>
          </w:p>
        </w:tc>
        <w:tc>
          <w:tcPr>
            <w:tcW w:w="2268" w:type="dxa"/>
          </w:tcPr>
          <w:p w:rsidR="007262A6" w:rsidRPr="000324BA" w:rsidRDefault="007262A6" w:rsidP="00374321">
            <w:pPr>
              <w:spacing w:after="0" w:line="240" w:lineRule="auto"/>
              <w:rPr>
                <w:szCs w:val="24"/>
              </w:rPr>
            </w:pPr>
            <w:r w:rsidRPr="000324BA">
              <w:rPr>
                <w:szCs w:val="24"/>
              </w:rPr>
              <w:t>Март- апрель</w:t>
            </w:r>
          </w:p>
        </w:tc>
      </w:tr>
      <w:tr w:rsidR="007262A6" w:rsidRPr="000324BA" w:rsidTr="00374321">
        <w:tc>
          <w:tcPr>
            <w:tcW w:w="458" w:type="dxa"/>
          </w:tcPr>
          <w:p w:rsidR="007262A6" w:rsidRPr="000324BA" w:rsidRDefault="007262A6" w:rsidP="00374321">
            <w:pPr>
              <w:spacing w:after="0" w:line="240" w:lineRule="auto"/>
              <w:rPr>
                <w:b/>
                <w:szCs w:val="24"/>
              </w:rPr>
            </w:pPr>
            <w:r w:rsidRPr="000324BA">
              <w:rPr>
                <w:b/>
                <w:szCs w:val="24"/>
              </w:rPr>
              <w:t>5</w:t>
            </w:r>
          </w:p>
        </w:tc>
        <w:tc>
          <w:tcPr>
            <w:tcW w:w="2485" w:type="dxa"/>
          </w:tcPr>
          <w:p w:rsidR="007262A6" w:rsidRPr="000324BA" w:rsidRDefault="007262A6" w:rsidP="00374321">
            <w:pPr>
              <w:spacing w:after="0" w:line="240" w:lineRule="auto"/>
              <w:rPr>
                <w:szCs w:val="24"/>
              </w:rPr>
            </w:pPr>
            <w:r w:rsidRPr="000324BA">
              <w:rPr>
                <w:szCs w:val="24"/>
              </w:rPr>
              <w:t xml:space="preserve">Регулятивные УУД </w:t>
            </w:r>
          </w:p>
        </w:tc>
        <w:tc>
          <w:tcPr>
            <w:tcW w:w="1978" w:type="dxa"/>
          </w:tcPr>
          <w:p w:rsidR="007262A6" w:rsidRPr="000324BA" w:rsidRDefault="007262A6" w:rsidP="00374321">
            <w:pPr>
              <w:spacing w:after="0" w:line="240" w:lineRule="auto"/>
              <w:rPr>
                <w:szCs w:val="24"/>
              </w:rPr>
            </w:pPr>
            <w:r w:rsidRPr="000324BA">
              <w:rPr>
                <w:szCs w:val="24"/>
              </w:rPr>
              <w:t>контроль</w:t>
            </w:r>
          </w:p>
        </w:tc>
        <w:tc>
          <w:tcPr>
            <w:tcW w:w="4259" w:type="dxa"/>
          </w:tcPr>
          <w:p w:rsidR="007262A6" w:rsidRPr="000324BA" w:rsidRDefault="007262A6" w:rsidP="0098520E">
            <w:pPr>
              <w:numPr>
                <w:ilvl w:val="0"/>
                <w:numId w:val="115"/>
              </w:numPr>
              <w:spacing w:after="0" w:line="240" w:lineRule="auto"/>
              <w:rPr>
                <w:szCs w:val="24"/>
              </w:rPr>
            </w:pPr>
            <w:r w:rsidRPr="000324BA">
              <w:rPr>
                <w:szCs w:val="24"/>
              </w:rPr>
              <w:t>Рисование по точкам</w:t>
            </w:r>
          </w:p>
          <w:p w:rsidR="007262A6" w:rsidRPr="000324BA" w:rsidRDefault="007262A6" w:rsidP="0098520E">
            <w:pPr>
              <w:numPr>
                <w:ilvl w:val="0"/>
                <w:numId w:val="115"/>
              </w:numPr>
              <w:spacing w:after="0" w:line="240" w:lineRule="auto"/>
              <w:rPr>
                <w:b/>
                <w:szCs w:val="24"/>
              </w:rPr>
            </w:pPr>
            <w:r w:rsidRPr="000324BA">
              <w:rPr>
                <w:szCs w:val="24"/>
              </w:rPr>
              <w:t>Корректурная проба</w:t>
            </w:r>
          </w:p>
        </w:tc>
        <w:tc>
          <w:tcPr>
            <w:tcW w:w="1985" w:type="dxa"/>
          </w:tcPr>
          <w:p w:rsidR="007262A6" w:rsidRPr="000324BA" w:rsidRDefault="007262A6" w:rsidP="00374321">
            <w:pPr>
              <w:spacing w:after="0" w:line="240" w:lineRule="auto"/>
              <w:rPr>
                <w:szCs w:val="24"/>
              </w:rPr>
            </w:pPr>
            <w:r w:rsidRPr="000324BA">
              <w:rPr>
                <w:szCs w:val="24"/>
              </w:rPr>
              <w:t>тестирование</w:t>
            </w:r>
          </w:p>
        </w:tc>
        <w:tc>
          <w:tcPr>
            <w:tcW w:w="1417" w:type="dxa"/>
          </w:tcPr>
          <w:p w:rsidR="007262A6" w:rsidRPr="000324BA" w:rsidRDefault="007262A6" w:rsidP="00374321">
            <w:pPr>
              <w:spacing w:after="0" w:line="240" w:lineRule="auto"/>
              <w:rPr>
                <w:szCs w:val="24"/>
              </w:rPr>
            </w:pPr>
            <w:r w:rsidRPr="000324BA">
              <w:rPr>
                <w:szCs w:val="24"/>
              </w:rPr>
              <w:t xml:space="preserve">1 раз в год </w:t>
            </w:r>
          </w:p>
        </w:tc>
        <w:tc>
          <w:tcPr>
            <w:tcW w:w="2268" w:type="dxa"/>
          </w:tcPr>
          <w:p w:rsidR="007262A6" w:rsidRPr="000324BA" w:rsidRDefault="007262A6" w:rsidP="00374321">
            <w:pPr>
              <w:spacing w:after="0" w:line="240" w:lineRule="auto"/>
              <w:rPr>
                <w:szCs w:val="24"/>
              </w:rPr>
            </w:pPr>
            <w:r w:rsidRPr="000324BA">
              <w:rPr>
                <w:szCs w:val="24"/>
              </w:rPr>
              <w:t>февраль- апрель</w:t>
            </w:r>
          </w:p>
        </w:tc>
      </w:tr>
      <w:tr w:rsidR="007262A6" w:rsidRPr="000324BA" w:rsidTr="00374321">
        <w:tc>
          <w:tcPr>
            <w:tcW w:w="458" w:type="dxa"/>
          </w:tcPr>
          <w:p w:rsidR="007262A6" w:rsidRPr="000324BA" w:rsidRDefault="007262A6" w:rsidP="00374321">
            <w:pPr>
              <w:spacing w:after="0" w:line="240" w:lineRule="auto"/>
              <w:rPr>
                <w:b/>
                <w:szCs w:val="24"/>
              </w:rPr>
            </w:pPr>
            <w:r w:rsidRPr="000324BA">
              <w:rPr>
                <w:b/>
                <w:szCs w:val="24"/>
              </w:rPr>
              <w:t>6</w:t>
            </w:r>
          </w:p>
        </w:tc>
        <w:tc>
          <w:tcPr>
            <w:tcW w:w="2485" w:type="dxa"/>
          </w:tcPr>
          <w:p w:rsidR="007262A6" w:rsidRPr="000324BA" w:rsidRDefault="007262A6" w:rsidP="00374321">
            <w:pPr>
              <w:spacing w:after="0" w:line="240" w:lineRule="auto"/>
              <w:rPr>
                <w:szCs w:val="24"/>
              </w:rPr>
            </w:pPr>
            <w:r w:rsidRPr="000324BA">
              <w:rPr>
                <w:szCs w:val="24"/>
              </w:rPr>
              <w:t>Познавательные УУД</w:t>
            </w:r>
          </w:p>
        </w:tc>
        <w:tc>
          <w:tcPr>
            <w:tcW w:w="1978" w:type="dxa"/>
          </w:tcPr>
          <w:p w:rsidR="007262A6" w:rsidRPr="000324BA" w:rsidRDefault="007262A6" w:rsidP="00374321">
            <w:pPr>
              <w:spacing w:after="0" w:line="240" w:lineRule="auto"/>
              <w:rPr>
                <w:szCs w:val="24"/>
              </w:rPr>
            </w:pPr>
            <w:r w:rsidRPr="000324BA">
              <w:rPr>
                <w:szCs w:val="24"/>
              </w:rPr>
              <w:t>Логические УУД</w:t>
            </w:r>
          </w:p>
        </w:tc>
        <w:tc>
          <w:tcPr>
            <w:tcW w:w="4259" w:type="dxa"/>
          </w:tcPr>
          <w:p w:rsidR="007262A6" w:rsidRPr="000324BA" w:rsidRDefault="007262A6" w:rsidP="0098520E">
            <w:pPr>
              <w:numPr>
                <w:ilvl w:val="0"/>
                <w:numId w:val="116"/>
              </w:numPr>
              <w:spacing w:after="0" w:line="240" w:lineRule="auto"/>
              <w:rPr>
                <w:szCs w:val="24"/>
              </w:rPr>
            </w:pPr>
            <w:r w:rsidRPr="000324BA">
              <w:rPr>
                <w:szCs w:val="24"/>
              </w:rPr>
              <w:t>Сравни картинки</w:t>
            </w:r>
          </w:p>
          <w:p w:rsidR="007262A6" w:rsidRPr="000324BA" w:rsidRDefault="007262A6" w:rsidP="0098520E">
            <w:pPr>
              <w:numPr>
                <w:ilvl w:val="0"/>
                <w:numId w:val="116"/>
              </w:numPr>
              <w:spacing w:after="0" w:line="240" w:lineRule="auto"/>
              <w:jc w:val="both"/>
              <w:rPr>
                <w:szCs w:val="24"/>
              </w:rPr>
            </w:pPr>
            <w:r w:rsidRPr="000324BA">
              <w:rPr>
                <w:szCs w:val="24"/>
              </w:rPr>
              <w:lastRenderedPageBreak/>
              <w:t>Выделение существенных признаков</w:t>
            </w:r>
          </w:p>
          <w:p w:rsidR="007262A6" w:rsidRPr="000324BA" w:rsidRDefault="007262A6" w:rsidP="0098520E">
            <w:pPr>
              <w:numPr>
                <w:ilvl w:val="0"/>
                <w:numId w:val="116"/>
              </w:numPr>
              <w:spacing w:after="0" w:line="240" w:lineRule="auto"/>
              <w:jc w:val="both"/>
              <w:rPr>
                <w:szCs w:val="24"/>
              </w:rPr>
            </w:pPr>
            <w:r w:rsidRPr="000324BA">
              <w:rPr>
                <w:szCs w:val="24"/>
              </w:rPr>
              <w:t>Логические закономерности</w:t>
            </w:r>
          </w:p>
          <w:p w:rsidR="007262A6" w:rsidRPr="000324BA" w:rsidRDefault="007262A6" w:rsidP="0098520E">
            <w:pPr>
              <w:numPr>
                <w:ilvl w:val="0"/>
                <w:numId w:val="116"/>
              </w:numPr>
              <w:spacing w:after="0" w:line="240" w:lineRule="auto"/>
              <w:jc w:val="both"/>
              <w:rPr>
                <w:b/>
                <w:szCs w:val="24"/>
              </w:rPr>
            </w:pPr>
            <w:r w:rsidRPr="000324BA">
              <w:rPr>
                <w:szCs w:val="24"/>
              </w:rPr>
              <w:t>Исследование словесно-логического мышления</w:t>
            </w:r>
          </w:p>
        </w:tc>
        <w:tc>
          <w:tcPr>
            <w:tcW w:w="1985" w:type="dxa"/>
          </w:tcPr>
          <w:p w:rsidR="007262A6" w:rsidRPr="000324BA" w:rsidRDefault="007262A6" w:rsidP="00374321">
            <w:pPr>
              <w:spacing w:after="0" w:line="240" w:lineRule="auto"/>
              <w:rPr>
                <w:b/>
                <w:szCs w:val="24"/>
              </w:rPr>
            </w:pPr>
            <w:r w:rsidRPr="000324BA">
              <w:rPr>
                <w:szCs w:val="24"/>
              </w:rPr>
              <w:lastRenderedPageBreak/>
              <w:t>тестирование</w:t>
            </w:r>
          </w:p>
        </w:tc>
        <w:tc>
          <w:tcPr>
            <w:tcW w:w="1417" w:type="dxa"/>
          </w:tcPr>
          <w:p w:rsidR="007262A6" w:rsidRPr="000324BA" w:rsidRDefault="007262A6" w:rsidP="00374321">
            <w:pPr>
              <w:spacing w:after="0" w:line="240" w:lineRule="auto"/>
              <w:rPr>
                <w:szCs w:val="24"/>
              </w:rPr>
            </w:pPr>
            <w:r w:rsidRPr="000324BA">
              <w:rPr>
                <w:szCs w:val="24"/>
              </w:rPr>
              <w:t xml:space="preserve">1 раз в год </w:t>
            </w:r>
          </w:p>
        </w:tc>
        <w:tc>
          <w:tcPr>
            <w:tcW w:w="2268" w:type="dxa"/>
          </w:tcPr>
          <w:p w:rsidR="007262A6" w:rsidRPr="000324BA" w:rsidRDefault="007262A6" w:rsidP="00374321">
            <w:pPr>
              <w:spacing w:after="0" w:line="240" w:lineRule="auto"/>
              <w:rPr>
                <w:szCs w:val="24"/>
              </w:rPr>
            </w:pPr>
            <w:r w:rsidRPr="000324BA">
              <w:rPr>
                <w:szCs w:val="24"/>
              </w:rPr>
              <w:t>февраль- апрель</w:t>
            </w:r>
          </w:p>
        </w:tc>
      </w:tr>
      <w:tr w:rsidR="007262A6" w:rsidRPr="000324BA" w:rsidTr="00374321">
        <w:tc>
          <w:tcPr>
            <w:tcW w:w="458" w:type="dxa"/>
          </w:tcPr>
          <w:p w:rsidR="007262A6" w:rsidRPr="000324BA" w:rsidRDefault="007262A6" w:rsidP="00374321">
            <w:pPr>
              <w:spacing w:after="0" w:line="240" w:lineRule="auto"/>
              <w:rPr>
                <w:b/>
                <w:szCs w:val="24"/>
              </w:rPr>
            </w:pPr>
            <w:r w:rsidRPr="000324BA">
              <w:rPr>
                <w:b/>
                <w:szCs w:val="24"/>
              </w:rPr>
              <w:lastRenderedPageBreak/>
              <w:t>7</w:t>
            </w:r>
          </w:p>
        </w:tc>
        <w:tc>
          <w:tcPr>
            <w:tcW w:w="2485" w:type="dxa"/>
          </w:tcPr>
          <w:p w:rsidR="007262A6" w:rsidRPr="000324BA" w:rsidRDefault="007262A6" w:rsidP="00374321">
            <w:pPr>
              <w:spacing w:after="0" w:line="240" w:lineRule="auto"/>
              <w:rPr>
                <w:szCs w:val="24"/>
              </w:rPr>
            </w:pPr>
            <w:proofErr w:type="spellStart"/>
            <w:r w:rsidRPr="000324BA">
              <w:rPr>
                <w:szCs w:val="24"/>
              </w:rPr>
              <w:t>Коммуниникативные</w:t>
            </w:r>
            <w:proofErr w:type="spellEnd"/>
            <w:r w:rsidRPr="000324BA">
              <w:rPr>
                <w:szCs w:val="24"/>
              </w:rPr>
              <w:t xml:space="preserve"> УУД</w:t>
            </w:r>
          </w:p>
        </w:tc>
        <w:tc>
          <w:tcPr>
            <w:tcW w:w="1978" w:type="dxa"/>
          </w:tcPr>
          <w:p w:rsidR="007262A6" w:rsidRPr="000324BA" w:rsidRDefault="007262A6" w:rsidP="00374321">
            <w:pPr>
              <w:spacing w:after="0" w:line="240" w:lineRule="auto"/>
              <w:rPr>
                <w:szCs w:val="24"/>
              </w:rPr>
            </w:pPr>
          </w:p>
        </w:tc>
        <w:tc>
          <w:tcPr>
            <w:tcW w:w="4259" w:type="dxa"/>
          </w:tcPr>
          <w:p w:rsidR="007262A6" w:rsidRPr="000324BA" w:rsidRDefault="007262A6" w:rsidP="0098520E">
            <w:pPr>
              <w:numPr>
                <w:ilvl w:val="0"/>
                <w:numId w:val="117"/>
              </w:numPr>
              <w:spacing w:after="0" w:line="240" w:lineRule="auto"/>
              <w:jc w:val="both"/>
              <w:rPr>
                <w:szCs w:val="24"/>
              </w:rPr>
            </w:pPr>
            <w:r w:rsidRPr="000324BA">
              <w:rPr>
                <w:szCs w:val="24"/>
              </w:rPr>
              <w:t>«Рукавички»</w:t>
            </w:r>
          </w:p>
          <w:p w:rsidR="007262A6" w:rsidRPr="000324BA" w:rsidRDefault="007262A6" w:rsidP="0098520E">
            <w:pPr>
              <w:numPr>
                <w:ilvl w:val="0"/>
                <w:numId w:val="117"/>
              </w:numPr>
              <w:spacing w:after="0" w:line="240" w:lineRule="auto"/>
              <w:jc w:val="both"/>
              <w:rPr>
                <w:szCs w:val="24"/>
              </w:rPr>
            </w:pPr>
            <w:r w:rsidRPr="000324BA">
              <w:rPr>
                <w:szCs w:val="24"/>
              </w:rPr>
              <w:t>«Левая и правая сторона»</w:t>
            </w:r>
          </w:p>
          <w:p w:rsidR="007262A6" w:rsidRPr="000324BA" w:rsidRDefault="007262A6" w:rsidP="0098520E">
            <w:pPr>
              <w:numPr>
                <w:ilvl w:val="0"/>
                <w:numId w:val="117"/>
              </w:numPr>
              <w:spacing w:after="0" w:line="240" w:lineRule="auto"/>
              <w:jc w:val="both"/>
              <w:rPr>
                <w:szCs w:val="24"/>
              </w:rPr>
            </w:pPr>
            <w:r w:rsidRPr="000324BA">
              <w:rPr>
                <w:szCs w:val="24"/>
              </w:rPr>
              <w:t>«Узор под диктовку»</w:t>
            </w:r>
          </w:p>
          <w:p w:rsidR="007262A6" w:rsidRPr="000324BA" w:rsidRDefault="007262A6" w:rsidP="0098520E">
            <w:pPr>
              <w:numPr>
                <w:ilvl w:val="0"/>
                <w:numId w:val="117"/>
              </w:numPr>
              <w:spacing w:after="0" w:line="240" w:lineRule="auto"/>
              <w:jc w:val="both"/>
              <w:rPr>
                <w:szCs w:val="24"/>
              </w:rPr>
            </w:pPr>
            <w:r w:rsidRPr="000324BA">
              <w:rPr>
                <w:szCs w:val="24"/>
              </w:rPr>
              <w:t>«Совместная сортировка»</w:t>
            </w:r>
          </w:p>
          <w:p w:rsidR="007262A6" w:rsidRPr="000324BA" w:rsidRDefault="007262A6" w:rsidP="0098520E">
            <w:pPr>
              <w:numPr>
                <w:ilvl w:val="0"/>
                <w:numId w:val="117"/>
              </w:numPr>
              <w:spacing w:after="0" w:line="240" w:lineRule="auto"/>
              <w:jc w:val="both"/>
              <w:rPr>
                <w:szCs w:val="24"/>
              </w:rPr>
            </w:pPr>
            <w:r w:rsidRPr="000324BA">
              <w:rPr>
                <w:szCs w:val="24"/>
              </w:rPr>
              <w:t>«Дорога к дому»</w:t>
            </w:r>
          </w:p>
          <w:p w:rsidR="007262A6" w:rsidRPr="000324BA" w:rsidRDefault="007262A6" w:rsidP="0098520E">
            <w:pPr>
              <w:numPr>
                <w:ilvl w:val="0"/>
                <w:numId w:val="117"/>
              </w:numPr>
              <w:spacing w:after="0" w:line="240" w:lineRule="auto"/>
              <w:jc w:val="both"/>
              <w:rPr>
                <w:szCs w:val="24"/>
              </w:rPr>
            </w:pPr>
            <w:r w:rsidRPr="000324BA">
              <w:rPr>
                <w:szCs w:val="24"/>
              </w:rPr>
              <w:t>«Кто прав?»</w:t>
            </w:r>
          </w:p>
        </w:tc>
        <w:tc>
          <w:tcPr>
            <w:tcW w:w="1985" w:type="dxa"/>
          </w:tcPr>
          <w:p w:rsidR="007262A6" w:rsidRPr="000324BA" w:rsidRDefault="007262A6" w:rsidP="00374321">
            <w:pPr>
              <w:spacing w:after="0" w:line="240" w:lineRule="auto"/>
              <w:rPr>
                <w:szCs w:val="24"/>
              </w:rPr>
            </w:pPr>
            <w:r w:rsidRPr="000324BA">
              <w:rPr>
                <w:szCs w:val="24"/>
              </w:rPr>
              <w:t>тестирование</w:t>
            </w:r>
          </w:p>
          <w:p w:rsidR="007262A6" w:rsidRPr="000324BA" w:rsidRDefault="007262A6" w:rsidP="00374321">
            <w:pPr>
              <w:spacing w:after="0" w:line="240" w:lineRule="auto"/>
              <w:rPr>
                <w:szCs w:val="24"/>
              </w:rPr>
            </w:pPr>
            <w:r w:rsidRPr="000324BA">
              <w:rPr>
                <w:szCs w:val="24"/>
              </w:rPr>
              <w:t>беседа</w:t>
            </w:r>
          </w:p>
          <w:p w:rsidR="007262A6" w:rsidRPr="000324BA" w:rsidRDefault="007262A6" w:rsidP="00374321">
            <w:pPr>
              <w:spacing w:after="0" w:line="240" w:lineRule="auto"/>
              <w:rPr>
                <w:szCs w:val="24"/>
              </w:rPr>
            </w:pPr>
            <w:r w:rsidRPr="000324BA">
              <w:rPr>
                <w:szCs w:val="24"/>
              </w:rPr>
              <w:t>тестирование</w:t>
            </w:r>
          </w:p>
          <w:p w:rsidR="007262A6" w:rsidRPr="000324BA" w:rsidRDefault="007262A6" w:rsidP="00374321">
            <w:pPr>
              <w:spacing w:after="0" w:line="240" w:lineRule="auto"/>
              <w:rPr>
                <w:szCs w:val="24"/>
              </w:rPr>
            </w:pPr>
            <w:r w:rsidRPr="000324BA">
              <w:rPr>
                <w:szCs w:val="24"/>
              </w:rPr>
              <w:t>тестирование</w:t>
            </w:r>
          </w:p>
          <w:p w:rsidR="007262A6" w:rsidRPr="000324BA" w:rsidRDefault="007262A6" w:rsidP="00374321">
            <w:pPr>
              <w:spacing w:after="0" w:line="240" w:lineRule="auto"/>
              <w:rPr>
                <w:szCs w:val="24"/>
              </w:rPr>
            </w:pPr>
            <w:r w:rsidRPr="000324BA">
              <w:rPr>
                <w:szCs w:val="24"/>
              </w:rPr>
              <w:t>тестирование</w:t>
            </w:r>
          </w:p>
          <w:p w:rsidR="007262A6" w:rsidRPr="000324BA" w:rsidRDefault="007262A6" w:rsidP="00374321">
            <w:pPr>
              <w:spacing w:after="0" w:line="240" w:lineRule="auto"/>
              <w:rPr>
                <w:szCs w:val="24"/>
              </w:rPr>
            </w:pPr>
            <w:r w:rsidRPr="000324BA">
              <w:rPr>
                <w:szCs w:val="24"/>
              </w:rPr>
              <w:t>беседа</w:t>
            </w:r>
          </w:p>
        </w:tc>
        <w:tc>
          <w:tcPr>
            <w:tcW w:w="1417" w:type="dxa"/>
          </w:tcPr>
          <w:p w:rsidR="007262A6" w:rsidRPr="000324BA" w:rsidRDefault="007262A6" w:rsidP="00374321">
            <w:pPr>
              <w:spacing w:after="0" w:line="240" w:lineRule="auto"/>
              <w:rPr>
                <w:szCs w:val="24"/>
              </w:rPr>
            </w:pPr>
            <w:r w:rsidRPr="000324BA">
              <w:rPr>
                <w:szCs w:val="24"/>
              </w:rPr>
              <w:t xml:space="preserve">1 раз в год </w:t>
            </w:r>
          </w:p>
        </w:tc>
        <w:tc>
          <w:tcPr>
            <w:tcW w:w="2268" w:type="dxa"/>
          </w:tcPr>
          <w:p w:rsidR="007262A6" w:rsidRPr="000324BA" w:rsidRDefault="007262A6" w:rsidP="00374321">
            <w:pPr>
              <w:spacing w:after="0" w:line="240" w:lineRule="auto"/>
              <w:rPr>
                <w:szCs w:val="24"/>
              </w:rPr>
            </w:pPr>
            <w:r w:rsidRPr="000324BA">
              <w:rPr>
                <w:szCs w:val="24"/>
              </w:rPr>
              <w:t>февраль- апрель</w:t>
            </w:r>
          </w:p>
        </w:tc>
      </w:tr>
    </w:tbl>
    <w:p w:rsidR="007262A6" w:rsidRPr="000324BA" w:rsidRDefault="007262A6" w:rsidP="007262A6">
      <w:pPr>
        <w:autoSpaceDE w:val="0"/>
        <w:autoSpaceDN w:val="0"/>
        <w:adjustRightInd w:val="0"/>
        <w:spacing w:after="0" w:line="240" w:lineRule="auto"/>
        <w:jc w:val="both"/>
        <w:rPr>
          <w:color w:val="000000"/>
          <w:szCs w:val="24"/>
        </w:rPr>
        <w:sectPr w:rsidR="007262A6" w:rsidRPr="000324BA">
          <w:pgSz w:w="16838" w:h="11906" w:orient="landscape"/>
          <w:pgMar w:top="1259" w:right="1134" w:bottom="924" w:left="1134" w:header="709" w:footer="709" w:gutter="0"/>
          <w:cols w:space="708"/>
          <w:docGrid w:linePitch="360"/>
        </w:sectPr>
      </w:pPr>
    </w:p>
    <w:p w:rsidR="00857951" w:rsidRPr="00365BA2" w:rsidRDefault="00857951" w:rsidP="009B204A">
      <w:pPr>
        <w:pStyle w:val="a6"/>
        <w:widowControl w:val="0"/>
        <w:spacing w:line="240" w:lineRule="auto"/>
        <w:ind w:firstLine="284"/>
        <w:jc w:val="center"/>
        <w:rPr>
          <w:b/>
          <w:i/>
          <w:sz w:val="24"/>
          <w:szCs w:val="24"/>
        </w:rPr>
      </w:pPr>
    </w:p>
    <w:p w:rsidR="009B204A" w:rsidRPr="00365BA2" w:rsidRDefault="009B204A" w:rsidP="009B204A">
      <w:pPr>
        <w:pStyle w:val="a6"/>
        <w:widowControl w:val="0"/>
        <w:spacing w:line="240" w:lineRule="auto"/>
        <w:ind w:firstLine="284"/>
        <w:jc w:val="center"/>
        <w:rPr>
          <w:b/>
          <w:i/>
          <w:sz w:val="24"/>
          <w:szCs w:val="24"/>
        </w:rPr>
      </w:pPr>
      <w:r w:rsidRPr="00365BA2">
        <w:rPr>
          <w:b/>
          <w:i/>
          <w:sz w:val="24"/>
          <w:szCs w:val="24"/>
        </w:rPr>
        <w:t>1.3.</w:t>
      </w:r>
      <w:r w:rsidR="00273ED9">
        <w:rPr>
          <w:b/>
          <w:i/>
          <w:sz w:val="24"/>
          <w:szCs w:val="24"/>
        </w:rPr>
        <w:t>6</w:t>
      </w:r>
      <w:r w:rsidRPr="00365BA2">
        <w:rPr>
          <w:b/>
          <w:i/>
          <w:sz w:val="24"/>
          <w:szCs w:val="24"/>
        </w:rPr>
        <w:t>. Итоговая оценка выпускника</w:t>
      </w:r>
      <w:bookmarkEnd w:id="3"/>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365BA2">
        <w:rPr>
          <w:rStyle w:val="31"/>
          <w:sz w:val="24"/>
          <w:szCs w:val="24"/>
        </w:rPr>
        <w:t xml:space="preserve"> только предметные и </w:t>
      </w:r>
      <w:proofErr w:type="spellStart"/>
      <w:r w:rsidRPr="00365BA2">
        <w:rPr>
          <w:rStyle w:val="31"/>
          <w:sz w:val="24"/>
          <w:szCs w:val="24"/>
        </w:rPr>
        <w:t>метапредметные</w:t>
      </w:r>
      <w:proofErr w:type="spellEnd"/>
      <w:r w:rsidRPr="00365BA2">
        <w:rPr>
          <w:rStyle w:val="31"/>
          <w:sz w:val="24"/>
          <w:szCs w:val="24"/>
        </w:rPr>
        <w:t xml:space="preserve"> результаты,</w:t>
      </w:r>
      <w:r w:rsidRPr="00365BA2">
        <w:rPr>
          <w:rFonts w:ascii="Times New Roman" w:hAnsi="Times New Roman"/>
          <w:szCs w:val="24"/>
        </w:rPr>
        <w:t xml:space="preserve"> описанные в разделе «Выпускник научится» планируемых результатов начального образования.</w:t>
      </w:r>
    </w:p>
    <w:p w:rsidR="009B204A" w:rsidRPr="00365BA2" w:rsidRDefault="009B204A" w:rsidP="009B204A">
      <w:pPr>
        <w:pStyle w:val="a6"/>
        <w:widowControl w:val="0"/>
        <w:spacing w:line="240" w:lineRule="auto"/>
        <w:ind w:firstLine="284"/>
        <w:rPr>
          <w:sz w:val="24"/>
          <w:szCs w:val="24"/>
        </w:rPr>
      </w:pPr>
      <w:r w:rsidRPr="00365BA2">
        <w:rPr>
          <w:sz w:val="24"/>
          <w:szCs w:val="24"/>
        </w:rPr>
        <w:t xml:space="preserve">Предметом итоговой оценки является </w:t>
      </w:r>
      <w:r w:rsidRPr="00365BA2">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65BA2">
        <w:rPr>
          <w:sz w:val="24"/>
          <w:szCs w:val="24"/>
        </w:rPr>
        <w:t xml:space="preserve"> в том числе на основе </w:t>
      </w:r>
      <w:proofErr w:type="spellStart"/>
      <w:r w:rsidRPr="00365BA2">
        <w:rPr>
          <w:sz w:val="24"/>
          <w:szCs w:val="24"/>
        </w:rPr>
        <w:t>метапредметных</w:t>
      </w:r>
      <w:proofErr w:type="spellEnd"/>
      <w:r w:rsidRPr="00365BA2">
        <w:rPr>
          <w:sz w:val="24"/>
          <w:szCs w:val="24"/>
        </w:rPr>
        <w:t xml:space="preserve"> действий. Способность к решению иного класса задач является предметом различного рода </w:t>
      </w:r>
      <w:proofErr w:type="spellStart"/>
      <w:r w:rsidRPr="00365BA2">
        <w:rPr>
          <w:sz w:val="24"/>
          <w:szCs w:val="24"/>
        </w:rPr>
        <w:t>неперсонифицированных</w:t>
      </w:r>
      <w:proofErr w:type="spellEnd"/>
      <w:r w:rsidRPr="00365BA2">
        <w:rPr>
          <w:sz w:val="24"/>
          <w:szCs w:val="24"/>
        </w:rPr>
        <w:t xml:space="preserve"> обследований.</w:t>
      </w:r>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На ступени начального общего образования особое значение для продолжения образования имеет усвоение обучающимися</w:t>
      </w:r>
      <w:r w:rsidRPr="00365BA2">
        <w:rPr>
          <w:rStyle w:val="31"/>
          <w:sz w:val="24"/>
          <w:szCs w:val="24"/>
        </w:rPr>
        <w:t xml:space="preserve"> опорной системы знаний по русскому языку, математике</w:t>
      </w:r>
      <w:r w:rsidRPr="00365BA2">
        <w:rPr>
          <w:rFonts w:ascii="Times New Roman" w:hAnsi="Times New Roman"/>
          <w:szCs w:val="24"/>
        </w:rPr>
        <w:t xml:space="preserve"> и овладение следующими </w:t>
      </w:r>
      <w:proofErr w:type="spellStart"/>
      <w:r w:rsidRPr="00365BA2">
        <w:rPr>
          <w:rFonts w:ascii="Times New Roman" w:hAnsi="Times New Roman"/>
          <w:szCs w:val="24"/>
        </w:rPr>
        <w:t>метапредметными</w:t>
      </w:r>
      <w:proofErr w:type="spellEnd"/>
      <w:r w:rsidRPr="00365BA2">
        <w:rPr>
          <w:rFonts w:ascii="Times New Roman" w:hAnsi="Times New Roman"/>
          <w:szCs w:val="24"/>
        </w:rPr>
        <w:t xml:space="preserve"> действиями:</w:t>
      </w:r>
    </w:p>
    <w:p w:rsidR="009B204A" w:rsidRPr="00365BA2" w:rsidRDefault="009B204A" w:rsidP="009B204A">
      <w:pPr>
        <w:pStyle w:val="a6"/>
        <w:widowControl w:val="0"/>
        <w:spacing w:line="240" w:lineRule="auto"/>
        <w:ind w:firstLine="284"/>
        <w:rPr>
          <w:sz w:val="24"/>
          <w:szCs w:val="24"/>
        </w:rPr>
      </w:pPr>
      <w:r w:rsidRPr="00365BA2">
        <w:rPr>
          <w:sz w:val="24"/>
          <w:szCs w:val="24"/>
        </w:rPr>
        <w:t>• </w:t>
      </w:r>
      <w:proofErr w:type="gramStart"/>
      <w:r w:rsidRPr="00365BA2">
        <w:rPr>
          <w:rStyle w:val="1116"/>
          <w:b w:val="0"/>
          <w:bCs w:val="0"/>
          <w:iCs w:val="0"/>
          <w:sz w:val="24"/>
          <w:szCs w:val="24"/>
        </w:rPr>
        <w:t>речевыми</w:t>
      </w:r>
      <w:proofErr w:type="gramEnd"/>
      <w:r w:rsidRPr="00365BA2">
        <w:rPr>
          <w:rStyle w:val="1116"/>
          <w:b w:val="0"/>
          <w:bCs w:val="0"/>
          <w:i w:val="0"/>
          <w:iCs w:val="0"/>
          <w:sz w:val="24"/>
          <w:szCs w:val="24"/>
        </w:rPr>
        <w:t>,</w:t>
      </w:r>
      <w:r w:rsidRPr="00365BA2">
        <w:rPr>
          <w:rStyle w:val="111"/>
          <w:b w:val="0"/>
          <w:bCs w:val="0"/>
          <w:i w:val="0"/>
          <w:iCs w:val="0"/>
          <w:sz w:val="24"/>
          <w:szCs w:val="24"/>
        </w:rPr>
        <w:t xml:space="preserve"> среди которых следует выделить</w:t>
      </w:r>
      <w:r w:rsidRPr="00365BA2">
        <w:rPr>
          <w:rStyle w:val="1116"/>
          <w:b w:val="0"/>
          <w:bCs w:val="0"/>
          <w:i w:val="0"/>
          <w:iCs w:val="0"/>
          <w:sz w:val="24"/>
          <w:szCs w:val="24"/>
        </w:rPr>
        <w:t xml:space="preserve"> </w:t>
      </w:r>
      <w:r w:rsidRPr="00365BA2">
        <w:rPr>
          <w:rStyle w:val="1116"/>
          <w:b w:val="0"/>
          <w:bCs w:val="0"/>
          <w:iCs w:val="0"/>
          <w:sz w:val="24"/>
          <w:szCs w:val="24"/>
        </w:rPr>
        <w:t>навыки осознанного чтения и работы с информацией;</w:t>
      </w:r>
    </w:p>
    <w:p w:rsidR="009B204A" w:rsidRPr="00365BA2" w:rsidRDefault="009B204A" w:rsidP="009B204A">
      <w:pPr>
        <w:pStyle w:val="a6"/>
        <w:widowControl w:val="0"/>
        <w:spacing w:line="240" w:lineRule="auto"/>
        <w:ind w:firstLine="284"/>
        <w:rPr>
          <w:sz w:val="24"/>
          <w:szCs w:val="24"/>
        </w:rPr>
      </w:pPr>
      <w:r w:rsidRPr="00365BA2">
        <w:rPr>
          <w:sz w:val="24"/>
          <w:szCs w:val="24"/>
        </w:rPr>
        <w:t>• </w:t>
      </w:r>
      <w:r w:rsidRPr="00365BA2">
        <w:rPr>
          <w:rStyle w:val="31"/>
          <w:rFonts w:eastAsia="Arial Unicode MS"/>
          <w:iCs w:val="0"/>
          <w:sz w:val="24"/>
          <w:szCs w:val="24"/>
        </w:rPr>
        <w:t>коммуникативными</w:t>
      </w:r>
      <w:r w:rsidRPr="00365BA2">
        <w:rPr>
          <w:rStyle w:val="31"/>
          <w:rFonts w:eastAsia="Arial Unicode MS"/>
          <w:i w:val="0"/>
          <w:iCs w:val="0"/>
          <w:sz w:val="24"/>
          <w:szCs w:val="24"/>
        </w:rPr>
        <w:t>,</w:t>
      </w:r>
      <w:r w:rsidRPr="00365BA2">
        <w:rPr>
          <w:sz w:val="24"/>
          <w:szCs w:val="24"/>
        </w:rPr>
        <w:t xml:space="preserve"> необходимыми для учебного сотрудничества с учителем и сверстниками.</w:t>
      </w:r>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365BA2">
        <w:rPr>
          <w:rFonts w:ascii="Times New Roman" w:hAnsi="Times New Roman"/>
          <w:szCs w:val="24"/>
        </w:rPr>
        <w:t>межпредметной</w:t>
      </w:r>
      <w:proofErr w:type="spellEnd"/>
      <w:r w:rsidRPr="00365BA2">
        <w:rPr>
          <w:rFonts w:ascii="Times New Roman" w:hAnsi="Times New Roman"/>
          <w:szCs w:val="24"/>
        </w:rPr>
        <w:t xml:space="preserve"> основе).</w:t>
      </w:r>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365BA2">
        <w:rPr>
          <w:rFonts w:ascii="Times New Roman" w:hAnsi="Times New Roman"/>
          <w:szCs w:val="24"/>
        </w:rPr>
        <w:t>метапредметными</w:t>
      </w:r>
      <w:proofErr w:type="spellEnd"/>
      <w:r w:rsidRPr="00365BA2">
        <w:rPr>
          <w:rFonts w:ascii="Times New Roman" w:hAnsi="Times New Roman"/>
          <w:szCs w:val="24"/>
        </w:rPr>
        <w:t xml:space="preserve"> действиями.</w:t>
      </w:r>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B204A" w:rsidRPr="00365BA2" w:rsidRDefault="009B204A" w:rsidP="009B204A">
      <w:pPr>
        <w:pStyle w:val="a4"/>
        <w:widowControl w:val="0"/>
        <w:pBdr>
          <w:top w:val="single" w:sz="4" w:space="1" w:color="auto"/>
          <w:left w:val="single" w:sz="4" w:space="4" w:color="auto"/>
          <w:bottom w:val="single" w:sz="4" w:space="1" w:color="auto"/>
          <w:right w:val="single" w:sz="4" w:space="4" w:color="auto"/>
        </w:pBdr>
        <w:spacing w:after="0" w:line="240" w:lineRule="auto"/>
        <w:ind w:firstLine="284"/>
        <w:jc w:val="both"/>
        <w:rPr>
          <w:rFonts w:ascii="Times New Roman" w:hAnsi="Times New Roman"/>
          <w:szCs w:val="24"/>
        </w:rPr>
      </w:pPr>
      <w:r w:rsidRPr="00365BA2">
        <w:rPr>
          <w:rFonts w:ascii="Times New Roman" w:hAnsi="Times New Roman"/>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B204A" w:rsidRPr="00365BA2" w:rsidRDefault="009B204A" w:rsidP="009B204A">
      <w:pPr>
        <w:pStyle w:val="a6"/>
        <w:widowControl w:val="0"/>
        <w:pBdr>
          <w:top w:val="single" w:sz="4" w:space="1" w:color="auto"/>
          <w:left w:val="single" w:sz="4" w:space="4" w:color="auto"/>
          <w:bottom w:val="single" w:sz="4" w:space="1" w:color="auto"/>
          <w:right w:val="single" w:sz="4" w:space="4" w:color="auto"/>
        </w:pBdr>
        <w:spacing w:line="240" w:lineRule="auto"/>
        <w:ind w:firstLine="284"/>
        <w:rPr>
          <w:sz w:val="24"/>
          <w:szCs w:val="24"/>
        </w:rPr>
      </w:pPr>
      <w:r w:rsidRPr="00365BA2">
        <w:rPr>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9B204A" w:rsidRPr="00365BA2" w:rsidRDefault="009B204A" w:rsidP="009B204A">
      <w:pPr>
        <w:pStyle w:val="a4"/>
        <w:widowControl w:val="0"/>
        <w:spacing w:after="0" w:line="240" w:lineRule="auto"/>
        <w:ind w:firstLine="284"/>
        <w:jc w:val="both"/>
        <w:rPr>
          <w:rFonts w:ascii="Times New Roman" w:hAnsi="Times New Roman"/>
          <w:szCs w:val="24"/>
        </w:rPr>
      </w:pPr>
      <w:proofErr w:type="gramStart"/>
      <w:r w:rsidRPr="00365BA2">
        <w:rPr>
          <w:rFonts w:ascii="Times New Roman" w:hAnsi="Times New Roman"/>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B204A" w:rsidRPr="00365BA2" w:rsidRDefault="009B204A" w:rsidP="009B204A">
      <w:pPr>
        <w:pStyle w:val="a6"/>
        <w:widowControl w:val="0"/>
        <w:pBdr>
          <w:top w:val="single" w:sz="4" w:space="1" w:color="auto"/>
          <w:left w:val="single" w:sz="4" w:space="4" w:color="auto"/>
          <w:bottom w:val="single" w:sz="4" w:space="1" w:color="auto"/>
          <w:right w:val="single" w:sz="4" w:space="4" w:color="auto"/>
        </w:pBdr>
        <w:spacing w:line="240" w:lineRule="auto"/>
        <w:ind w:firstLine="284"/>
        <w:rPr>
          <w:sz w:val="24"/>
          <w:szCs w:val="24"/>
        </w:rPr>
      </w:pPr>
      <w:r w:rsidRPr="00365BA2">
        <w:rPr>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365BA2">
        <w:rPr>
          <w:rFonts w:ascii="Times New Roman" w:hAnsi="Times New Roman"/>
          <w:szCs w:val="24"/>
          <w:u w:val="single"/>
        </w:rPr>
        <w:t>всем</w:t>
      </w:r>
      <w:r w:rsidRPr="00365BA2">
        <w:rPr>
          <w:rFonts w:ascii="Times New Roman" w:hAnsi="Times New Roman"/>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B204A" w:rsidRPr="00365BA2" w:rsidRDefault="009B204A" w:rsidP="009B204A">
      <w:pPr>
        <w:pStyle w:val="a6"/>
        <w:widowControl w:val="0"/>
        <w:spacing w:line="240" w:lineRule="auto"/>
        <w:ind w:firstLine="284"/>
        <w:rPr>
          <w:sz w:val="24"/>
          <w:szCs w:val="24"/>
        </w:rPr>
      </w:pPr>
      <w:r w:rsidRPr="00365BA2">
        <w:rPr>
          <w:sz w:val="24"/>
          <w:szCs w:val="24"/>
        </w:rPr>
        <w:t xml:space="preserve">Педагогический совет </w:t>
      </w:r>
      <w:r w:rsidR="005D2514" w:rsidRPr="00365BA2">
        <w:rPr>
          <w:sz w:val="24"/>
          <w:szCs w:val="24"/>
        </w:rPr>
        <w:t>школы</w:t>
      </w:r>
      <w:r w:rsidRPr="00365BA2">
        <w:rPr>
          <w:sz w:val="24"/>
          <w:szCs w:val="24"/>
        </w:rPr>
        <w:t xml:space="preserve"> на основе выводов, сделанных по каждому обучающемуся, рассматривает вопрос об </w:t>
      </w:r>
      <w:r w:rsidRPr="00365BA2">
        <w:rPr>
          <w:b/>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9B204A" w:rsidRPr="00365BA2" w:rsidRDefault="009B204A" w:rsidP="009B204A">
      <w:pPr>
        <w:pStyle w:val="a4"/>
        <w:widowControl w:val="0"/>
        <w:spacing w:after="0" w:line="240" w:lineRule="auto"/>
        <w:ind w:firstLine="284"/>
        <w:jc w:val="both"/>
        <w:rPr>
          <w:rFonts w:ascii="Times New Roman" w:hAnsi="Times New Roman"/>
          <w:szCs w:val="24"/>
        </w:rPr>
      </w:pPr>
      <w:proofErr w:type="gramStart"/>
      <w:r w:rsidRPr="00365BA2">
        <w:rPr>
          <w:rFonts w:ascii="Times New Roman" w:hAnsi="Times New Roman"/>
          <w:szCs w:val="24"/>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9B204A" w:rsidRPr="00365BA2" w:rsidRDefault="009B204A" w:rsidP="009B204A">
      <w:pPr>
        <w:pStyle w:val="a4"/>
        <w:widowControl w:val="0"/>
        <w:spacing w:after="0" w:line="240" w:lineRule="auto"/>
        <w:ind w:firstLine="284"/>
        <w:jc w:val="both"/>
        <w:rPr>
          <w:rFonts w:ascii="Times New Roman" w:hAnsi="Times New Roman"/>
          <w:szCs w:val="24"/>
        </w:rPr>
      </w:pPr>
      <w:r w:rsidRPr="00365BA2">
        <w:rPr>
          <w:rFonts w:ascii="Times New Roman" w:hAnsi="Times New Roman"/>
          <w:szCs w:val="24"/>
        </w:rPr>
        <w:t>Решение</w:t>
      </w:r>
      <w:r w:rsidRPr="00365BA2">
        <w:rPr>
          <w:rStyle w:val="62"/>
          <w:sz w:val="24"/>
          <w:szCs w:val="24"/>
        </w:rPr>
        <w:t xml:space="preserve"> о переводе</w:t>
      </w:r>
      <w:r w:rsidRPr="00365BA2">
        <w:rPr>
          <w:rFonts w:ascii="Times New Roman" w:hAnsi="Times New Roman"/>
          <w:szCs w:val="24"/>
        </w:rPr>
        <w:t xml:space="preserve"> обучающегося на следующую ступень общего образования принимается одновременно с рассмотрением и утверждением</w:t>
      </w:r>
      <w:r w:rsidRPr="00365BA2">
        <w:rPr>
          <w:rStyle w:val="62"/>
          <w:sz w:val="24"/>
          <w:szCs w:val="24"/>
        </w:rPr>
        <w:t xml:space="preserve"> характеристики обучающегося,</w:t>
      </w:r>
      <w:r w:rsidRPr="00365BA2">
        <w:rPr>
          <w:rFonts w:ascii="Times New Roman" w:hAnsi="Times New Roman"/>
          <w:szCs w:val="24"/>
        </w:rPr>
        <w:t xml:space="preserve"> в которой:</w:t>
      </w:r>
    </w:p>
    <w:p w:rsidR="009B204A" w:rsidRPr="00365BA2" w:rsidRDefault="009B204A" w:rsidP="009B204A">
      <w:pPr>
        <w:pStyle w:val="a6"/>
        <w:widowControl w:val="0"/>
        <w:spacing w:line="240" w:lineRule="auto"/>
        <w:ind w:firstLine="284"/>
        <w:rPr>
          <w:sz w:val="24"/>
          <w:szCs w:val="24"/>
        </w:rPr>
      </w:pPr>
      <w:r w:rsidRPr="00365BA2">
        <w:rPr>
          <w:sz w:val="24"/>
          <w:szCs w:val="24"/>
        </w:rPr>
        <w:t>• отмечаются образовательные достижения и положительные качества обучающегося;</w:t>
      </w:r>
    </w:p>
    <w:p w:rsidR="009B204A" w:rsidRPr="00365BA2" w:rsidRDefault="009B204A" w:rsidP="009B204A">
      <w:pPr>
        <w:pStyle w:val="a6"/>
        <w:widowControl w:val="0"/>
        <w:spacing w:line="240" w:lineRule="auto"/>
        <w:ind w:firstLine="284"/>
        <w:rPr>
          <w:sz w:val="24"/>
          <w:szCs w:val="24"/>
        </w:rPr>
      </w:pPr>
      <w:r w:rsidRPr="00365BA2">
        <w:rPr>
          <w:sz w:val="24"/>
          <w:szCs w:val="24"/>
        </w:rPr>
        <w:t xml:space="preserve">• определяются приоритетные задачи и направления личностного развития с </w:t>
      </w:r>
      <w:proofErr w:type="gramStart"/>
      <w:r w:rsidRPr="00365BA2">
        <w:rPr>
          <w:sz w:val="24"/>
          <w:szCs w:val="24"/>
        </w:rPr>
        <w:t>учётом</w:t>
      </w:r>
      <w:proofErr w:type="gramEnd"/>
      <w:r w:rsidRPr="00365BA2">
        <w:rPr>
          <w:sz w:val="24"/>
          <w:szCs w:val="24"/>
        </w:rPr>
        <w:t xml:space="preserve"> как достижений, так и психологических проблем развития ребёнка;</w:t>
      </w:r>
    </w:p>
    <w:p w:rsidR="009B204A" w:rsidRPr="00365BA2" w:rsidRDefault="009B204A" w:rsidP="009B204A">
      <w:pPr>
        <w:pStyle w:val="a6"/>
        <w:widowControl w:val="0"/>
        <w:spacing w:line="240" w:lineRule="auto"/>
        <w:ind w:firstLine="284"/>
        <w:rPr>
          <w:sz w:val="24"/>
          <w:szCs w:val="24"/>
        </w:rPr>
      </w:pPr>
      <w:r w:rsidRPr="00365BA2">
        <w:rPr>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273ED9" w:rsidRDefault="00273ED9" w:rsidP="00365BA2">
      <w:pPr>
        <w:widowControl w:val="0"/>
        <w:spacing w:after="0" w:line="240" w:lineRule="auto"/>
        <w:ind w:firstLine="454"/>
        <w:jc w:val="center"/>
        <w:rPr>
          <w:b/>
          <w:szCs w:val="28"/>
        </w:rPr>
      </w:pPr>
    </w:p>
    <w:p w:rsidR="00365BA2" w:rsidRPr="00590FD0" w:rsidRDefault="00365BA2" w:rsidP="00365BA2">
      <w:pPr>
        <w:widowControl w:val="0"/>
        <w:spacing w:after="0" w:line="240" w:lineRule="auto"/>
        <w:ind w:firstLine="454"/>
        <w:jc w:val="center"/>
        <w:rPr>
          <w:b/>
          <w:szCs w:val="28"/>
        </w:rPr>
      </w:pPr>
      <w:r w:rsidRPr="00590FD0">
        <w:rPr>
          <w:b/>
          <w:szCs w:val="28"/>
        </w:rPr>
        <w:t>2.</w:t>
      </w:r>
      <w:r>
        <w:rPr>
          <w:b/>
          <w:szCs w:val="28"/>
        </w:rPr>
        <w:t xml:space="preserve"> </w:t>
      </w:r>
      <w:r w:rsidRPr="00590FD0">
        <w:rPr>
          <w:b/>
          <w:szCs w:val="28"/>
        </w:rPr>
        <w:t>Содержательный раздел</w:t>
      </w:r>
    </w:p>
    <w:p w:rsidR="00365BA2" w:rsidRPr="00BB6081" w:rsidRDefault="00365BA2" w:rsidP="00365BA2">
      <w:pPr>
        <w:widowControl w:val="0"/>
        <w:spacing w:line="240" w:lineRule="auto"/>
        <w:jc w:val="center"/>
        <w:rPr>
          <w:b/>
          <w:szCs w:val="24"/>
        </w:rPr>
      </w:pPr>
      <w:r w:rsidRPr="00BB6081">
        <w:rPr>
          <w:b/>
          <w:szCs w:val="24"/>
        </w:rPr>
        <w:t xml:space="preserve">2.1. Программа формирования универсальных учебных действий на ступени </w:t>
      </w:r>
      <w:r>
        <w:rPr>
          <w:b/>
          <w:szCs w:val="24"/>
        </w:rPr>
        <w:t xml:space="preserve">начального </w:t>
      </w:r>
      <w:r w:rsidRPr="00BB6081">
        <w:rPr>
          <w:b/>
          <w:szCs w:val="24"/>
        </w:rPr>
        <w:t>общего образования</w:t>
      </w:r>
    </w:p>
    <w:p w:rsidR="00365BA2" w:rsidRPr="00365BA2" w:rsidRDefault="00365BA2" w:rsidP="00365BA2">
      <w:pPr>
        <w:widowControl w:val="0"/>
        <w:spacing w:after="0" w:line="240" w:lineRule="auto"/>
        <w:ind w:firstLine="284"/>
        <w:jc w:val="center"/>
        <w:rPr>
          <w:b/>
          <w:sz w:val="28"/>
          <w:szCs w:val="28"/>
        </w:rPr>
      </w:pPr>
      <w:r w:rsidRPr="00365BA2">
        <w:rPr>
          <w:b/>
          <w:sz w:val="28"/>
          <w:szCs w:val="28"/>
        </w:rPr>
        <w:t>Пояснительная записка</w:t>
      </w:r>
    </w:p>
    <w:p w:rsidR="00365BA2" w:rsidRPr="00365BA2" w:rsidRDefault="00365BA2" w:rsidP="00365BA2">
      <w:pPr>
        <w:widowControl w:val="0"/>
        <w:spacing w:after="0" w:line="240" w:lineRule="auto"/>
        <w:ind w:firstLine="284"/>
        <w:jc w:val="both"/>
      </w:pPr>
      <w:r w:rsidRPr="00365BA2">
        <w:t xml:space="preserve">Программа формирования универсальных учебных действий конкретизирует требования Федерального государственного образовательного стандарта начального общего образования к личностным и </w:t>
      </w:r>
      <w:proofErr w:type="spellStart"/>
      <w:r w:rsidRPr="00365BA2">
        <w:t>метапредметным</w:t>
      </w:r>
      <w:proofErr w:type="spellEnd"/>
      <w:r w:rsidRPr="00365BA2">
        <w:t xml:space="preserve"> результатам освоения основной образовательной программы начального общего образования.   </w:t>
      </w:r>
    </w:p>
    <w:p w:rsidR="00365BA2" w:rsidRPr="00365BA2" w:rsidRDefault="00365BA2" w:rsidP="00365BA2">
      <w:pPr>
        <w:widowControl w:val="0"/>
        <w:spacing w:after="0" w:line="240" w:lineRule="auto"/>
        <w:ind w:firstLine="284"/>
        <w:jc w:val="both"/>
      </w:pPr>
      <w:r w:rsidRPr="00365BA2">
        <w:t xml:space="preserve">Программа формирования универсальных учебных действий (далее УУД) направлена на  обеспечение </w:t>
      </w:r>
      <w:proofErr w:type="spellStart"/>
      <w:r w:rsidRPr="00365BA2">
        <w:t>системно-деятельностного</w:t>
      </w:r>
      <w:proofErr w:type="spellEnd"/>
      <w:r w:rsidRPr="00365BA2">
        <w:t xml:space="preserve"> подхода и призвана способствовать реализации развивающего потенциала общего среднего образования, развитию системы универсальных учебных действий. </w:t>
      </w:r>
    </w:p>
    <w:p w:rsidR="00365BA2" w:rsidRPr="00365BA2" w:rsidRDefault="00365BA2" w:rsidP="00365BA2">
      <w:pPr>
        <w:widowControl w:val="0"/>
        <w:spacing w:after="0" w:line="240" w:lineRule="auto"/>
        <w:ind w:firstLine="284"/>
        <w:jc w:val="both"/>
      </w:pPr>
      <w:r w:rsidRPr="00365BA2">
        <w:rPr>
          <w:b/>
          <w:bCs/>
          <w:i/>
        </w:rPr>
        <w:t>Цель программы</w:t>
      </w:r>
      <w:r w:rsidRPr="00365BA2">
        <w:rPr>
          <w:bCs/>
          <w:i/>
        </w:rPr>
        <w:t>:</w:t>
      </w:r>
      <w:r w:rsidRPr="00365BA2">
        <w:rPr>
          <w:bCs/>
        </w:rPr>
        <w:t xml:space="preserve">  обеспечить  </w:t>
      </w:r>
      <w:r w:rsidRPr="00365BA2">
        <w:t xml:space="preserve">регулирование  различных аспектов освоения </w:t>
      </w:r>
      <w:proofErr w:type="spellStart"/>
      <w:r w:rsidRPr="00365BA2">
        <w:t>метапредметных</w:t>
      </w:r>
      <w:proofErr w:type="spellEnd"/>
      <w:r w:rsidRPr="00365BA2">
        <w:t xml:space="preserve"> умений, т.е. способов деятельности, применимых как в образовательном процессе, так и при решении проблем в жизненных ситуациях.</w:t>
      </w:r>
    </w:p>
    <w:p w:rsidR="00365BA2" w:rsidRPr="00365BA2" w:rsidRDefault="00365BA2" w:rsidP="00365BA2">
      <w:pPr>
        <w:widowControl w:val="0"/>
        <w:spacing w:after="0" w:line="240" w:lineRule="auto"/>
        <w:ind w:firstLine="284"/>
        <w:jc w:val="both"/>
        <w:rPr>
          <w:i/>
          <w:color w:val="000000"/>
        </w:rPr>
      </w:pPr>
      <w:r w:rsidRPr="00365BA2">
        <w:rPr>
          <w:b/>
          <w:i/>
          <w:color w:val="000000"/>
        </w:rPr>
        <w:t>Задачи программы</w:t>
      </w:r>
      <w:r w:rsidRPr="00365BA2">
        <w:rPr>
          <w:i/>
          <w:color w:val="000000"/>
        </w:rPr>
        <w:t xml:space="preserve">: </w:t>
      </w:r>
    </w:p>
    <w:p w:rsidR="00365BA2" w:rsidRPr="00365BA2" w:rsidRDefault="00365BA2" w:rsidP="00365BA2">
      <w:pPr>
        <w:widowControl w:val="0"/>
        <w:numPr>
          <w:ilvl w:val="0"/>
          <w:numId w:val="16"/>
        </w:numPr>
        <w:tabs>
          <w:tab w:val="clear" w:pos="1429"/>
          <w:tab w:val="num" w:pos="-2835"/>
        </w:tabs>
        <w:spacing w:after="0" w:line="240" w:lineRule="auto"/>
        <w:ind w:left="284" w:hanging="142"/>
        <w:jc w:val="both"/>
        <w:rPr>
          <w:color w:val="000000"/>
        </w:rPr>
      </w:pPr>
      <w:r w:rsidRPr="00365BA2">
        <w:rPr>
          <w:color w:val="000000"/>
        </w:rPr>
        <w:t>установить ценностные ориентиры начального общего образования;</w:t>
      </w:r>
    </w:p>
    <w:p w:rsidR="00365BA2" w:rsidRPr="00365BA2" w:rsidRDefault="00365BA2" w:rsidP="00365BA2">
      <w:pPr>
        <w:widowControl w:val="0"/>
        <w:numPr>
          <w:ilvl w:val="0"/>
          <w:numId w:val="16"/>
        </w:numPr>
        <w:tabs>
          <w:tab w:val="clear" w:pos="1429"/>
          <w:tab w:val="num" w:pos="-2835"/>
        </w:tabs>
        <w:spacing w:after="0" w:line="240" w:lineRule="auto"/>
        <w:ind w:left="284" w:hanging="142"/>
        <w:jc w:val="both"/>
        <w:rPr>
          <w:color w:val="000000"/>
        </w:rPr>
      </w:pPr>
      <w:r w:rsidRPr="00365BA2">
        <w:rPr>
          <w:color w:val="000000"/>
        </w:rPr>
        <w:t>определить состав и характеристику универсальных учебных действий;</w:t>
      </w:r>
    </w:p>
    <w:p w:rsidR="00365BA2" w:rsidRPr="00365BA2" w:rsidRDefault="00365BA2" w:rsidP="00365BA2">
      <w:pPr>
        <w:widowControl w:val="0"/>
        <w:numPr>
          <w:ilvl w:val="0"/>
          <w:numId w:val="16"/>
        </w:numPr>
        <w:tabs>
          <w:tab w:val="clear" w:pos="1429"/>
          <w:tab w:val="num" w:pos="-2835"/>
        </w:tabs>
        <w:spacing w:after="0" w:line="240" w:lineRule="auto"/>
        <w:ind w:left="284" w:hanging="142"/>
        <w:jc w:val="both"/>
      </w:pPr>
      <w:r w:rsidRPr="00365BA2">
        <w:rPr>
          <w:color w:val="000000"/>
        </w:rPr>
        <w:t>выявить связь универсальных учебных действий с содержанием учебных предметов;</w:t>
      </w:r>
    </w:p>
    <w:p w:rsidR="00365BA2" w:rsidRPr="00365BA2" w:rsidRDefault="00365BA2" w:rsidP="00365BA2">
      <w:pPr>
        <w:widowControl w:val="0"/>
        <w:numPr>
          <w:ilvl w:val="0"/>
          <w:numId w:val="16"/>
        </w:numPr>
        <w:tabs>
          <w:tab w:val="clear" w:pos="1429"/>
          <w:tab w:val="num" w:pos="-2835"/>
        </w:tabs>
        <w:spacing w:after="0" w:line="240" w:lineRule="auto"/>
        <w:ind w:left="284" w:hanging="142"/>
        <w:jc w:val="both"/>
      </w:pPr>
      <w:r w:rsidRPr="00365BA2">
        <w:rPr>
          <w:color w:val="000000"/>
        </w:rPr>
        <w:t xml:space="preserve">определить условия, обеспечивающие преемственность программы формирования у обучающихся универсальных учебных действий при переходе </w:t>
      </w:r>
      <w:proofErr w:type="gramStart"/>
      <w:r w:rsidRPr="00365BA2">
        <w:rPr>
          <w:color w:val="000000"/>
        </w:rPr>
        <w:t>от</w:t>
      </w:r>
      <w:proofErr w:type="gramEnd"/>
      <w:r w:rsidRPr="00365BA2">
        <w:rPr>
          <w:color w:val="000000"/>
        </w:rPr>
        <w:t xml:space="preserve"> дошкольного к начальному и основному общему образованию;</w:t>
      </w:r>
    </w:p>
    <w:p w:rsidR="00365BA2" w:rsidRPr="00365BA2" w:rsidRDefault="00365BA2" w:rsidP="00365BA2">
      <w:pPr>
        <w:widowControl w:val="0"/>
        <w:numPr>
          <w:ilvl w:val="0"/>
          <w:numId w:val="16"/>
        </w:numPr>
        <w:tabs>
          <w:tab w:val="clear" w:pos="1429"/>
          <w:tab w:val="num" w:pos="-2835"/>
        </w:tabs>
        <w:spacing w:after="0" w:line="240" w:lineRule="auto"/>
        <w:ind w:left="284" w:hanging="142"/>
        <w:jc w:val="both"/>
      </w:pPr>
      <w:r w:rsidRPr="00365BA2">
        <w:rPr>
          <w:color w:val="000000"/>
        </w:rPr>
        <w:t>спланировать результаты формирования УУД на разных этапах обучения в начальной школе</w:t>
      </w:r>
    </w:p>
    <w:p w:rsidR="00365BA2" w:rsidRPr="00365BA2" w:rsidRDefault="00365BA2" w:rsidP="00365BA2">
      <w:pPr>
        <w:widowControl w:val="0"/>
        <w:spacing w:after="0" w:line="240" w:lineRule="auto"/>
        <w:ind w:firstLine="284"/>
        <w:jc w:val="both"/>
        <w:rPr>
          <w:color w:val="2B2C30"/>
        </w:rPr>
      </w:pPr>
      <w:r w:rsidRPr="00365BA2">
        <w:rPr>
          <w:color w:val="2B2C30"/>
        </w:rPr>
        <w:t>Программа формирования универсальных учебных действий является основой разработки рабочих программ отдельных учебных предметов.</w:t>
      </w:r>
    </w:p>
    <w:p w:rsidR="00365BA2" w:rsidRPr="00365BA2" w:rsidRDefault="00365BA2" w:rsidP="00365BA2">
      <w:pPr>
        <w:widowControl w:val="0"/>
        <w:spacing w:after="0" w:line="240" w:lineRule="auto"/>
        <w:ind w:firstLine="284"/>
        <w:jc w:val="both"/>
        <w:rPr>
          <w:color w:val="2B2C30"/>
        </w:rPr>
      </w:pPr>
    </w:p>
    <w:p w:rsidR="00365BA2" w:rsidRPr="00365BA2" w:rsidRDefault="00365BA2" w:rsidP="00365BA2">
      <w:pPr>
        <w:widowControl w:val="0"/>
        <w:autoSpaceDE w:val="0"/>
        <w:autoSpaceDN w:val="0"/>
        <w:adjustRightInd w:val="0"/>
        <w:spacing w:after="0" w:line="240" w:lineRule="auto"/>
        <w:ind w:firstLine="284"/>
        <w:jc w:val="center"/>
        <w:rPr>
          <w:b/>
          <w:sz w:val="28"/>
          <w:szCs w:val="28"/>
        </w:rPr>
      </w:pPr>
      <w:r w:rsidRPr="00365BA2">
        <w:rPr>
          <w:b/>
          <w:sz w:val="28"/>
          <w:szCs w:val="28"/>
        </w:rPr>
        <w:t>Содержание программы</w:t>
      </w:r>
    </w:p>
    <w:p w:rsidR="00365BA2" w:rsidRPr="00365BA2" w:rsidRDefault="00365BA2" w:rsidP="00365BA2">
      <w:pPr>
        <w:widowControl w:val="0"/>
        <w:spacing w:after="0" w:line="240" w:lineRule="auto"/>
        <w:ind w:firstLine="284"/>
        <w:jc w:val="both"/>
      </w:pPr>
    </w:p>
    <w:p w:rsidR="00365BA2" w:rsidRPr="00365BA2" w:rsidRDefault="00365BA2" w:rsidP="00365BA2">
      <w:pPr>
        <w:widowControl w:val="0"/>
        <w:spacing w:after="0" w:line="240" w:lineRule="auto"/>
        <w:ind w:firstLine="284"/>
        <w:jc w:val="center"/>
        <w:rPr>
          <w:b/>
        </w:rPr>
      </w:pPr>
      <w:r w:rsidRPr="00365BA2">
        <w:rPr>
          <w:b/>
        </w:rPr>
        <w:t>Ценностные ориентиры начального общего образования</w:t>
      </w:r>
    </w:p>
    <w:tbl>
      <w:tblPr>
        <w:tblW w:w="1081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7729"/>
      </w:tblGrid>
      <w:tr w:rsidR="00365BA2" w:rsidRPr="00365BA2" w:rsidTr="00365BA2">
        <w:trPr>
          <w:trHeight w:val="145"/>
          <w:jc w:val="center"/>
        </w:trPr>
        <w:tc>
          <w:tcPr>
            <w:tcW w:w="3086" w:type="dxa"/>
          </w:tcPr>
          <w:p w:rsidR="00365BA2" w:rsidRPr="00365BA2" w:rsidRDefault="00365BA2" w:rsidP="00365BA2">
            <w:pPr>
              <w:widowControl w:val="0"/>
              <w:spacing w:after="0" w:line="240" w:lineRule="auto"/>
              <w:jc w:val="center"/>
              <w:rPr>
                <w:b/>
                <w:i/>
              </w:rPr>
            </w:pPr>
            <w:r w:rsidRPr="00365BA2">
              <w:rPr>
                <w:b/>
                <w:i/>
              </w:rPr>
              <w:t>Название целевой установки</w:t>
            </w:r>
          </w:p>
        </w:tc>
        <w:tc>
          <w:tcPr>
            <w:tcW w:w="7729" w:type="dxa"/>
          </w:tcPr>
          <w:p w:rsidR="00365BA2" w:rsidRPr="00365BA2" w:rsidRDefault="00365BA2" w:rsidP="00365BA2">
            <w:pPr>
              <w:widowControl w:val="0"/>
              <w:spacing w:after="0" w:line="240" w:lineRule="auto"/>
              <w:jc w:val="center"/>
              <w:rPr>
                <w:b/>
                <w:i/>
              </w:rPr>
            </w:pPr>
            <w:r w:rsidRPr="00365BA2">
              <w:rPr>
                <w:b/>
                <w:i/>
              </w:rPr>
              <w:t>Содержание целевой установки</w:t>
            </w:r>
          </w:p>
        </w:tc>
      </w:tr>
      <w:tr w:rsidR="00365BA2" w:rsidRPr="00365BA2" w:rsidTr="00365BA2">
        <w:trPr>
          <w:trHeight w:val="145"/>
          <w:jc w:val="center"/>
        </w:trPr>
        <w:tc>
          <w:tcPr>
            <w:tcW w:w="3086" w:type="dxa"/>
          </w:tcPr>
          <w:p w:rsidR="00365BA2" w:rsidRPr="00365BA2" w:rsidRDefault="00365BA2" w:rsidP="00365BA2">
            <w:pPr>
              <w:widowControl w:val="0"/>
              <w:spacing w:after="0" w:line="240" w:lineRule="auto"/>
              <w:rPr>
                <w:b/>
              </w:rPr>
            </w:pPr>
            <w:r w:rsidRPr="00365BA2">
              <w:rPr>
                <w:b/>
              </w:rPr>
              <w:t>Формирование основ гражданской идентичности личности</w:t>
            </w:r>
          </w:p>
        </w:tc>
        <w:tc>
          <w:tcPr>
            <w:tcW w:w="7729" w:type="dxa"/>
          </w:tcPr>
          <w:p w:rsidR="00365BA2" w:rsidRPr="00365BA2" w:rsidRDefault="00365BA2" w:rsidP="00365BA2">
            <w:pPr>
              <w:widowControl w:val="0"/>
              <w:spacing w:after="0" w:line="240" w:lineRule="auto"/>
              <w:jc w:val="both"/>
            </w:pPr>
            <w:r w:rsidRPr="00365BA2">
              <w:t xml:space="preserve">-чувство сопричастности и гордости за свою Родину, народ и историю; </w:t>
            </w:r>
          </w:p>
          <w:p w:rsidR="00365BA2" w:rsidRPr="00365BA2" w:rsidRDefault="00365BA2" w:rsidP="00365BA2">
            <w:pPr>
              <w:widowControl w:val="0"/>
              <w:spacing w:after="0" w:line="240" w:lineRule="auto"/>
              <w:jc w:val="both"/>
            </w:pPr>
            <w:r w:rsidRPr="00365BA2">
              <w:t>-осознание ответственности человека за благосостояние общества;</w:t>
            </w:r>
          </w:p>
          <w:p w:rsidR="00365BA2" w:rsidRPr="00365BA2" w:rsidRDefault="00365BA2" w:rsidP="00365BA2">
            <w:pPr>
              <w:widowControl w:val="0"/>
              <w:spacing w:after="0" w:line="240" w:lineRule="auto"/>
              <w:jc w:val="both"/>
            </w:pPr>
            <w:r w:rsidRPr="00365BA2">
              <w:t xml:space="preserve">-восприятие мира как единого и целостного при разнообразии культур, национальностей, религий; </w:t>
            </w:r>
          </w:p>
          <w:p w:rsidR="00365BA2" w:rsidRPr="00365BA2" w:rsidRDefault="00365BA2" w:rsidP="00365BA2">
            <w:pPr>
              <w:widowControl w:val="0"/>
              <w:spacing w:after="0" w:line="240" w:lineRule="auto"/>
              <w:jc w:val="both"/>
            </w:pPr>
            <w:r w:rsidRPr="00365BA2">
              <w:t>-уважение истории и культуры каждого народа</w:t>
            </w:r>
          </w:p>
        </w:tc>
      </w:tr>
      <w:tr w:rsidR="00365BA2" w:rsidRPr="00365BA2" w:rsidTr="00365BA2">
        <w:trPr>
          <w:trHeight w:val="1664"/>
          <w:jc w:val="center"/>
        </w:trPr>
        <w:tc>
          <w:tcPr>
            <w:tcW w:w="3086" w:type="dxa"/>
          </w:tcPr>
          <w:p w:rsidR="00365BA2" w:rsidRPr="00365BA2" w:rsidRDefault="00365BA2" w:rsidP="00365BA2">
            <w:pPr>
              <w:widowControl w:val="0"/>
              <w:spacing w:after="0" w:line="240" w:lineRule="auto"/>
              <w:rPr>
                <w:b/>
              </w:rPr>
            </w:pPr>
            <w:r w:rsidRPr="00365BA2">
              <w:rPr>
                <w:b/>
              </w:rPr>
              <w:lastRenderedPageBreak/>
              <w:t>Формирование психологических условий развития общения, кооперации сотрудничества</w:t>
            </w:r>
          </w:p>
        </w:tc>
        <w:tc>
          <w:tcPr>
            <w:tcW w:w="7729" w:type="dxa"/>
          </w:tcPr>
          <w:p w:rsidR="00365BA2" w:rsidRPr="00365BA2" w:rsidRDefault="00365BA2" w:rsidP="00365BA2">
            <w:pPr>
              <w:widowControl w:val="0"/>
              <w:spacing w:after="0" w:line="240" w:lineRule="auto"/>
              <w:jc w:val="both"/>
            </w:pPr>
            <w:r w:rsidRPr="00365BA2">
              <w:t>-доброжелательность, доверие и внимание к людям;</w:t>
            </w:r>
          </w:p>
          <w:p w:rsidR="00365BA2" w:rsidRPr="00365BA2" w:rsidRDefault="00365BA2" w:rsidP="00365BA2">
            <w:pPr>
              <w:widowControl w:val="0"/>
              <w:spacing w:after="0" w:line="240" w:lineRule="auto"/>
              <w:jc w:val="both"/>
            </w:pPr>
            <w:r w:rsidRPr="00365BA2">
              <w:t>-готовность к сотрудничеству и дружбе, оказанию помощи тем, кто в ней нуждается;</w:t>
            </w:r>
          </w:p>
          <w:p w:rsidR="00365BA2" w:rsidRPr="00365BA2" w:rsidRDefault="00365BA2" w:rsidP="00365BA2">
            <w:pPr>
              <w:widowControl w:val="0"/>
              <w:spacing w:after="0" w:line="240" w:lineRule="auto"/>
              <w:jc w:val="both"/>
            </w:pPr>
            <w:r w:rsidRPr="00365BA2">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365BA2" w:rsidRPr="00365BA2" w:rsidTr="00365BA2">
        <w:trPr>
          <w:trHeight w:val="1725"/>
          <w:jc w:val="center"/>
        </w:trPr>
        <w:tc>
          <w:tcPr>
            <w:tcW w:w="3086" w:type="dxa"/>
          </w:tcPr>
          <w:p w:rsidR="00365BA2" w:rsidRPr="00365BA2" w:rsidRDefault="00365BA2" w:rsidP="00365BA2">
            <w:pPr>
              <w:widowControl w:val="0"/>
              <w:spacing w:after="0" w:line="240" w:lineRule="auto"/>
            </w:pPr>
            <w:r w:rsidRPr="00365BA2">
              <w:rPr>
                <w:b/>
              </w:rPr>
              <w:t xml:space="preserve">Развитие ценностно-смысловой сферы личности </w:t>
            </w:r>
          </w:p>
        </w:tc>
        <w:tc>
          <w:tcPr>
            <w:tcW w:w="7729" w:type="dxa"/>
          </w:tcPr>
          <w:p w:rsidR="00365BA2" w:rsidRPr="00365BA2" w:rsidRDefault="00365BA2" w:rsidP="00365BA2">
            <w:pPr>
              <w:widowControl w:val="0"/>
              <w:spacing w:after="0" w:line="240" w:lineRule="auto"/>
              <w:jc w:val="both"/>
            </w:pPr>
            <w:r w:rsidRPr="00365BA2">
              <w:rPr>
                <w:w w:val="149"/>
              </w:rPr>
              <w:t>–</w:t>
            </w:r>
            <w:r w:rsidRPr="00365BA2">
              <w:t>принятие и уважение ценностей семьи и общества, школы и коллектива и стремление  следовать  им;</w:t>
            </w:r>
          </w:p>
          <w:p w:rsidR="00365BA2" w:rsidRPr="00365BA2" w:rsidRDefault="00365BA2" w:rsidP="00365BA2">
            <w:pPr>
              <w:widowControl w:val="0"/>
              <w:spacing w:after="0" w:line="240" w:lineRule="auto"/>
              <w:jc w:val="both"/>
            </w:pPr>
            <w:r w:rsidRPr="00365BA2">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rsidR="00365BA2" w:rsidRPr="00365BA2" w:rsidRDefault="00365BA2" w:rsidP="00365BA2">
            <w:pPr>
              <w:widowControl w:val="0"/>
              <w:spacing w:after="0" w:line="240" w:lineRule="auto"/>
              <w:jc w:val="both"/>
              <w:rPr>
                <w:color w:val="000000"/>
              </w:rPr>
            </w:pPr>
            <w:r w:rsidRPr="00365BA2">
              <w:t>–формирование чувства прекрасного и эстетических чувств, на основе знакомства с мировой и отечественной художественной культурой;</w:t>
            </w:r>
          </w:p>
        </w:tc>
      </w:tr>
      <w:tr w:rsidR="00365BA2" w:rsidRPr="00365BA2" w:rsidTr="00365BA2">
        <w:trPr>
          <w:trHeight w:val="847"/>
          <w:jc w:val="center"/>
        </w:trPr>
        <w:tc>
          <w:tcPr>
            <w:tcW w:w="3086" w:type="dxa"/>
          </w:tcPr>
          <w:p w:rsidR="00365BA2" w:rsidRPr="00365BA2" w:rsidRDefault="00365BA2" w:rsidP="00365BA2">
            <w:pPr>
              <w:widowControl w:val="0"/>
              <w:spacing w:after="0" w:line="240" w:lineRule="auto"/>
            </w:pPr>
            <w:r w:rsidRPr="00365BA2">
              <w:rPr>
                <w:b/>
              </w:rPr>
              <w:t>Развитие умения учиться</w:t>
            </w:r>
          </w:p>
        </w:tc>
        <w:tc>
          <w:tcPr>
            <w:tcW w:w="7729" w:type="dxa"/>
          </w:tcPr>
          <w:p w:rsidR="00365BA2" w:rsidRPr="00365BA2" w:rsidRDefault="00365BA2" w:rsidP="00365BA2">
            <w:pPr>
              <w:widowControl w:val="0"/>
              <w:spacing w:after="0" w:line="240" w:lineRule="auto"/>
              <w:jc w:val="both"/>
            </w:pPr>
            <w:r w:rsidRPr="00365BA2">
              <w:rPr>
                <w:w w:val="149"/>
              </w:rPr>
              <w:t>–</w:t>
            </w:r>
            <w:r w:rsidRPr="00365BA2">
              <w:t>развитие широких познавательных интересов,  инициативы и любознательности,  мотивов познания и творчества;</w:t>
            </w:r>
          </w:p>
          <w:p w:rsidR="00365BA2" w:rsidRPr="00365BA2" w:rsidRDefault="00365BA2" w:rsidP="00365BA2">
            <w:pPr>
              <w:widowControl w:val="0"/>
              <w:spacing w:after="0" w:line="240" w:lineRule="auto"/>
              <w:jc w:val="both"/>
              <w:rPr>
                <w:color w:val="000000"/>
              </w:rPr>
            </w:pPr>
            <w:r w:rsidRPr="00365BA2">
              <w:t>–формирование умения учиться и способности к организации своей деятельности (планированию, контролю, оценке);</w:t>
            </w:r>
          </w:p>
        </w:tc>
      </w:tr>
      <w:tr w:rsidR="00365BA2" w:rsidRPr="00365BA2" w:rsidTr="00365BA2">
        <w:trPr>
          <w:trHeight w:val="2390"/>
          <w:jc w:val="center"/>
        </w:trPr>
        <w:tc>
          <w:tcPr>
            <w:tcW w:w="3086" w:type="dxa"/>
          </w:tcPr>
          <w:p w:rsidR="00365BA2" w:rsidRPr="00365BA2" w:rsidRDefault="00365BA2" w:rsidP="00365BA2">
            <w:pPr>
              <w:widowControl w:val="0"/>
              <w:spacing w:after="0" w:line="240" w:lineRule="auto"/>
            </w:pPr>
            <w:r w:rsidRPr="00365BA2">
              <w:rPr>
                <w:b/>
              </w:rPr>
              <w:t xml:space="preserve">Развитие самостоятельности, инициативы и ответственности личности </w:t>
            </w:r>
          </w:p>
        </w:tc>
        <w:tc>
          <w:tcPr>
            <w:tcW w:w="7729" w:type="dxa"/>
          </w:tcPr>
          <w:p w:rsidR="00365BA2" w:rsidRPr="00365BA2" w:rsidRDefault="00365BA2" w:rsidP="00365BA2">
            <w:pPr>
              <w:widowControl w:val="0"/>
              <w:spacing w:after="0" w:line="240" w:lineRule="auto"/>
              <w:jc w:val="both"/>
            </w:pPr>
            <w:r w:rsidRPr="00365BA2">
              <w:rPr>
                <w:w w:val="149"/>
              </w:rPr>
              <w:t>–</w:t>
            </w:r>
            <w:r w:rsidRPr="00365BA2">
              <w:t xml:space="preserve">формирование самоуважения и эмоционально- положительного отношения к себе; </w:t>
            </w:r>
          </w:p>
          <w:p w:rsidR="00365BA2" w:rsidRPr="00365BA2" w:rsidRDefault="00365BA2" w:rsidP="00365BA2">
            <w:pPr>
              <w:widowControl w:val="0"/>
              <w:spacing w:after="0" w:line="240" w:lineRule="auto"/>
              <w:jc w:val="both"/>
            </w:pPr>
            <w:r w:rsidRPr="00365BA2">
              <w:t>-готовность открыто выражать и отстаивать свою позицию;</w:t>
            </w:r>
          </w:p>
          <w:p w:rsidR="00365BA2" w:rsidRPr="00365BA2" w:rsidRDefault="00365BA2" w:rsidP="00365BA2">
            <w:pPr>
              <w:widowControl w:val="0"/>
              <w:spacing w:after="0" w:line="240" w:lineRule="auto"/>
              <w:jc w:val="both"/>
            </w:pPr>
            <w:r w:rsidRPr="00365BA2">
              <w:t>-критичность к своим  поступкам и умение адекватно их оценивать;</w:t>
            </w:r>
          </w:p>
          <w:p w:rsidR="00365BA2" w:rsidRPr="00365BA2" w:rsidRDefault="00365BA2" w:rsidP="00365BA2">
            <w:pPr>
              <w:widowControl w:val="0"/>
              <w:spacing w:after="0" w:line="240" w:lineRule="auto"/>
              <w:jc w:val="both"/>
            </w:pPr>
            <w:r w:rsidRPr="00365BA2">
              <w:t>–готовность к самостоятельным поступкам и действиям, ответственность за их результаты;</w:t>
            </w:r>
          </w:p>
          <w:p w:rsidR="00365BA2" w:rsidRPr="00365BA2" w:rsidRDefault="00365BA2" w:rsidP="00365BA2">
            <w:pPr>
              <w:widowControl w:val="0"/>
              <w:spacing w:after="0" w:line="240" w:lineRule="auto"/>
              <w:jc w:val="both"/>
            </w:pPr>
            <w:r w:rsidRPr="00365BA2">
              <w:t>–целеустремлённость и настойчивость в достижении целей;</w:t>
            </w:r>
          </w:p>
          <w:p w:rsidR="00365BA2" w:rsidRPr="00365BA2" w:rsidRDefault="00365BA2" w:rsidP="00365BA2">
            <w:pPr>
              <w:widowControl w:val="0"/>
              <w:spacing w:after="0" w:line="240" w:lineRule="auto"/>
              <w:jc w:val="both"/>
            </w:pPr>
            <w:r w:rsidRPr="00365BA2">
              <w:t>-готовность к преодолению трудностей и жизненного оптимизма;</w:t>
            </w:r>
          </w:p>
          <w:p w:rsidR="00365BA2" w:rsidRPr="00365BA2" w:rsidRDefault="00365BA2" w:rsidP="00365BA2">
            <w:pPr>
              <w:widowControl w:val="0"/>
              <w:spacing w:after="0" w:line="240" w:lineRule="auto"/>
              <w:jc w:val="both"/>
              <w:rPr>
                <w:color w:val="000000"/>
              </w:rPr>
            </w:pPr>
            <w:r w:rsidRPr="00365BA2">
              <w:t>–умение противостоять действиям и влияниям, представляющим угрозу жизни, здоровью, безопасности личности и общества,  в пределах своих возможностей.</w:t>
            </w:r>
          </w:p>
        </w:tc>
      </w:tr>
    </w:tbl>
    <w:p w:rsidR="00365BA2" w:rsidRPr="00365BA2" w:rsidRDefault="00365BA2" w:rsidP="00365BA2">
      <w:pPr>
        <w:widowControl w:val="0"/>
        <w:spacing w:after="0" w:line="240" w:lineRule="auto"/>
        <w:ind w:firstLine="284"/>
        <w:jc w:val="both"/>
      </w:pPr>
    </w:p>
    <w:p w:rsidR="00365BA2" w:rsidRPr="00365BA2" w:rsidRDefault="00365BA2" w:rsidP="00365BA2">
      <w:pPr>
        <w:pStyle w:val="Default"/>
        <w:widowControl w:val="0"/>
        <w:ind w:firstLine="284"/>
        <w:jc w:val="both"/>
      </w:pPr>
      <w:r w:rsidRPr="00365BA2">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365BA2" w:rsidRPr="00365BA2" w:rsidRDefault="00365BA2" w:rsidP="00365BA2">
      <w:pPr>
        <w:pStyle w:val="Default"/>
        <w:widowControl w:val="0"/>
        <w:ind w:firstLine="284"/>
        <w:jc w:val="both"/>
      </w:pPr>
      <w:r w:rsidRPr="00365BA2">
        <w:t xml:space="preserve">Это человек: </w:t>
      </w:r>
    </w:p>
    <w:p w:rsidR="00365BA2" w:rsidRPr="00A77D60" w:rsidRDefault="00365BA2" w:rsidP="00196B9C">
      <w:pPr>
        <w:pStyle w:val="a3"/>
        <w:widowControl w:val="0"/>
        <w:numPr>
          <w:ilvl w:val="0"/>
          <w:numId w:val="19"/>
        </w:numPr>
        <w:spacing w:after="0" w:line="240" w:lineRule="auto"/>
        <w:ind w:left="567" w:hanging="229"/>
        <w:jc w:val="both"/>
        <w:rPr>
          <w:rFonts w:ascii="Times New Roman" w:hAnsi="Times New Roman"/>
        </w:rPr>
      </w:pPr>
      <w:r w:rsidRPr="00A77D60">
        <w:rPr>
          <w:rFonts w:ascii="Times New Roman" w:hAnsi="Times New Roman"/>
        </w:rPr>
        <w:t>любознательный, активно познающий мир;</w:t>
      </w:r>
    </w:p>
    <w:p w:rsidR="00365BA2" w:rsidRPr="00A77D60" w:rsidRDefault="00365BA2" w:rsidP="00196B9C">
      <w:pPr>
        <w:pStyle w:val="a3"/>
        <w:widowControl w:val="0"/>
        <w:numPr>
          <w:ilvl w:val="0"/>
          <w:numId w:val="19"/>
        </w:numPr>
        <w:spacing w:after="0" w:line="240" w:lineRule="auto"/>
        <w:ind w:left="567" w:hanging="229"/>
        <w:jc w:val="both"/>
        <w:rPr>
          <w:rFonts w:ascii="Times New Roman" w:hAnsi="Times New Roman"/>
        </w:rPr>
      </w:pPr>
      <w:proofErr w:type="gramStart"/>
      <w:r w:rsidRPr="00A77D60">
        <w:rPr>
          <w:rFonts w:ascii="Times New Roman" w:hAnsi="Times New Roman"/>
        </w:rPr>
        <w:t>владеющий</w:t>
      </w:r>
      <w:proofErr w:type="gramEnd"/>
      <w:r w:rsidRPr="00A77D60">
        <w:rPr>
          <w:rFonts w:ascii="Times New Roman" w:hAnsi="Times New Roman"/>
        </w:rPr>
        <w:t xml:space="preserve"> основами умения учиться;</w:t>
      </w:r>
    </w:p>
    <w:p w:rsidR="00365BA2" w:rsidRPr="00A77D60" w:rsidRDefault="00365BA2" w:rsidP="00196B9C">
      <w:pPr>
        <w:pStyle w:val="a3"/>
        <w:widowControl w:val="0"/>
        <w:numPr>
          <w:ilvl w:val="0"/>
          <w:numId w:val="19"/>
        </w:numPr>
        <w:spacing w:after="0" w:line="240" w:lineRule="auto"/>
        <w:ind w:left="567" w:hanging="229"/>
        <w:jc w:val="both"/>
        <w:rPr>
          <w:rFonts w:ascii="Times New Roman" w:hAnsi="Times New Roman"/>
        </w:rPr>
      </w:pPr>
      <w:r w:rsidRPr="00A77D60">
        <w:rPr>
          <w:rFonts w:ascii="Times New Roman" w:hAnsi="Times New Roman"/>
        </w:rPr>
        <w:t>любящий родной край и свою страну;</w:t>
      </w:r>
    </w:p>
    <w:p w:rsidR="00365BA2" w:rsidRPr="00A77D60" w:rsidRDefault="00365BA2" w:rsidP="00196B9C">
      <w:pPr>
        <w:pStyle w:val="a3"/>
        <w:widowControl w:val="0"/>
        <w:numPr>
          <w:ilvl w:val="0"/>
          <w:numId w:val="19"/>
        </w:numPr>
        <w:spacing w:after="0" w:line="240" w:lineRule="auto"/>
        <w:ind w:left="567" w:hanging="229"/>
        <w:jc w:val="both"/>
        <w:rPr>
          <w:rFonts w:ascii="Times New Roman" w:hAnsi="Times New Roman"/>
        </w:rPr>
      </w:pPr>
      <w:proofErr w:type="gramStart"/>
      <w:r w:rsidRPr="00A77D60">
        <w:rPr>
          <w:rFonts w:ascii="Times New Roman" w:hAnsi="Times New Roman"/>
        </w:rPr>
        <w:t>уважающий</w:t>
      </w:r>
      <w:proofErr w:type="gramEnd"/>
      <w:r w:rsidRPr="00A77D60">
        <w:rPr>
          <w:rFonts w:ascii="Times New Roman" w:hAnsi="Times New Roman"/>
        </w:rPr>
        <w:t xml:space="preserve"> и принимающий ценности семьи и общества;</w:t>
      </w:r>
    </w:p>
    <w:p w:rsidR="00365BA2" w:rsidRPr="00A77D60" w:rsidRDefault="00365BA2" w:rsidP="00196B9C">
      <w:pPr>
        <w:pStyle w:val="a3"/>
        <w:widowControl w:val="0"/>
        <w:numPr>
          <w:ilvl w:val="0"/>
          <w:numId w:val="19"/>
        </w:numPr>
        <w:spacing w:after="0" w:line="240" w:lineRule="auto"/>
        <w:ind w:left="567" w:hanging="229"/>
        <w:jc w:val="both"/>
        <w:rPr>
          <w:rFonts w:ascii="Times New Roman" w:hAnsi="Times New Roman"/>
        </w:rPr>
      </w:pPr>
      <w:proofErr w:type="gramStart"/>
      <w:r w:rsidRPr="00A77D60">
        <w:rPr>
          <w:rFonts w:ascii="Times New Roman" w:hAnsi="Times New Roman"/>
        </w:rPr>
        <w:t>готовый</w:t>
      </w:r>
      <w:proofErr w:type="gramEnd"/>
      <w:r w:rsidRPr="00A77D60">
        <w:rPr>
          <w:rFonts w:ascii="Times New Roman" w:hAnsi="Times New Roman"/>
        </w:rPr>
        <w:t xml:space="preserve"> самостоятельно действовать и отвечать за свои поступки перед семьей и школой;</w:t>
      </w:r>
    </w:p>
    <w:p w:rsidR="00365BA2" w:rsidRPr="00A77D60" w:rsidRDefault="00365BA2" w:rsidP="00196B9C">
      <w:pPr>
        <w:pStyle w:val="a3"/>
        <w:widowControl w:val="0"/>
        <w:numPr>
          <w:ilvl w:val="0"/>
          <w:numId w:val="19"/>
        </w:numPr>
        <w:spacing w:after="0" w:line="240" w:lineRule="auto"/>
        <w:ind w:left="567" w:hanging="229"/>
        <w:jc w:val="both"/>
        <w:rPr>
          <w:rFonts w:ascii="Times New Roman" w:hAnsi="Times New Roman"/>
        </w:rPr>
      </w:pPr>
      <w:proofErr w:type="gramStart"/>
      <w:r w:rsidRPr="00A77D60">
        <w:rPr>
          <w:rFonts w:ascii="Times New Roman" w:hAnsi="Times New Roman"/>
        </w:rPr>
        <w:t>доброжелательный</w:t>
      </w:r>
      <w:proofErr w:type="gramEnd"/>
      <w:r w:rsidRPr="00A77D60">
        <w:rPr>
          <w:rFonts w:ascii="Times New Roman" w:hAnsi="Times New Roman"/>
        </w:rPr>
        <w:t>, умеющий слушать и слышать партнера, умеющий высказать свое мнение;</w:t>
      </w:r>
    </w:p>
    <w:p w:rsidR="00365BA2" w:rsidRPr="00D86EE5" w:rsidRDefault="00365BA2" w:rsidP="00196B9C">
      <w:pPr>
        <w:pStyle w:val="a3"/>
        <w:widowControl w:val="0"/>
        <w:numPr>
          <w:ilvl w:val="0"/>
          <w:numId w:val="19"/>
        </w:numPr>
        <w:spacing w:after="0" w:line="240" w:lineRule="auto"/>
        <w:ind w:left="567" w:hanging="229"/>
        <w:jc w:val="both"/>
        <w:rPr>
          <w:rFonts w:ascii="Times New Roman" w:hAnsi="Times New Roman"/>
        </w:rPr>
      </w:pPr>
      <w:proofErr w:type="gramStart"/>
      <w:r w:rsidRPr="00A77D60">
        <w:rPr>
          <w:rFonts w:ascii="Times New Roman" w:hAnsi="Times New Roman"/>
        </w:rPr>
        <w:t>выполняющий</w:t>
      </w:r>
      <w:proofErr w:type="gramEnd"/>
      <w:r w:rsidRPr="00A77D60">
        <w:rPr>
          <w:rFonts w:ascii="Times New Roman" w:hAnsi="Times New Roman"/>
        </w:rPr>
        <w:t xml:space="preserve"> </w:t>
      </w:r>
      <w:r w:rsidRPr="00D86EE5">
        <w:rPr>
          <w:rFonts w:ascii="Times New Roman" w:hAnsi="Times New Roman"/>
        </w:rPr>
        <w:t>правила здорового и безопасного образа жизни для себя и окружающих.</w:t>
      </w:r>
    </w:p>
    <w:p w:rsidR="00365BA2" w:rsidRPr="00D86EE5" w:rsidRDefault="00365BA2" w:rsidP="00365BA2">
      <w:pPr>
        <w:widowControl w:val="0"/>
        <w:spacing w:after="0" w:line="240" w:lineRule="auto"/>
        <w:ind w:firstLine="284"/>
        <w:jc w:val="both"/>
      </w:pPr>
    </w:p>
    <w:p w:rsidR="00365BA2" w:rsidRPr="00365BA2" w:rsidRDefault="00365BA2" w:rsidP="00365BA2">
      <w:pPr>
        <w:widowControl w:val="0"/>
        <w:spacing w:after="0" w:line="240" w:lineRule="auto"/>
        <w:ind w:firstLine="284"/>
        <w:jc w:val="center"/>
        <w:rPr>
          <w:b/>
        </w:rPr>
      </w:pPr>
      <w:r w:rsidRPr="00365BA2">
        <w:rPr>
          <w:b/>
        </w:rPr>
        <w:t>Характеристики универсальных учебных действий обучающихся</w:t>
      </w:r>
    </w:p>
    <w:tbl>
      <w:tblPr>
        <w:tblW w:w="10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184"/>
        <w:gridCol w:w="2549"/>
        <w:gridCol w:w="2631"/>
        <w:gridCol w:w="2327"/>
      </w:tblGrid>
      <w:tr w:rsidR="00D86EE5" w:rsidRPr="000324BA" w:rsidTr="00CD0DED">
        <w:trPr>
          <w:trHeight w:val="630"/>
        </w:trPr>
        <w:tc>
          <w:tcPr>
            <w:tcW w:w="851" w:type="dxa"/>
            <w:shd w:val="clear" w:color="auto" w:fill="FFFFFF"/>
          </w:tcPr>
          <w:p w:rsidR="00D86EE5" w:rsidRPr="000324BA" w:rsidRDefault="00D86EE5" w:rsidP="00CD0DED">
            <w:pPr>
              <w:spacing w:after="0" w:line="240" w:lineRule="auto"/>
              <w:jc w:val="center"/>
              <w:rPr>
                <w:b/>
                <w:szCs w:val="24"/>
              </w:rPr>
            </w:pPr>
            <w:r w:rsidRPr="000324BA">
              <w:rPr>
                <w:b/>
                <w:szCs w:val="24"/>
              </w:rPr>
              <w:t>Класс</w:t>
            </w:r>
          </w:p>
        </w:tc>
        <w:tc>
          <w:tcPr>
            <w:tcW w:w="2185" w:type="dxa"/>
            <w:shd w:val="clear" w:color="auto" w:fill="FFFFFF"/>
          </w:tcPr>
          <w:p w:rsidR="00D86EE5" w:rsidRPr="000324BA" w:rsidRDefault="00D86EE5" w:rsidP="00CD0DED">
            <w:pPr>
              <w:spacing w:after="0" w:line="240" w:lineRule="auto"/>
              <w:jc w:val="center"/>
              <w:rPr>
                <w:b/>
                <w:szCs w:val="24"/>
              </w:rPr>
            </w:pPr>
            <w:r w:rsidRPr="000324BA">
              <w:rPr>
                <w:b/>
                <w:szCs w:val="24"/>
              </w:rPr>
              <w:t>Личностные УУД</w:t>
            </w:r>
          </w:p>
        </w:tc>
        <w:tc>
          <w:tcPr>
            <w:tcW w:w="2552" w:type="dxa"/>
            <w:shd w:val="clear" w:color="auto" w:fill="FFFFFF"/>
          </w:tcPr>
          <w:p w:rsidR="00D86EE5" w:rsidRPr="000324BA" w:rsidRDefault="00D86EE5" w:rsidP="00CD0DED">
            <w:pPr>
              <w:spacing w:after="0" w:line="240" w:lineRule="auto"/>
              <w:jc w:val="center"/>
              <w:rPr>
                <w:b/>
                <w:szCs w:val="24"/>
              </w:rPr>
            </w:pPr>
            <w:r w:rsidRPr="000324BA">
              <w:rPr>
                <w:b/>
                <w:szCs w:val="24"/>
              </w:rPr>
              <w:t xml:space="preserve">Регулятивные УУД </w:t>
            </w:r>
          </w:p>
        </w:tc>
        <w:tc>
          <w:tcPr>
            <w:tcW w:w="2634" w:type="dxa"/>
            <w:shd w:val="clear" w:color="auto" w:fill="FFFFFF"/>
          </w:tcPr>
          <w:p w:rsidR="00D86EE5" w:rsidRPr="000324BA" w:rsidRDefault="00D86EE5" w:rsidP="00CD0DED">
            <w:pPr>
              <w:spacing w:after="0" w:line="240" w:lineRule="auto"/>
              <w:jc w:val="center"/>
              <w:rPr>
                <w:b/>
                <w:szCs w:val="24"/>
              </w:rPr>
            </w:pPr>
            <w:r w:rsidRPr="000324BA">
              <w:rPr>
                <w:b/>
                <w:szCs w:val="24"/>
              </w:rPr>
              <w:t>Познавательные УУД</w:t>
            </w:r>
          </w:p>
        </w:tc>
        <w:tc>
          <w:tcPr>
            <w:tcW w:w="2327" w:type="dxa"/>
            <w:shd w:val="clear" w:color="auto" w:fill="FFFFFF"/>
          </w:tcPr>
          <w:p w:rsidR="00D86EE5" w:rsidRPr="000324BA" w:rsidRDefault="00D86EE5" w:rsidP="00CD0DED">
            <w:pPr>
              <w:spacing w:after="0" w:line="240" w:lineRule="auto"/>
              <w:jc w:val="center"/>
              <w:rPr>
                <w:b/>
                <w:szCs w:val="24"/>
              </w:rPr>
            </w:pPr>
            <w:r w:rsidRPr="000324BA">
              <w:rPr>
                <w:b/>
                <w:szCs w:val="24"/>
              </w:rPr>
              <w:t>Коммуникативные УУД</w:t>
            </w:r>
          </w:p>
        </w:tc>
      </w:tr>
      <w:tr w:rsidR="00D86EE5" w:rsidRPr="000324BA" w:rsidTr="00CD0DED">
        <w:trPr>
          <w:trHeight w:val="1692"/>
        </w:trPr>
        <w:tc>
          <w:tcPr>
            <w:tcW w:w="851" w:type="dxa"/>
          </w:tcPr>
          <w:p w:rsidR="00D86EE5" w:rsidRPr="000324BA" w:rsidRDefault="00D86EE5" w:rsidP="00CD0DED">
            <w:pPr>
              <w:spacing w:after="0" w:line="240" w:lineRule="auto"/>
              <w:jc w:val="center"/>
              <w:rPr>
                <w:b/>
                <w:szCs w:val="24"/>
              </w:rPr>
            </w:pPr>
            <w:r w:rsidRPr="000324BA">
              <w:rPr>
                <w:b/>
                <w:szCs w:val="24"/>
              </w:rPr>
              <w:t>1 класс</w:t>
            </w:r>
          </w:p>
        </w:tc>
        <w:tc>
          <w:tcPr>
            <w:tcW w:w="2185" w:type="dxa"/>
          </w:tcPr>
          <w:p w:rsidR="00D86EE5" w:rsidRPr="000324BA" w:rsidRDefault="00D86EE5" w:rsidP="00CD0DED">
            <w:pPr>
              <w:spacing w:after="0" w:line="240" w:lineRule="auto"/>
              <w:rPr>
                <w:szCs w:val="24"/>
              </w:rPr>
            </w:pPr>
            <w:r w:rsidRPr="000324BA">
              <w:rPr>
                <w:szCs w:val="24"/>
              </w:rPr>
              <w:t>1. Ценить и принимать следующие базовые ценности:  «добро», «терпение», «родина», «природа», «семья».</w:t>
            </w:r>
          </w:p>
          <w:p w:rsidR="00D86EE5" w:rsidRPr="000324BA" w:rsidRDefault="00D86EE5" w:rsidP="00CD0DED">
            <w:pPr>
              <w:spacing w:after="0" w:line="240" w:lineRule="auto"/>
              <w:rPr>
                <w:szCs w:val="24"/>
              </w:rPr>
            </w:pPr>
            <w:r w:rsidRPr="000324BA">
              <w:rPr>
                <w:szCs w:val="24"/>
              </w:rPr>
              <w:t xml:space="preserve">2. Уважать к своей </w:t>
            </w:r>
            <w:r w:rsidRPr="000324BA">
              <w:rPr>
                <w:szCs w:val="24"/>
              </w:rPr>
              <w:lastRenderedPageBreak/>
              <w:t xml:space="preserve">семье, к своим родственникам, любовь к родителям. </w:t>
            </w:r>
          </w:p>
          <w:p w:rsidR="00D86EE5" w:rsidRPr="000324BA" w:rsidRDefault="00D86EE5" w:rsidP="00CD0DED">
            <w:pPr>
              <w:spacing w:after="0" w:line="240" w:lineRule="auto"/>
              <w:rPr>
                <w:szCs w:val="24"/>
              </w:rPr>
            </w:pPr>
            <w:r w:rsidRPr="000324BA">
              <w:rPr>
                <w:szCs w:val="24"/>
              </w:rPr>
              <w:t>3. Освоить  роли  ученика; формирование интереса (мотивации) к учению.</w:t>
            </w:r>
          </w:p>
          <w:p w:rsidR="00D86EE5" w:rsidRPr="000324BA" w:rsidRDefault="00D86EE5" w:rsidP="00CD0DED">
            <w:pPr>
              <w:spacing w:after="0" w:line="240" w:lineRule="auto"/>
              <w:rPr>
                <w:szCs w:val="24"/>
              </w:rPr>
            </w:pPr>
            <w:r w:rsidRPr="000324BA">
              <w:rPr>
                <w:szCs w:val="24"/>
              </w:rPr>
              <w:t>4. Оценивать  жизненные ситуаций  и поступки героев художественных текстов с точки зрения общечеловеческих норм.</w:t>
            </w:r>
          </w:p>
        </w:tc>
        <w:tc>
          <w:tcPr>
            <w:tcW w:w="2552"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 xml:space="preserve">1. Организовывать свое рабочее место под руководством учителя.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2. Определять цель выполнения заданий на уроке, во внеурочной деятельности, в жизненных ситуациях </w:t>
            </w:r>
            <w:r w:rsidRPr="000324BA">
              <w:rPr>
                <w:rFonts w:ascii="Times New Roman" w:hAnsi="Times New Roman" w:cs="Times New Roman"/>
                <w:b w:val="0"/>
                <w:bCs w:val="0"/>
                <w:sz w:val="24"/>
                <w:szCs w:val="24"/>
              </w:rPr>
              <w:lastRenderedPageBreak/>
              <w:t xml:space="preserve">под руководством учителя.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3. Определять план выполнения заданий на уроках, внеурочной деятельности, жизненных ситуациях под руководством учителя.</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Использовать в своей деятельности простейшие приборы: линейку, треугольник и т.д.</w:t>
            </w:r>
          </w:p>
        </w:tc>
        <w:tc>
          <w:tcPr>
            <w:tcW w:w="2634"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2. Отвечать на простые вопросы учителя, находить нужную информацию в </w:t>
            </w:r>
            <w:r w:rsidRPr="000324BA">
              <w:rPr>
                <w:rFonts w:ascii="Times New Roman" w:hAnsi="Times New Roman" w:cs="Times New Roman"/>
                <w:b w:val="0"/>
                <w:bCs w:val="0"/>
                <w:sz w:val="24"/>
                <w:szCs w:val="24"/>
              </w:rPr>
              <w:lastRenderedPageBreak/>
              <w:t>учебнике.</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3. Сравнивать предметы, объекты: находить общее и различие.</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Группировать предметы, объекты на основе существенных признаков.</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5. Подробно пересказывать </w:t>
            </w:r>
            <w:proofErr w:type="gramStart"/>
            <w:r w:rsidRPr="000324BA">
              <w:rPr>
                <w:rFonts w:ascii="Times New Roman" w:hAnsi="Times New Roman" w:cs="Times New Roman"/>
                <w:b w:val="0"/>
                <w:bCs w:val="0"/>
                <w:sz w:val="24"/>
                <w:szCs w:val="24"/>
              </w:rPr>
              <w:t>прочитанное</w:t>
            </w:r>
            <w:proofErr w:type="gramEnd"/>
            <w:r w:rsidRPr="000324BA">
              <w:rPr>
                <w:rFonts w:ascii="Times New Roman" w:hAnsi="Times New Roman" w:cs="Times New Roman"/>
                <w:b w:val="0"/>
                <w:bCs w:val="0"/>
                <w:sz w:val="24"/>
                <w:szCs w:val="24"/>
              </w:rPr>
              <w:t xml:space="preserve"> или прослушанное; определять тему. </w:t>
            </w:r>
          </w:p>
        </w:tc>
        <w:tc>
          <w:tcPr>
            <w:tcW w:w="2327"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1. Участвовать в диалоге на уроке и в жизненных ситуациях.</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2. Отвечать на вопросы учителя, товарищей по классу.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2. Соблюдать простейшие нормы </w:t>
            </w:r>
            <w:r w:rsidRPr="000324BA">
              <w:rPr>
                <w:rFonts w:ascii="Times New Roman" w:hAnsi="Times New Roman" w:cs="Times New Roman"/>
                <w:b w:val="0"/>
                <w:bCs w:val="0"/>
                <w:sz w:val="24"/>
                <w:szCs w:val="24"/>
              </w:rPr>
              <w:lastRenderedPageBreak/>
              <w:t>речевого этикета: здороваться, прощаться, благодарить.</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3. Слушать и понимать речь других.</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4. Участвовать  в паре. </w:t>
            </w:r>
          </w:p>
          <w:p w:rsidR="00D86EE5" w:rsidRPr="000324BA" w:rsidRDefault="00D86EE5" w:rsidP="00CD0DED">
            <w:pPr>
              <w:pStyle w:val="afe"/>
              <w:jc w:val="left"/>
              <w:rPr>
                <w:rFonts w:ascii="Times New Roman" w:hAnsi="Times New Roman" w:cs="Times New Roman"/>
                <w:b w:val="0"/>
                <w:bCs w:val="0"/>
                <w:sz w:val="24"/>
                <w:szCs w:val="24"/>
              </w:rPr>
            </w:pPr>
          </w:p>
        </w:tc>
      </w:tr>
      <w:tr w:rsidR="00D86EE5" w:rsidRPr="000324BA" w:rsidTr="00CD0DED">
        <w:trPr>
          <w:trHeight w:val="144"/>
        </w:trPr>
        <w:tc>
          <w:tcPr>
            <w:tcW w:w="851" w:type="dxa"/>
          </w:tcPr>
          <w:p w:rsidR="00D86EE5" w:rsidRPr="000324BA" w:rsidRDefault="00D86EE5" w:rsidP="00CD0DED">
            <w:pPr>
              <w:spacing w:after="0" w:line="240" w:lineRule="auto"/>
              <w:jc w:val="center"/>
              <w:rPr>
                <w:b/>
                <w:szCs w:val="24"/>
              </w:rPr>
            </w:pPr>
            <w:r w:rsidRPr="000324BA">
              <w:rPr>
                <w:b/>
                <w:szCs w:val="24"/>
              </w:rPr>
              <w:lastRenderedPageBreak/>
              <w:t>2 класс</w:t>
            </w:r>
          </w:p>
        </w:tc>
        <w:tc>
          <w:tcPr>
            <w:tcW w:w="2185" w:type="dxa"/>
          </w:tcPr>
          <w:p w:rsidR="00D86EE5" w:rsidRPr="000324BA" w:rsidRDefault="00D86EE5" w:rsidP="00CD0DED">
            <w:pPr>
              <w:spacing w:after="0" w:line="240" w:lineRule="auto"/>
              <w:rPr>
                <w:szCs w:val="24"/>
              </w:rPr>
            </w:pPr>
            <w:r w:rsidRPr="000324BA">
              <w:rPr>
                <w:szCs w:val="24"/>
              </w:rPr>
              <w:t xml:space="preserve">1. </w:t>
            </w:r>
            <w:proofErr w:type="gramStart"/>
            <w:r w:rsidRPr="000324BA">
              <w:rPr>
                <w:szCs w:val="24"/>
              </w:rPr>
              <w:t>Ценить и принимать следующие базовые ценности:  «добро», «терпение», «родина», «природа», «семья», «мир», «настоящий друг».</w:t>
            </w:r>
            <w:proofErr w:type="gramEnd"/>
          </w:p>
          <w:p w:rsidR="00D86EE5" w:rsidRPr="000324BA" w:rsidRDefault="00D86EE5" w:rsidP="00CD0DED">
            <w:pPr>
              <w:spacing w:after="0" w:line="240" w:lineRule="auto"/>
              <w:rPr>
                <w:szCs w:val="24"/>
              </w:rPr>
            </w:pPr>
            <w:r w:rsidRPr="000324BA">
              <w:rPr>
                <w:szCs w:val="24"/>
              </w:rPr>
              <w:t xml:space="preserve">2. Уважение к своему народу, к своей родине.  </w:t>
            </w:r>
          </w:p>
          <w:p w:rsidR="00D86EE5" w:rsidRPr="000324BA" w:rsidRDefault="00D86EE5" w:rsidP="00CD0DED">
            <w:pPr>
              <w:spacing w:after="0" w:line="240" w:lineRule="auto"/>
              <w:rPr>
                <w:szCs w:val="24"/>
              </w:rPr>
            </w:pPr>
            <w:r w:rsidRPr="000324BA">
              <w:rPr>
                <w:szCs w:val="24"/>
              </w:rPr>
              <w:t xml:space="preserve">3. Освоение личностного смысла учения, желания учиться. </w:t>
            </w:r>
          </w:p>
          <w:p w:rsidR="00D86EE5" w:rsidRPr="000324BA" w:rsidRDefault="00D86EE5" w:rsidP="00CD0DED">
            <w:pPr>
              <w:spacing w:after="0" w:line="240" w:lineRule="auto"/>
              <w:rPr>
                <w:szCs w:val="24"/>
              </w:rPr>
            </w:pPr>
            <w:r w:rsidRPr="000324BA">
              <w:rPr>
                <w:szCs w:val="24"/>
              </w:rPr>
              <w:t>4. Оценка жизненных ситуаций  и поступков героев художественных текстов с точки зрения общечеловеческих норм.</w:t>
            </w:r>
          </w:p>
        </w:tc>
        <w:tc>
          <w:tcPr>
            <w:tcW w:w="2552"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1. Самостоятельно организовывать свое рабочее место.</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2. Следовать режиму организации учебной и </w:t>
            </w:r>
            <w:proofErr w:type="spellStart"/>
            <w:r w:rsidRPr="000324BA">
              <w:rPr>
                <w:rFonts w:ascii="Times New Roman" w:hAnsi="Times New Roman" w:cs="Times New Roman"/>
                <w:b w:val="0"/>
                <w:bCs w:val="0"/>
                <w:sz w:val="24"/>
                <w:szCs w:val="24"/>
              </w:rPr>
              <w:t>внеучебной</w:t>
            </w:r>
            <w:proofErr w:type="spellEnd"/>
            <w:r w:rsidRPr="000324BA">
              <w:rPr>
                <w:rFonts w:ascii="Times New Roman" w:hAnsi="Times New Roman" w:cs="Times New Roman"/>
                <w:b w:val="0"/>
                <w:bCs w:val="0"/>
                <w:sz w:val="24"/>
                <w:szCs w:val="24"/>
              </w:rPr>
              <w:t xml:space="preserve"> деятельности.</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3. Определять цель учебной деятельности с помощью учителя и самостоятельно.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Определять план выполнения заданий на уроках, внеурочной деятельности, жизненных ситуациях под руководством учителя.</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5.  Соотносить выполненное задание  с образцом, предложенным учителем.</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6. Использовать в работе простейшие  инструменты и более сложные приборы (циркуль).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6. Корректировать выполнение задания в дальнейшем.</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7. Оценка своего задания по следующим параметрам: легко </w:t>
            </w:r>
            <w:r w:rsidRPr="000324BA">
              <w:rPr>
                <w:rFonts w:ascii="Times New Roman" w:hAnsi="Times New Roman" w:cs="Times New Roman"/>
                <w:b w:val="0"/>
                <w:bCs w:val="0"/>
                <w:sz w:val="24"/>
                <w:szCs w:val="24"/>
              </w:rPr>
              <w:lastRenderedPageBreak/>
              <w:t xml:space="preserve">выполнять, возникли сложности при выполнении. </w:t>
            </w:r>
          </w:p>
        </w:tc>
        <w:tc>
          <w:tcPr>
            <w:tcW w:w="2634"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2. Отвечать на простые  и сложные вопросы учителя, самим задавать вопросы, находить нужную информацию в учебнике.</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0324BA">
              <w:rPr>
                <w:rFonts w:ascii="Times New Roman" w:hAnsi="Times New Roman" w:cs="Times New Roman"/>
                <w:b w:val="0"/>
                <w:bCs w:val="0"/>
                <w:sz w:val="24"/>
                <w:szCs w:val="24"/>
              </w:rPr>
              <w:t>установленном</w:t>
            </w:r>
            <w:proofErr w:type="gramEnd"/>
            <w:r w:rsidRPr="000324BA">
              <w:rPr>
                <w:rFonts w:ascii="Times New Roman" w:hAnsi="Times New Roman" w:cs="Times New Roman"/>
                <w:b w:val="0"/>
                <w:bCs w:val="0"/>
                <w:sz w:val="24"/>
                <w:szCs w:val="24"/>
              </w:rPr>
              <w:t xml:space="preserve"> правилу.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 4. Подробно пересказывать </w:t>
            </w:r>
            <w:proofErr w:type="gramStart"/>
            <w:r w:rsidRPr="000324BA">
              <w:rPr>
                <w:rFonts w:ascii="Times New Roman" w:hAnsi="Times New Roman" w:cs="Times New Roman"/>
                <w:b w:val="0"/>
                <w:bCs w:val="0"/>
                <w:sz w:val="24"/>
                <w:szCs w:val="24"/>
              </w:rPr>
              <w:t>прочитанное</w:t>
            </w:r>
            <w:proofErr w:type="gramEnd"/>
            <w:r w:rsidRPr="000324BA">
              <w:rPr>
                <w:rFonts w:ascii="Times New Roman" w:hAnsi="Times New Roman" w:cs="Times New Roman"/>
                <w:b w:val="0"/>
                <w:bCs w:val="0"/>
                <w:sz w:val="24"/>
                <w:szCs w:val="24"/>
              </w:rPr>
              <w:t xml:space="preserve"> или прослушанное;  составлять простой план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5. Определять,  в каких источниках  можно  найти  необходимую информацию для  </w:t>
            </w:r>
            <w:r w:rsidRPr="000324BA">
              <w:rPr>
                <w:rFonts w:ascii="Times New Roman" w:hAnsi="Times New Roman" w:cs="Times New Roman"/>
                <w:b w:val="0"/>
                <w:bCs w:val="0"/>
                <w:sz w:val="24"/>
                <w:szCs w:val="24"/>
              </w:rPr>
              <w:lastRenderedPageBreak/>
              <w:t xml:space="preserve">выполнения задания. </w:t>
            </w:r>
          </w:p>
          <w:p w:rsidR="00D86EE5" w:rsidRPr="000324BA" w:rsidRDefault="00D86EE5" w:rsidP="00CD0DED">
            <w:pPr>
              <w:spacing w:after="0" w:line="240" w:lineRule="auto"/>
              <w:rPr>
                <w:szCs w:val="24"/>
              </w:rPr>
            </w:pPr>
            <w:r w:rsidRPr="000324BA">
              <w:rPr>
                <w:szCs w:val="24"/>
              </w:rPr>
              <w:t>6. Находить необходимую информацию,  как в учебнике, так и в  словарях в учебнике.</w:t>
            </w:r>
          </w:p>
          <w:p w:rsidR="00D86EE5" w:rsidRPr="000324BA" w:rsidRDefault="00D86EE5" w:rsidP="00CD0DED">
            <w:pPr>
              <w:spacing w:after="0" w:line="240" w:lineRule="auto"/>
              <w:rPr>
                <w:szCs w:val="24"/>
              </w:rPr>
            </w:pPr>
            <w:r w:rsidRPr="000324BA">
              <w:rPr>
                <w:szCs w:val="24"/>
              </w:rPr>
              <w:t>7. Наблюдать и делать самостоятельные   простые выводы</w:t>
            </w:r>
          </w:p>
        </w:tc>
        <w:tc>
          <w:tcPr>
            <w:tcW w:w="2327" w:type="dxa"/>
          </w:tcPr>
          <w:p w:rsidR="00D86EE5" w:rsidRPr="000324BA" w:rsidRDefault="00D86EE5" w:rsidP="00CD0DED">
            <w:pPr>
              <w:pStyle w:val="afe"/>
              <w:tabs>
                <w:tab w:val="left" w:pos="2705"/>
              </w:tabs>
              <w:ind w:right="34"/>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1.Участвовать в диалоге; слушать и понимать других, высказывать свою точку зрения на события, поступки.</w:t>
            </w:r>
          </w:p>
          <w:p w:rsidR="00D86EE5" w:rsidRPr="000324BA" w:rsidRDefault="00D86EE5" w:rsidP="00CD0DED">
            <w:pPr>
              <w:tabs>
                <w:tab w:val="left" w:pos="2705"/>
              </w:tabs>
              <w:spacing w:after="0" w:line="240" w:lineRule="auto"/>
              <w:ind w:right="34"/>
              <w:rPr>
                <w:szCs w:val="24"/>
              </w:rPr>
            </w:pPr>
            <w:r w:rsidRPr="000324BA">
              <w:rPr>
                <w:szCs w:val="24"/>
              </w:rPr>
              <w:t xml:space="preserve">2.Оформлять свои мысли в устной и письменной речи с учетом своих учебных и жизненных речевых ситуаций. </w:t>
            </w:r>
          </w:p>
          <w:p w:rsidR="00D86EE5" w:rsidRPr="000324BA" w:rsidRDefault="00D86EE5" w:rsidP="00CD0DED">
            <w:pPr>
              <w:spacing w:after="0" w:line="240" w:lineRule="auto"/>
              <w:rPr>
                <w:szCs w:val="24"/>
              </w:rPr>
            </w:pPr>
            <w:r w:rsidRPr="000324BA">
              <w:rPr>
                <w:szCs w:val="24"/>
              </w:rPr>
              <w:t xml:space="preserve">3.Читать вслух и про себя тексты учебников, других художественных и научно-популярных книг, понимать прочитанное.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Выполняя различные роли в группе, сотрудничать в совместном решении проблемы (задачи).</w:t>
            </w:r>
          </w:p>
        </w:tc>
      </w:tr>
      <w:tr w:rsidR="00D86EE5" w:rsidRPr="000324BA" w:rsidTr="00CD0DED">
        <w:trPr>
          <w:trHeight w:val="144"/>
        </w:trPr>
        <w:tc>
          <w:tcPr>
            <w:tcW w:w="851" w:type="dxa"/>
          </w:tcPr>
          <w:p w:rsidR="00D86EE5" w:rsidRPr="000324BA" w:rsidRDefault="00D86EE5" w:rsidP="00CD0DED">
            <w:pPr>
              <w:spacing w:after="0" w:line="240" w:lineRule="auto"/>
              <w:jc w:val="center"/>
              <w:rPr>
                <w:b/>
                <w:szCs w:val="24"/>
              </w:rPr>
            </w:pPr>
            <w:r w:rsidRPr="000324BA">
              <w:rPr>
                <w:b/>
                <w:szCs w:val="24"/>
              </w:rPr>
              <w:lastRenderedPageBreak/>
              <w:t>3 класс</w:t>
            </w:r>
          </w:p>
        </w:tc>
        <w:tc>
          <w:tcPr>
            <w:tcW w:w="2185" w:type="dxa"/>
          </w:tcPr>
          <w:p w:rsidR="00D86EE5" w:rsidRPr="000324BA" w:rsidRDefault="00D86EE5" w:rsidP="00CD0DED">
            <w:pPr>
              <w:spacing w:after="0" w:line="240" w:lineRule="auto"/>
              <w:rPr>
                <w:szCs w:val="24"/>
              </w:rPr>
            </w:pPr>
            <w:r w:rsidRPr="000324BA">
              <w:rPr>
                <w:szCs w:val="24"/>
              </w:rPr>
              <w:t xml:space="preserve">1. </w:t>
            </w:r>
            <w:proofErr w:type="gramStart"/>
            <w:r w:rsidRPr="000324BA">
              <w:rPr>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D86EE5" w:rsidRPr="000324BA" w:rsidRDefault="00D86EE5" w:rsidP="00CD0DED">
            <w:pPr>
              <w:spacing w:after="0" w:line="240" w:lineRule="auto"/>
              <w:rPr>
                <w:szCs w:val="24"/>
              </w:rPr>
            </w:pPr>
            <w:r w:rsidRPr="000324BA">
              <w:rPr>
                <w:szCs w:val="24"/>
              </w:rPr>
              <w:t>2. Уважение к своему народу, к другим народам, терпимость к обычаям и традициям других народов.</w:t>
            </w:r>
          </w:p>
          <w:p w:rsidR="00D86EE5" w:rsidRPr="000324BA" w:rsidRDefault="00D86EE5" w:rsidP="00CD0DED">
            <w:pPr>
              <w:spacing w:after="0" w:line="240" w:lineRule="auto"/>
              <w:rPr>
                <w:szCs w:val="24"/>
              </w:rPr>
            </w:pPr>
            <w:r w:rsidRPr="000324BA">
              <w:rPr>
                <w:szCs w:val="24"/>
              </w:rPr>
              <w:t>3. Освоение личностного смысла учения; желания продолжать свою учебу.</w:t>
            </w:r>
          </w:p>
          <w:p w:rsidR="00D86EE5" w:rsidRPr="000324BA" w:rsidRDefault="00D86EE5" w:rsidP="00CD0DED">
            <w:pPr>
              <w:spacing w:after="0" w:line="240" w:lineRule="auto"/>
              <w:rPr>
                <w:szCs w:val="24"/>
              </w:rPr>
            </w:pPr>
            <w:r w:rsidRPr="000324BA">
              <w:rPr>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1. Самостоятельно организовывать свое рабочее место в соответствии с целью выполнения заданий.</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3. Определять цель учебной деятельности с помощью самостоятельно.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Определять план выполнения заданий на уроках, внеурочной деятельности, жизненных ситуациях под руководством учителя.</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7. Использовать в работе литературу, инструменты, приборы. </w:t>
            </w:r>
          </w:p>
          <w:p w:rsidR="00D86EE5" w:rsidRPr="000324BA" w:rsidRDefault="00D86EE5" w:rsidP="00CD0DED">
            <w:pPr>
              <w:spacing w:after="0" w:line="240" w:lineRule="auto"/>
              <w:rPr>
                <w:szCs w:val="24"/>
              </w:rPr>
            </w:pPr>
            <w:r w:rsidRPr="000324BA">
              <w:rPr>
                <w:szCs w:val="24"/>
              </w:rPr>
              <w:t xml:space="preserve">8. Оценка своего </w:t>
            </w:r>
            <w:r w:rsidRPr="000324BA">
              <w:rPr>
                <w:szCs w:val="24"/>
              </w:rPr>
              <w:lastRenderedPageBreak/>
              <w:t>задания по  параметрам, заранее представленным.</w:t>
            </w:r>
          </w:p>
        </w:tc>
        <w:tc>
          <w:tcPr>
            <w:tcW w:w="2634"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2. Самостоятельно предполагать, какая  дополнительная информация буде нужна для изучения незнакомого материала;</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отбирать необходимые  источники информации среди предложенных учителем словарей, энциклопедий, справочников.</w:t>
            </w:r>
          </w:p>
          <w:p w:rsidR="00D86EE5" w:rsidRPr="000324BA" w:rsidRDefault="00D86EE5" w:rsidP="00CD0DED">
            <w:pPr>
              <w:spacing w:after="0" w:line="240" w:lineRule="auto"/>
              <w:rPr>
                <w:szCs w:val="24"/>
              </w:rPr>
            </w:pPr>
            <w:r w:rsidRPr="000324BA">
              <w:rPr>
                <w:szCs w:val="24"/>
              </w:rPr>
              <w:t xml:space="preserve">3. </w:t>
            </w:r>
            <w:proofErr w:type="gramStart"/>
            <w:r w:rsidRPr="000324BA">
              <w:rPr>
                <w:szCs w:val="24"/>
              </w:rPr>
              <w:t xml:space="preserve">Извлекать информацию, представленную в разных формах (текст, таблица, схема, экспонат, модель, </w:t>
            </w:r>
            <w:proofErr w:type="gramEnd"/>
          </w:p>
          <w:p w:rsidR="00D86EE5" w:rsidRPr="000324BA" w:rsidRDefault="00D86EE5" w:rsidP="00CD0DED">
            <w:pPr>
              <w:spacing w:after="0" w:line="240" w:lineRule="auto"/>
              <w:rPr>
                <w:szCs w:val="24"/>
              </w:rPr>
            </w:pPr>
            <w:r w:rsidRPr="000324BA">
              <w:rPr>
                <w:szCs w:val="24"/>
              </w:rPr>
              <w:t>а, иллюстрация и др.)</w:t>
            </w:r>
          </w:p>
          <w:p w:rsidR="00D86EE5" w:rsidRPr="000324BA" w:rsidRDefault="00D86EE5" w:rsidP="00CD0DED">
            <w:pPr>
              <w:spacing w:after="0" w:line="240" w:lineRule="auto"/>
              <w:rPr>
                <w:szCs w:val="24"/>
              </w:rPr>
            </w:pPr>
            <w:r w:rsidRPr="000324BA">
              <w:rPr>
                <w:szCs w:val="24"/>
              </w:rPr>
              <w:t>4. Представлять информацию в виде текста, таблицы, схемы, в том числе с помощью ИКТ.</w:t>
            </w:r>
          </w:p>
          <w:p w:rsidR="00D86EE5" w:rsidRPr="000324BA" w:rsidRDefault="00D86EE5" w:rsidP="00CD0DED">
            <w:pPr>
              <w:spacing w:after="0" w:line="240" w:lineRule="auto"/>
              <w:rPr>
                <w:szCs w:val="24"/>
              </w:rPr>
            </w:pPr>
            <w:r w:rsidRPr="000324BA">
              <w:rPr>
                <w:szCs w:val="24"/>
              </w:rPr>
              <w:t xml:space="preserve">5. Анализировать, сравнивать, группировать различные объекты, явления, факты. </w:t>
            </w:r>
          </w:p>
        </w:tc>
        <w:tc>
          <w:tcPr>
            <w:tcW w:w="2327"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1. Участвовать в диалоге; слушать и понимать других, высказывать свою точку зрения на события, поступки.</w:t>
            </w:r>
          </w:p>
          <w:p w:rsidR="00D86EE5" w:rsidRPr="000324BA" w:rsidRDefault="00D86EE5" w:rsidP="00CD0DED">
            <w:pPr>
              <w:spacing w:after="0" w:line="240" w:lineRule="auto"/>
              <w:rPr>
                <w:szCs w:val="24"/>
              </w:rPr>
            </w:pPr>
            <w:r w:rsidRPr="000324BA">
              <w:rPr>
                <w:szCs w:val="24"/>
              </w:rPr>
              <w:t xml:space="preserve">2.Оформлять свои мысли в устной и письменной речи с учетом своих учебных и жизненных речевых ситуаций. </w:t>
            </w:r>
          </w:p>
          <w:p w:rsidR="00D86EE5" w:rsidRPr="000324BA" w:rsidRDefault="00D86EE5" w:rsidP="00CD0DED">
            <w:pPr>
              <w:spacing w:after="0" w:line="240" w:lineRule="auto"/>
              <w:rPr>
                <w:szCs w:val="24"/>
              </w:rPr>
            </w:pPr>
            <w:r w:rsidRPr="000324BA">
              <w:rPr>
                <w:szCs w:val="24"/>
              </w:rPr>
              <w:t xml:space="preserve">3.Читать вслух и про себя тексты учебников, других художественных и научно-популярных книг, понимать прочитанное. </w:t>
            </w:r>
          </w:p>
          <w:p w:rsidR="00D86EE5" w:rsidRPr="000324BA" w:rsidRDefault="00D86EE5" w:rsidP="00CD0DED">
            <w:pPr>
              <w:pStyle w:val="afe"/>
              <w:tabs>
                <w:tab w:val="left" w:pos="2279"/>
              </w:tabs>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Выполняя различные роли в группе, сотрудничать в совместном решении проблемы (задачи).</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5. Отстаивать свою точку зрения, соблюдая правила речевого этикета. </w:t>
            </w:r>
          </w:p>
          <w:p w:rsidR="00D86EE5" w:rsidRPr="000324BA" w:rsidRDefault="00D86EE5" w:rsidP="00CD0DED">
            <w:pPr>
              <w:spacing w:after="0" w:line="240" w:lineRule="auto"/>
              <w:rPr>
                <w:szCs w:val="24"/>
              </w:rPr>
            </w:pPr>
            <w:r w:rsidRPr="000324BA">
              <w:rPr>
                <w:szCs w:val="24"/>
              </w:rPr>
              <w:t>6. Критично относиться к своему мнению</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7. Понимать точку зрения другого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8. Участвовать в работе группы, распределять роли, договариваться друг с другом. </w:t>
            </w:r>
          </w:p>
          <w:p w:rsidR="00D86EE5" w:rsidRPr="000324BA" w:rsidRDefault="00D86EE5" w:rsidP="00CD0DED">
            <w:pPr>
              <w:spacing w:after="0" w:line="240" w:lineRule="auto"/>
              <w:rPr>
                <w:szCs w:val="24"/>
              </w:rPr>
            </w:pPr>
          </w:p>
        </w:tc>
      </w:tr>
      <w:tr w:rsidR="00D86EE5" w:rsidRPr="000324BA" w:rsidTr="00CD0DED">
        <w:trPr>
          <w:trHeight w:val="144"/>
        </w:trPr>
        <w:tc>
          <w:tcPr>
            <w:tcW w:w="851" w:type="dxa"/>
          </w:tcPr>
          <w:p w:rsidR="00D86EE5" w:rsidRPr="000324BA" w:rsidRDefault="00D86EE5" w:rsidP="00CD0DED">
            <w:pPr>
              <w:spacing w:after="0" w:line="240" w:lineRule="auto"/>
              <w:jc w:val="center"/>
              <w:rPr>
                <w:b/>
                <w:szCs w:val="24"/>
              </w:rPr>
            </w:pPr>
            <w:r w:rsidRPr="000324BA">
              <w:rPr>
                <w:b/>
                <w:szCs w:val="24"/>
              </w:rPr>
              <w:lastRenderedPageBreak/>
              <w:t>4 класс</w:t>
            </w:r>
          </w:p>
        </w:tc>
        <w:tc>
          <w:tcPr>
            <w:tcW w:w="2185" w:type="dxa"/>
          </w:tcPr>
          <w:p w:rsidR="00D86EE5" w:rsidRPr="000324BA" w:rsidRDefault="00D86EE5" w:rsidP="00CD0DED">
            <w:pPr>
              <w:spacing w:after="0" w:line="240" w:lineRule="auto"/>
              <w:rPr>
                <w:szCs w:val="24"/>
              </w:rPr>
            </w:pPr>
            <w:r w:rsidRPr="000324BA">
              <w:rPr>
                <w:szCs w:val="24"/>
              </w:rPr>
              <w:t xml:space="preserve">1. </w:t>
            </w:r>
            <w:proofErr w:type="gramStart"/>
            <w:r w:rsidRPr="000324BA">
              <w:rPr>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D86EE5" w:rsidRPr="000324BA" w:rsidRDefault="00D86EE5" w:rsidP="00CD0DED">
            <w:pPr>
              <w:spacing w:after="0" w:line="240" w:lineRule="auto"/>
              <w:rPr>
                <w:szCs w:val="24"/>
              </w:rPr>
            </w:pPr>
            <w:r w:rsidRPr="000324BA">
              <w:rPr>
                <w:szCs w:val="24"/>
              </w:rPr>
              <w:t>2. Уважение  к своему народу, к другим народам, принятие ценностей других народов.</w:t>
            </w:r>
          </w:p>
          <w:p w:rsidR="00D86EE5" w:rsidRPr="000324BA" w:rsidRDefault="00D86EE5" w:rsidP="00CD0DED">
            <w:pPr>
              <w:spacing w:after="0" w:line="240" w:lineRule="auto"/>
              <w:rPr>
                <w:szCs w:val="24"/>
              </w:rPr>
            </w:pPr>
            <w:r w:rsidRPr="000324BA">
              <w:rPr>
                <w:szCs w:val="24"/>
              </w:rPr>
              <w:t>3. Освоение личностного смысла учения;  выбор дальнейшего образовательного маршрута.</w:t>
            </w:r>
          </w:p>
          <w:p w:rsidR="00D86EE5" w:rsidRPr="000324BA" w:rsidRDefault="00D86EE5" w:rsidP="00CD0DED">
            <w:pPr>
              <w:spacing w:after="0" w:line="240" w:lineRule="auto"/>
              <w:rPr>
                <w:szCs w:val="24"/>
              </w:rPr>
            </w:pPr>
            <w:r w:rsidRPr="000324BA">
              <w:rPr>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2. Использовать  </w:t>
            </w:r>
            <w:proofErr w:type="gramStart"/>
            <w:r w:rsidRPr="000324BA">
              <w:rPr>
                <w:rFonts w:ascii="Times New Roman" w:hAnsi="Times New Roman" w:cs="Times New Roman"/>
                <w:b w:val="0"/>
                <w:bCs w:val="0"/>
                <w:sz w:val="24"/>
                <w:szCs w:val="24"/>
              </w:rPr>
              <w:t>при</w:t>
            </w:r>
            <w:proofErr w:type="gramEnd"/>
            <w:r w:rsidRPr="000324BA">
              <w:rPr>
                <w:rFonts w:ascii="Times New Roman" w:hAnsi="Times New Roman" w:cs="Times New Roman"/>
                <w:b w:val="0"/>
                <w:bCs w:val="0"/>
                <w:sz w:val="24"/>
                <w:szCs w:val="24"/>
              </w:rPr>
              <w:t xml:space="preserve"> выполнения задания различные средства: справочную литературу, ИКТ, инструменты и приборы.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3. Определять самостоятельно критерии оценивания, давать самооценку. </w:t>
            </w:r>
          </w:p>
        </w:tc>
        <w:tc>
          <w:tcPr>
            <w:tcW w:w="2634"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2. Самостоятельно предполагать, какая  дополнительная информация буде нужна для изучения незнакомого материала;</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4. Анализировать, сравнивать, группировать различные объекты, явления, факты.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6. Составлять сложный план текста.</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7. Уметь передавать содержание в сжатом, выборочном или развёрнутом виде.</w:t>
            </w:r>
          </w:p>
        </w:tc>
        <w:tc>
          <w:tcPr>
            <w:tcW w:w="2327" w:type="dxa"/>
          </w:tcPr>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lastRenderedPageBreak/>
              <w:t>Участвовать в диалоге; слушать и понимать других, высказывать свою точку зрения на события, поступки.</w:t>
            </w:r>
          </w:p>
          <w:p w:rsidR="00D86EE5" w:rsidRPr="000324BA" w:rsidRDefault="00D86EE5" w:rsidP="00CD0DED">
            <w:pPr>
              <w:spacing w:after="0" w:line="240" w:lineRule="auto"/>
              <w:rPr>
                <w:szCs w:val="24"/>
              </w:rPr>
            </w:pPr>
            <w:r w:rsidRPr="000324BA">
              <w:rPr>
                <w:szCs w:val="24"/>
              </w:rPr>
              <w:t xml:space="preserve">2.Оформлять свои мысли в устной и письменной речи с учетом своих учебных и жизненных речевых ситуаций. </w:t>
            </w:r>
          </w:p>
          <w:p w:rsidR="00D86EE5" w:rsidRPr="000324BA" w:rsidRDefault="00D86EE5" w:rsidP="00CD0DED">
            <w:pPr>
              <w:spacing w:after="0" w:line="240" w:lineRule="auto"/>
              <w:rPr>
                <w:szCs w:val="24"/>
              </w:rPr>
            </w:pPr>
            <w:r w:rsidRPr="000324BA">
              <w:rPr>
                <w:szCs w:val="24"/>
              </w:rPr>
              <w:t xml:space="preserve">3.Читать вслух и про себя тексты учебников, других художественных и научно-популярных книг, понимать прочитанное.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4. Выполняя различные роли в группе, сотрудничать в совместном решении проблемы (задачи).</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86EE5" w:rsidRPr="000324BA" w:rsidRDefault="00D86EE5" w:rsidP="00CD0DED">
            <w:pPr>
              <w:spacing w:after="0" w:line="240" w:lineRule="auto"/>
              <w:rPr>
                <w:szCs w:val="24"/>
              </w:rPr>
            </w:pPr>
            <w:r w:rsidRPr="000324BA">
              <w:rPr>
                <w:szCs w:val="24"/>
              </w:rPr>
              <w:t>6. Критично относиться к своему мнению. Уметь взглянуть на ситуацию с иной позиции и договариваться с людьми иных позиций.</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7. Понимать точку зрения другого </w:t>
            </w:r>
          </w:p>
          <w:p w:rsidR="00D86EE5" w:rsidRPr="000324BA" w:rsidRDefault="00D86EE5" w:rsidP="00CD0DED">
            <w:pPr>
              <w:pStyle w:val="afe"/>
              <w:jc w:val="left"/>
              <w:rPr>
                <w:rFonts w:ascii="Times New Roman" w:hAnsi="Times New Roman" w:cs="Times New Roman"/>
                <w:b w:val="0"/>
                <w:bCs w:val="0"/>
                <w:sz w:val="24"/>
                <w:szCs w:val="24"/>
              </w:rPr>
            </w:pPr>
            <w:r w:rsidRPr="000324BA">
              <w:rPr>
                <w:rFonts w:ascii="Times New Roman" w:hAnsi="Times New Roman" w:cs="Times New Roman"/>
                <w:b w:val="0"/>
                <w:bCs w:val="0"/>
                <w:sz w:val="24"/>
                <w:szCs w:val="24"/>
              </w:rPr>
              <w:t xml:space="preserve">8. Участвовать в работе группы, распределять роли, договариваться друг </w:t>
            </w:r>
            <w:r w:rsidRPr="000324BA">
              <w:rPr>
                <w:rFonts w:ascii="Times New Roman" w:hAnsi="Times New Roman" w:cs="Times New Roman"/>
                <w:b w:val="0"/>
                <w:bCs w:val="0"/>
                <w:sz w:val="24"/>
                <w:szCs w:val="24"/>
              </w:rPr>
              <w:lastRenderedPageBreak/>
              <w:t>с другом. Предвидеть  последствия коллективных решений.</w:t>
            </w:r>
          </w:p>
        </w:tc>
      </w:tr>
    </w:tbl>
    <w:p w:rsidR="00365BA2" w:rsidRPr="00365BA2" w:rsidRDefault="00365BA2" w:rsidP="00365BA2">
      <w:pPr>
        <w:widowControl w:val="0"/>
        <w:spacing w:after="0" w:line="240" w:lineRule="auto"/>
        <w:ind w:firstLine="284"/>
        <w:jc w:val="both"/>
      </w:pPr>
    </w:p>
    <w:p w:rsidR="00365BA2" w:rsidRPr="00365BA2" w:rsidRDefault="00365BA2" w:rsidP="00365BA2">
      <w:pPr>
        <w:widowControl w:val="0"/>
        <w:spacing w:after="0" w:line="240" w:lineRule="auto"/>
        <w:ind w:firstLine="284"/>
        <w:jc w:val="center"/>
        <w:rPr>
          <w:b/>
        </w:rPr>
      </w:pPr>
      <w:r w:rsidRPr="00365BA2">
        <w:rPr>
          <w:b/>
        </w:rPr>
        <w:t>Связь универсальных учебных действий с содержанием учебных предметов</w:t>
      </w:r>
    </w:p>
    <w:p w:rsidR="00365BA2" w:rsidRPr="00365BA2" w:rsidRDefault="00365BA2" w:rsidP="00365BA2">
      <w:pPr>
        <w:pStyle w:val="a8"/>
        <w:widowControl w:val="0"/>
        <w:spacing w:after="0"/>
        <w:ind w:left="0" w:firstLine="284"/>
        <w:jc w:val="both"/>
      </w:pPr>
      <w:r w:rsidRPr="00365BA2">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365BA2" w:rsidRPr="00365BA2" w:rsidRDefault="00365BA2" w:rsidP="00365BA2">
      <w:pPr>
        <w:widowControl w:val="0"/>
        <w:shd w:val="clear" w:color="auto" w:fill="FFFFFF"/>
        <w:spacing w:after="0" w:line="240" w:lineRule="auto"/>
        <w:ind w:firstLine="284"/>
        <w:jc w:val="center"/>
        <w:rPr>
          <w:b/>
          <w:bCs/>
          <w:i/>
          <w:color w:val="000000"/>
          <w:spacing w:val="-4"/>
        </w:rPr>
      </w:pPr>
    </w:p>
    <w:p w:rsidR="00365BA2" w:rsidRPr="00365BA2" w:rsidRDefault="00365BA2" w:rsidP="00365BA2">
      <w:pPr>
        <w:widowControl w:val="0"/>
        <w:shd w:val="clear" w:color="auto" w:fill="FFFFFF"/>
        <w:spacing w:after="0" w:line="240" w:lineRule="auto"/>
        <w:ind w:firstLine="284"/>
        <w:jc w:val="center"/>
        <w:rPr>
          <w:b/>
          <w:bCs/>
          <w:i/>
          <w:color w:val="000000"/>
          <w:spacing w:val="-4"/>
        </w:rPr>
      </w:pPr>
      <w:r w:rsidRPr="00365BA2">
        <w:rPr>
          <w:b/>
          <w:bCs/>
          <w:i/>
          <w:color w:val="000000"/>
          <w:spacing w:val="-4"/>
        </w:rPr>
        <w:t>Приоритеты предметного содержания в формировании УУД</w:t>
      </w:r>
    </w:p>
    <w:p w:rsidR="00365BA2" w:rsidRPr="00365BA2" w:rsidRDefault="00365BA2" w:rsidP="00365BA2">
      <w:pPr>
        <w:widowControl w:val="0"/>
        <w:shd w:val="clear" w:color="auto" w:fill="FFFFFF"/>
        <w:spacing w:after="0" w:line="240" w:lineRule="auto"/>
        <w:ind w:firstLine="284"/>
        <w:rPr>
          <w:b/>
          <w:i/>
        </w:rPr>
      </w:pPr>
    </w:p>
    <w:tbl>
      <w:tblPr>
        <w:tblStyle w:val="aa"/>
        <w:tblW w:w="4999" w:type="pct"/>
        <w:tblLook w:val="0000"/>
      </w:tblPr>
      <w:tblGrid>
        <w:gridCol w:w="2458"/>
        <w:gridCol w:w="1801"/>
        <w:gridCol w:w="1932"/>
        <w:gridCol w:w="2522"/>
        <w:gridCol w:w="1820"/>
      </w:tblGrid>
      <w:tr w:rsidR="00365BA2" w:rsidRPr="00A77D60" w:rsidTr="00D86EE5">
        <w:trPr>
          <w:trHeight w:val="694"/>
        </w:trPr>
        <w:tc>
          <w:tcPr>
            <w:tcW w:w="1167" w:type="pct"/>
          </w:tcPr>
          <w:p w:rsidR="00365BA2" w:rsidRPr="00A77D60" w:rsidRDefault="00365BA2" w:rsidP="00A77D60">
            <w:pPr>
              <w:widowControl w:val="0"/>
              <w:jc w:val="both"/>
              <w:rPr>
                <w:rFonts w:ascii="Times New Roman" w:hAnsi="Times New Roman" w:cs="Times New Roman"/>
                <w:i/>
                <w:sz w:val="24"/>
              </w:rPr>
            </w:pPr>
            <w:r w:rsidRPr="00A77D60">
              <w:rPr>
                <w:rFonts w:ascii="Times New Roman" w:hAnsi="Times New Roman" w:cs="Times New Roman"/>
                <w:bCs/>
                <w:i/>
                <w:sz w:val="24"/>
              </w:rPr>
              <w:t xml:space="preserve">Смысловые </w:t>
            </w:r>
          </w:p>
          <w:p w:rsidR="00365BA2" w:rsidRPr="00A77D60" w:rsidRDefault="00365BA2" w:rsidP="00A77D60">
            <w:pPr>
              <w:widowControl w:val="0"/>
              <w:jc w:val="both"/>
              <w:rPr>
                <w:rFonts w:ascii="Times New Roman" w:hAnsi="Times New Roman" w:cs="Times New Roman"/>
                <w:i/>
                <w:sz w:val="24"/>
              </w:rPr>
            </w:pPr>
            <w:r w:rsidRPr="00A77D60">
              <w:rPr>
                <w:rFonts w:ascii="Times New Roman" w:hAnsi="Times New Roman" w:cs="Times New Roman"/>
                <w:bCs/>
                <w:i/>
                <w:sz w:val="24"/>
              </w:rPr>
              <w:t>акценты УУД</w:t>
            </w:r>
          </w:p>
        </w:tc>
        <w:tc>
          <w:tcPr>
            <w:tcW w:w="855" w:type="pct"/>
          </w:tcPr>
          <w:p w:rsidR="00365BA2" w:rsidRPr="00A77D60" w:rsidRDefault="00365BA2" w:rsidP="00A77D60">
            <w:pPr>
              <w:widowControl w:val="0"/>
              <w:jc w:val="both"/>
              <w:rPr>
                <w:rFonts w:ascii="Times New Roman" w:hAnsi="Times New Roman" w:cs="Times New Roman"/>
                <w:i/>
                <w:sz w:val="24"/>
              </w:rPr>
            </w:pPr>
            <w:r w:rsidRPr="00A77D60">
              <w:rPr>
                <w:rFonts w:ascii="Times New Roman" w:hAnsi="Times New Roman" w:cs="Times New Roman"/>
                <w:bCs/>
                <w:i/>
                <w:sz w:val="24"/>
              </w:rPr>
              <w:t>Русский язык</w:t>
            </w:r>
          </w:p>
        </w:tc>
        <w:tc>
          <w:tcPr>
            <w:tcW w:w="917" w:type="pct"/>
          </w:tcPr>
          <w:p w:rsidR="00365BA2" w:rsidRPr="00A77D60" w:rsidRDefault="00365BA2" w:rsidP="00A77D60">
            <w:pPr>
              <w:widowControl w:val="0"/>
              <w:jc w:val="both"/>
              <w:rPr>
                <w:rFonts w:ascii="Times New Roman" w:hAnsi="Times New Roman" w:cs="Times New Roman"/>
                <w:i/>
                <w:sz w:val="24"/>
              </w:rPr>
            </w:pPr>
            <w:r w:rsidRPr="00A77D60">
              <w:rPr>
                <w:rFonts w:ascii="Times New Roman" w:hAnsi="Times New Roman" w:cs="Times New Roman"/>
                <w:bCs/>
                <w:i/>
                <w:sz w:val="24"/>
              </w:rPr>
              <w:t>Литературное чтение</w:t>
            </w:r>
          </w:p>
        </w:tc>
        <w:tc>
          <w:tcPr>
            <w:tcW w:w="1197" w:type="pct"/>
          </w:tcPr>
          <w:p w:rsidR="00365BA2" w:rsidRPr="00A77D60" w:rsidRDefault="00365BA2" w:rsidP="00A77D60">
            <w:pPr>
              <w:widowControl w:val="0"/>
              <w:jc w:val="both"/>
              <w:rPr>
                <w:rFonts w:ascii="Times New Roman" w:hAnsi="Times New Roman" w:cs="Times New Roman"/>
                <w:i/>
                <w:sz w:val="24"/>
              </w:rPr>
            </w:pPr>
            <w:r w:rsidRPr="00A77D60">
              <w:rPr>
                <w:rFonts w:ascii="Times New Roman" w:hAnsi="Times New Roman" w:cs="Times New Roman"/>
                <w:bCs/>
                <w:i/>
                <w:sz w:val="24"/>
              </w:rPr>
              <w:t xml:space="preserve">Математика </w:t>
            </w:r>
          </w:p>
        </w:tc>
        <w:tc>
          <w:tcPr>
            <w:tcW w:w="864" w:type="pct"/>
          </w:tcPr>
          <w:p w:rsidR="00365BA2" w:rsidRPr="00A77D60" w:rsidRDefault="00365BA2" w:rsidP="00A77D60">
            <w:pPr>
              <w:widowControl w:val="0"/>
              <w:jc w:val="both"/>
              <w:rPr>
                <w:rFonts w:ascii="Times New Roman" w:hAnsi="Times New Roman" w:cs="Times New Roman"/>
                <w:i/>
                <w:sz w:val="24"/>
              </w:rPr>
            </w:pPr>
            <w:r w:rsidRPr="00A77D60">
              <w:rPr>
                <w:rFonts w:ascii="Times New Roman" w:hAnsi="Times New Roman" w:cs="Times New Roman"/>
                <w:bCs/>
                <w:i/>
                <w:sz w:val="24"/>
              </w:rPr>
              <w:t>Окружающий мир</w:t>
            </w:r>
          </w:p>
        </w:tc>
      </w:tr>
      <w:tr w:rsidR="00365BA2" w:rsidRPr="00A77D60" w:rsidTr="00D86EE5">
        <w:trPr>
          <w:trHeight w:val="685"/>
        </w:trPr>
        <w:tc>
          <w:tcPr>
            <w:tcW w:w="116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bCs/>
                <w:sz w:val="24"/>
              </w:rPr>
              <w:t>личностные</w:t>
            </w:r>
          </w:p>
        </w:tc>
        <w:tc>
          <w:tcPr>
            <w:tcW w:w="855"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 xml:space="preserve">жизненное </w:t>
            </w:r>
            <w:proofErr w:type="spellStart"/>
            <w:proofErr w:type="gramStart"/>
            <w:r w:rsidRPr="00A77D60">
              <w:rPr>
                <w:rFonts w:ascii="Times New Roman" w:hAnsi="Times New Roman" w:cs="Times New Roman"/>
                <w:sz w:val="24"/>
              </w:rPr>
              <w:t>самоопределе-ние</w:t>
            </w:r>
            <w:proofErr w:type="spellEnd"/>
            <w:proofErr w:type="gramEnd"/>
          </w:p>
        </w:tc>
        <w:tc>
          <w:tcPr>
            <w:tcW w:w="91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нравственно-этическая ориентация</w:t>
            </w:r>
          </w:p>
        </w:tc>
        <w:tc>
          <w:tcPr>
            <w:tcW w:w="1197" w:type="pct"/>
          </w:tcPr>
          <w:p w:rsidR="00365BA2" w:rsidRPr="00A77D60" w:rsidRDefault="00365BA2" w:rsidP="00A77D60">
            <w:pPr>
              <w:widowControl w:val="0"/>
              <w:jc w:val="both"/>
              <w:rPr>
                <w:rFonts w:ascii="Times New Roman" w:hAnsi="Times New Roman" w:cs="Times New Roman"/>
                <w:sz w:val="24"/>
              </w:rPr>
            </w:pPr>
            <w:proofErr w:type="spellStart"/>
            <w:r w:rsidRPr="00A77D60">
              <w:rPr>
                <w:rFonts w:ascii="Times New Roman" w:hAnsi="Times New Roman" w:cs="Times New Roman"/>
                <w:sz w:val="24"/>
              </w:rPr>
              <w:t>Смыслообразование</w:t>
            </w:r>
            <w:proofErr w:type="spellEnd"/>
          </w:p>
        </w:tc>
        <w:tc>
          <w:tcPr>
            <w:tcW w:w="864"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нравственно-этическая ориентация</w:t>
            </w:r>
          </w:p>
        </w:tc>
      </w:tr>
      <w:tr w:rsidR="00365BA2" w:rsidRPr="00A77D60" w:rsidTr="00D86EE5">
        <w:tc>
          <w:tcPr>
            <w:tcW w:w="116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bCs/>
                <w:sz w:val="24"/>
              </w:rPr>
              <w:t>регулятивные</w:t>
            </w:r>
          </w:p>
        </w:tc>
        <w:tc>
          <w:tcPr>
            <w:tcW w:w="3833" w:type="pct"/>
            <w:gridSpan w:val="4"/>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целеполагание, планирование, прогнозирование, контроль, коррекция, оценка, алгоритмизация действий</w:t>
            </w:r>
          </w:p>
        </w:tc>
      </w:tr>
      <w:tr w:rsidR="00365BA2" w:rsidRPr="00A77D60" w:rsidTr="00D86EE5">
        <w:tc>
          <w:tcPr>
            <w:tcW w:w="116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bCs/>
                <w:sz w:val="24"/>
              </w:rPr>
              <w:t>познавательные</w:t>
            </w:r>
          </w:p>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bCs/>
                <w:sz w:val="24"/>
              </w:rPr>
              <w:t>(</w:t>
            </w:r>
            <w:proofErr w:type="spellStart"/>
            <w:r w:rsidRPr="00A77D60">
              <w:rPr>
                <w:rFonts w:ascii="Times New Roman" w:hAnsi="Times New Roman" w:cs="Times New Roman"/>
                <w:bCs/>
                <w:sz w:val="24"/>
              </w:rPr>
              <w:t>общеучебные</w:t>
            </w:r>
            <w:proofErr w:type="spellEnd"/>
            <w:r w:rsidRPr="00A77D60">
              <w:rPr>
                <w:rFonts w:ascii="Times New Roman" w:hAnsi="Times New Roman" w:cs="Times New Roman"/>
                <w:bCs/>
                <w:sz w:val="24"/>
              </w:rPr>
              <w:t>)</w:t>
            </w:r>
          </w:p>
        </w:tc>
        <w:tc>
          <w:tcPr>
            <w:tcW w:w="855"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 xml:space="preserve">моделирование (перевод </w:t>
            </w:r>
            <w:proofErr w:type="spellStart"/>
            <w:r w:rsidRPr="00A77D60">
              <w:rPr>
                <w:rFonts w:ascii="Times New Roman" w:hAnsi="Times New Roman" w:cs="Times New Roman"/>
                <w:sz w:val="24"/>
              </w:rPr>
              <w:t>уст-ной</w:t>
            </w:r>
            <w:proofErr w:type="spellEnd"/>
            <w:r w:rsidRPr="00A77D60">
              <w:rPr>
                <w:rFonts w:ascii="Times New Roman" w:hAnsi="Times New Roman" w:cs="Times New Roman"/>
                <w:sz w:val="24"/>
              </w:rPr>
              <w:t xml:space="preserve"> речи в </w:t>
            </w:r>
            <w:proofErr w:type="gramStart"/>
            <w:r w:rsidRPr="00A77D60">
              <w:rPr>
                <w:rFonts w:ascii="Times New Roman" w:hAnsi="Times New Roman" w:cs="Times New Roman"/>
                <w:sz w:val="24"/>
              </w:rPr>
              <w:t>письменную</w:t>
            </w:r>
            <w:proofErr w:type="gramEnd"/>
            <w:r w:rsidRPr="00A77D60">
              <w:rPr>
                <w:rFonts w:ascii="Times New Roman" w:hAnsi="Times New Roman" w:cs="Times New Roman"/>
                <w:sz w:val="24"/>
              </w:rPr>
              <w:t>)</w:t>
            </w:r>
          </w:p>
        </w:tc>
        <w:tc>
          <w:tcPr>
            <w:tcW w:w="91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 смысловое чтение, произвольные и осознанные устные и письменные высказывания</w:t>
            </w:r>
          </w:p>
        </w:tc>
        <w:tc>
          <w:tcPr>
            <w:tcW w:w="119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моделирование, выбор наиболее эффективных</w:t>
            </w:r>
            <w:r w:rsidR="00A77D60">
              <w:rPr>
                <w:rFonts w:ascii="Times New Roman" w:hAnsi="Times New Roman" w:cs="Times New Roman"/>
                <w:sz w:val="24"/>
              </w:rPr>
              <w:t xml:space="preserve"> </w:t>
            </w:r>
            <w:r w:rsidRPr="00A77D60">
              <w:rPr>
                <w:rFonts w:ascii="Times New Roman" w:hAnsi="Times New Roman" w:cs="Times New Roman"/>
                <w:sz w:val="24"/>
              </w:rPr>
              <w:t>способов решения задач</w:t>
            </w:r>
          </w:p>
        </w:tc>
        <w:tc>
          <w:tcPr>
            <w:tcW w:w="864"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широкий спектр источников информации</w:t>
            </w:r>
          </w:p>
        </w:tc>
      </w:tr>
      <w:tr w:rsidR="00365BA2" w:rsidRPr="00A77D60" w:rsidTr="00D86EE5">
        <w:tc>
          <w:tcPr>
            <w:tcW w:w="116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bCs/>
                <w:sz w:val="24"/>
              </w:rPr>
              <w:t>познавательные (логические)</w:t>
            </w:r>
          </w:p>
        </w:tc>
        <w:tc>
          <w:tcPr>
            <w:tcW w:w="1772" w:type="pct"/>
            <w:gridSpan w:val="2"/>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61" w:type="pct"/>
            <w:gridSpan w:val="2"/>
          </w:tcPr>
          <w:p w:rsidR="00365BA2" w:rsidRPr="00A77D60" w:rsidRDefault="00365BA2" w:rsidP="00A77D60">
            <w:pPr>
              <w:widowControl w:val="0"/>
              <w:rPr>
                <w:rFonts w:ascii="Times New Roman" w:hAnsi="Times New Roman" w:cs="Times New Roman"/>
                <w:sz w:val="24"/>
              </w:rPr>
            </w:pPr>
            <w:proofErr w:type="gramStart"/>
            <w:r w:rsidRPr="00A77D60">
              <w:rPr>
                <w:rFonts w:ascii="Times New Roman" w:hAnsi="Times New Roman" w:cs="Times New Roman"/>
                <w:sz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365BA2" w:rsidRPr="00A77D60" w:rsidTr="00D86EE5">
        <w:tc>
          <w:tcPr>
            <w:tcW w:w="1167" w:type="pct"/>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bCs/>
                <w:sz w:val="24"/>
              </w:rPr>
              <w:t>коммуникативные</w:t>
            </w:r>
          </w:p>
        </w:tc>
        <w:tc>
          <w:tcPr>
            <w:tcW w:w="3833" w:type="pct"/>
            <w:gridSpan w:val="4"/>
          </w:tcPr>
          <w:p w:rsidR="00365BA2" w:rsidRPr="00A77D60" w:rsidRDefault="00365BA2" w:rsidP="00A77D60">
            <w:pPr>
              <w:widowControl w:val="0"/>
              <w:jc w:val="both"/>
              <w:rPr>
                <w:rFonts w:ascii="Times New Roman" w:hAnsi="Times New Roman" w:cs="Times New Roman"/>
                <w:sz w:val="24"/>
              </w:rPr>
            </w:pPr>
            <w:r w:rsidRPr="00A77D60">
              <w:rPr>
                <w:rFonts w:ascii="Times New Roman" w:hAnsi="Times New Roman" w:cs="Times New Roman"/>
                <w:sz w:val="24"/>
              </w:rPr>
              <w:t>использование средств языка и речи для получения и передачи информации, участие в продуктивном диалоге.</w:t>
            </w:r>
          </w:p>
        </w:tc>
      </w:tr>
    </w:tbl>
    <w:p w:rsidR="00365BA2" w:rsidRPr="00365BA2" w:rsidRDefault="00365BA2" w:rsidP="00365BA2">
      <w:pPr>
        <w:pStyle w:val="Default"/>
        <w:widowControl w:val="0"/>
        <w:ind w:firstLine="284"/>
        <w:jc w:val="both"/>
      </w:pPr>
    </w:p>
    <w:p w:rsidR="00365BA2" w:rsidRPr="00365BA2" w:rsidRDefault="00365BA2" w:rsidP="00A77D60">
      <w:pPr>
        <w:pStyle w:val="Default"/>
        <w:widowControl w:val="0"/>
        <w:ind w:firstLine="284"/>
        <w:jc w:val="both"/>
      </w:pPr>
      <w:r w:rsidRPr="00365BA2">
        <w:t xml:space="preserve">Связь универсальных учебных действий с содержанием учебных предметов и внеурочных занятий: </w:t>
      </w:r>
    </w:p>
    <w:p w:rsidR="00365BA2" w:rsidRPr="00365BA2" w:rsidRDefault="00365BA2" w:rsidP="00A77D60">
      <w:pPr>
        <w:pStyle w:val="Default"/>
        <w:widowControl w:val="0"/>
        <w:ind w:firstLine="284"/>
        <w:jc w:val="both"/>
      </w:pPr>
      <w:r w:rsidRPr="00365BA2">
        <w:t xml:space="preserve">1.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365BA2" w:rsidRPr="00365BA2" w:rsidRDefault="00365BA2" w:rsidP="00A77D60">
      <w:pPr>
        <w:pStyle w:val="Default"/>
        <w:widowControl w:val="0"/>
        <w:ind w:firstLine="284"/>
        <w:jc w:val="both"/>
      </w:pPr>
      <w:r w:rsidRPr="00365BA2">
        <w:t xml:space="preserve">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365BA2" w:rsidRPr="00365BA2" w:rsidRDefault="00365BA2" w:rsidP="00A77D60">
      <w:pPr>
        <w:pStyle w:val="Default"/>
        <w:widowControl w:val="0"/>
        <w:ind w:firstLine="284"/>
        <w:jc w:val="both"/>
      </w:pPr>
      <w:r w:rsidRPr="00365BA2">
        <w:t xml:space="preserve">3. Схема работы над формированием конкретных УУД каждого вида указывается в тематическом планировании, технологических картах. </w:t>
      </w:r>
    </w:p>
    <w:p w:rsidR="00365BA2" w:rsidRPr="00365BA2" w:rsidRDefault="00365BA2" w:rsidP="00A77D60">
      <w:pPr>
        <w:pStyle w:val="Default"/>
        <w:widowControl w:val="0"/>
        <w:ind w:firstLine="284"/>
        <w:jc w:val="both"/>
      </w:pPr>
      <w:r w:rsidRPr="00365BA2">
        <w:t xml:space="preserve">4. Способы учета уровня их </w:t>
      </w:r>
      <w:proofErr w:type="spellStart"/>
      <w:r w:rsidRPr="00365BA2">
        <w:t>сформированности</w:t>
      </w:r>
      <w:proofErr w:type="spellEnd"/>
      <w:r w:rsidRPr="00365BA2">
        <w:t xml:space="preserve"> - в требованиях к результатам освоения учебной программы по каждому предмету и в обязательных программах внеурочной деятельности. </w:t>
      </w:r>
    </w:p>
    <w:p w:rsidR="00365BA2" w:rsidRPr="00365BA2" w:rsidRDefault="00365BA2" w:rsidP="00A77D60">
      <w:pPr>
        <w:pStyle w:val="Default"/>
        <w:widowControl w:val="0"/>
        <w:ind w:firstLine="284"/>
        <w:jc w:val="both"/>
      </w:pPr>
      <w:r w:rsidRPr="00365BA2">
        <w:t xml:space="preserve">5. Педагогическое сопровождение этого процесса осуществляется с помощью портфеля достижений, который является процессуальным способом оценки достижений учащихся в развитии универсальных учебных действий. </w:t>
      </w:r>
    </w:p>
    <w:p w:rsidR="00365BA2" w:rsidRPr="00365BA2" w:rsidRDefault="00365BA2" w:rsidP="00A77D60">
      <w:pPr>
        <w:pStyle w:val="Default"/>
        <w:widowControl w:val="0"/>
        <w:ind w:firstLine="284"/>
        <w:jc w:val="both"/>
      </w:pPr>
      <w:r w:rsidRPr="00365BA2">
        <w:lastRenderedPageBreak/>
        <w:t>6. Результаты усвоения УУД формулируются для каждого класса и являются ориентиром при организации мониторинга их достижения.</w:t>
      </w:r>
    </w:p>
    <w:p w:rsidR="00365BA2" w:rsidRDefault="00365BA2" w:rsidP="00A77D60">
      <w:pPr>
        <w:pStyle w:val="Default"/>
        <w:widowControl w:val="0"/>
        <w:ind w:firstLine="284"/>
        <w:jc w:val="both"/>
      </w:pPr>
    </w:p>
    <w:p w:rsidR="00365BA2" w:rsidRPr="00365BA2" w:rsidRDefault="00365BA2" w:rsidP="00365BA2">
      <w:pPr>
        <w:widowControl w:val="0"/>
        <w:spacing w:after="0" w:line="240" w:lineRule="auto"/>
        <w:ind w:firstLine="284"/>
        <w:jc w:val="center"/>
        <w:rPr>
          <w:b/>
        </w:rPr>
      </w:pPr>
      <w:r w:rsidRPr="00365BA2">
        <w:rPr>
          <w:b/>
        </w:rPr>
        <w:t>Обеспечение преемственности программы формирования универсальных учебных действий по ступеням общего образования</w:t>
      </w:r>
    </w:p>
    <w:p w:rsidR="00365BA2" w:rsidRPr="00365BA2" w:rsidRDefault="00365BA2" w:rsidP="00365BA2">
      <w:pPr>
        <w:widowControl w:val="0"/>
        <w:spacing w:after="0" w:line="240" w:lineRule="auto"/>
        <w:ind w:firstLine="284"/>
        <w:jc w:val="center"/>
        <w:rPr>
          <w:b/>
        </w:rPr>
      </w:pPr>
    </w:p>
    <w:p w:rsidR="00365BA2" w:rsidRPr="00365BA2" w:rsidRDefault="00365BA2" w:rsidP="00365BA2">
      <w:pPr>
        <w:widowControl w:val="0"/>
        <w:shd w:val="clear" w:color="auto" w:fill="FFFFFF"/>
        <w:spacing w:after="0" w:line="240" w:lineRule="auto"/>
        <w:ind w:firstLine="284"/>
        <w:contextualSpacing/>
        <w:jc w:val="both"/>
        <w:rPr>
          <w:color w:val="000000"/>
          <w:w w:val="101"/>
        </w:rPr>
      </w:pPr>
      <w:r w:rsidRPr="00365BA2">
        <w:rPr>
          <w:color w:val="000000"/>
          <w:w w:val="10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365BA2">
        <w:rPr>
          <w:color w:val="000000"/>
          <w:w w:val="101"/>
        </w:rPr>
        <w:t>обучающихся</w:t>
      </w:r>
      <w:proofErr w:type="gramEnd"/>
      <w:r w:rsidRPr="00365BA2">
        <w:rPr>
          <w:color w:val="000000"/>
          <w:w w:val="101"/>
        </w:rPr>
        <w:t>,  и в соответствии с особенностями  ступени обучения  на определенный период выстраивается система работы по преемственности.</w:t>
      </w:r>
    </w:p>
    <w:p w:rsidR="00365BA2" w:rsidRPr="00365BA2" w:rsidRDefault="00365BA2" w:rsidP="00365BA2">
      <w:pPr>
        <w:widowControl w:val="0"/>
        <w:shd w:val="clear" w:color="auto" w:fill="FFFFFF"/>
        <w:spacing w:after="0" w:line="240" w:lineRule="auto"/>
        <w:ind w:firstLine="284"/>
        <w:jc w:val="both"/>
      </w:pPr>
      <w:r w:rsidRPr="00365BA2">
        <w:rPr>
          <w:i/>
          <w:iCs/>
          <w:color w:val="000000"/>
        </w:rPr>
        <w:t> </w:t>
      </w:r>
      <w:r w:rsidRPr="00365BA2">
        <w:t xml:space="preserve">На ступени </w:t>
      </w:r>
      <w:proofErr w:type="spellStart"/>
      <w:r w:rsidRPr="00365BA2">
        <w:rPr>
          <w:b/>
          <w:bCs/>
          <w:i/>
          <w:iCs/>
        </w:rPr>
        <w:t>предшкольного</w:t>
      </w:r>
      <w:proofErr w:type="spellEnd"/>
      <w:r w:rsidRPr="00365BA2">
        <w:rPr>
          <w:b/>
          <w:bCs/>
          <w:i/>
          <w:iCs/>
        </w:rPr>
        <w:t xml:space="preserve"> образования</w:t>
      </w:r>
      <w:r w:rsidRPr="00365BA2">
        <w:t xml:space="preserve"> предпосылки для формирования универсальных учебных действий </w:t>
      </w:r>
      <w:proofErr w:type="gramStart"/>
      <w:r w:rsidRPr="00365BA2">
        <w:t>определяются</w:t>
      </w:r>
      <w:proofErr w:type="gramEnd"/>
      <w:r w:rsidRPr="00365BA2">
        <w:t xml:space="preserve"> прежде всего личностной готовностью ребенка к школьному обучению.</w:t>
      </w:r>
    </w:p>
    <w:p w:rsidR="00365BA2" w:rsidRPr="00365BA2" w:rsidRDefault="00365BA2" w:rsidP="00365BA2">
      <w:pPr>
        <w:widowControl w:val="0"/>
        <w:shd w:val="clear" w:color="auto" w:fill="FFFFFF"/>
        <w:spacing w:after="0" w:line="240" w:lineRule="auto"/>
        <w:ind w:firstLine="284"/>
        <w:rPr>
          <w:b/>
          <w:bCs/>
          <w:i/>
        </w:rPr>
      </w:pPr>
    </w:p>
    <w:p w:rsidR="00365BA2" w:rsidRPr="00365BA2" w:rsidRDefault="00365BA2" w:rsidP="00365BA2">
      <w:pPr>
        <w:widowControl w:val="0"/>
        <w:shd w:val="clear" w:color="auto" w:fill="FFFFFF"/>
        <w:spacing w:after="0" w:line="240" w:lineRule="auto"/>
        <w:ind w:firstLine="284"/>
        <w:jc w:val="center"/>
        <w:rPr>
          <w:b/>
          <w:bCs/>
          <w:i/>
        </w:rPr>
      </w:pPr>
      <w:r w:rsidRPr="00365BA2">
        <w:rPr>
          <w:b/>
          <w:bCs/>
          <w:i/>
        </w:rPr>
        <w:t>Диагностика личностной готовности ребенка к школьному обучению</w:t>
      </w:r>
    </w:p>
    <w:p w:rsidR="00365BA2" w:rsidRPr="00365BA2" w:rsidRDefault="00365BA2" w:rsidP="00365BA2">
      <w:pPr>
        <w:widowControl w:val="0"/>
        <w:shd w:val="clear" w:color="auto" w:fill="FFFFFF"/>
        <w:spacing w:after="0" w:line="240" w:lineRule="auto"/>
        <w:ind w:firstLine="284"/>
        <w:jc w:val="center"/>
        <w:rPr>
          <w:i/>
        </w:rPr>
      </w:pPr>
    </w:p>
    <w:tbl>
      <w:tblPr>
        <w:tblStyle w:val="aa"/>
        <w:tblW w:w="10234" w:type="dxa"/>
        <w:tblLook w:val="0000"/>
      </w:tblPr>
      <w:tblGrid>
        <w:gridCol w:w="2002"/>
        <w:gridCol w:w="4140"/>
        <w:gridCol w:w="2187"/>
        <w:gridCol w:w="1905"/>
      </w:tblGrid>
      <w:tr w:rsidR="00365BA2" w:rsidRPr="00377339" w:rsidTr="00D86EE5">
        <w:trPr>
          <w:trHeight w:val="1829"/>
        </w:trPr>
        <w:tc>
          <w:tcPr>
            <w:tcW w:w="2002" w:type="dxa"/>
          </w:tcPr>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Личностные универсальные учебные действия и его личностные результаты</w:t>
            </w:r>
          </w:p>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(показатели развития)</w:t>
            </w:r>
          </w:p>
        </w:tc>
        <w:tc>
          <w:tcPr>
            <w:tcW w:w="4140" w:type="dxa"/>
          </w:tcPr>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Основные критерии оценивания</w:t>
            </w:r>
          </w:p>
          <w:p w:rsidR="00365BA2" w:rsidRPr="00377339" w:rsidRDefault="00365BA2" w:rsidP="00377339">
            <w:pPr>
              <w:widowControl w:val="0"/>
              <w:jc w:val="center"/>
              <w:rPr>
                <w:rFonts w:ascii="Times New Roman" w:hAnsi="Times New Roman" w:cs="Times New Roman"/>
                <w:b/>
                <w:i/>
              </w:rPr>
            </w:pPr>
          </w:p>
          <w:p w:rsidR="00365BA2" w:rsidRPr="00377339" w:rsidRDefault="00365BA2" w:rsidP="00377339">
            <w:pPr>
              <w:widowControl w:val="0"/>
              <w:jc w:val="center"/>
              <w:rPr>
                <w:rFonts w:ascii="Times New Roman" w:hAnsi="Times New Roman" w:cs="Times New Roman"/>
                <w:b/>
                <w:i/>
              </w:rPr>
            </w:pPr>
          </w:p>
        </w:tc>
        <w:tc>
          <w:tcPr>
            <w:tcW w:w="2187" w:type="dxa"/>
          </w:tcPr>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Типовые диагностические задачи</w:t>
            </w:r>
          </w:p>
          <w:p w:rsidR="00365BA2" w:rsidRPr="00377339" w:rsidRDefault="00365BA2" w:rsidP="00377339">
            <w:pPr>
              <w:widowControl w:val="0"/>
              <w:jc w:val="center"/>
              <w:rPr>
                <w:rFonts w:ascii="Times New Roman" w:hAnsi="Times New Roman" w:cs="Times New Roman"/>
                <w:b/>
                <w:i/>
              </w:rPr>
            </w:pPr>
            <w:proofErr w:type="spellStart"/>
            <w:r w:rsidRPr="00377339">
              <w:rPr>
                <w:rFonts w:ascii="Times New Roman" w:hAnsi="Times New Roman" w:cs="Times New Roman"/>
                <w:b/>
                <w:bCs/>
                <w:i/>
              </w:rPr>
              <w:t>Предшкольная</w:t>
            </w:r>
            <w:proofErr w:type="spellEnd"/>
            <w:r w:rsidRPr="00377339">
              <w:rPr>
                <w:rFonts w:ascii="Times New Roman" w:hAnsi="Times New Roman" w:cs="Times New Roman"/>
                <w:b/>
                <w:bCs/>
                <w:i/>
              </w:rPr>
              <w:t xml:space="preserve"> ступень образования</w:t>
            </w:r>
          </w:p>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(6,5–7 лет)</w:t>
            </w:r>
          </w:p>
        </w:tc>
        <w:tc>
          <w:tcPr>
            <w:tcW w:w="1905" w:type="dxa"/>
          </w:tcPr>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Типовые диагностические задачи</w:t>
            </w:r>
          </w:p>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Начальное образование</w:t>
            </w:r>
          </w:p>
          <w:p w:rsidR="00365BA2" w:rsidRPr="00377339" w:rsidRDefault="00365BA2" w:rsidP="00377339">
            <w:pPr>
              <w:widowControl w:val="0"/>
              <w:jc w:val="center"/>
              <w:rPr>
                <w:rFonts w:ascii="Times New Roman" w:hAnsi="Times New Roman" w:cs="Times New Roman"/>
                <w:b/>
                <w:i/>
              </w:rPr>
            </w:pPr>
            <w:r w:rsidRPr="00377339">
              <w:rPr>
                <w:rFonts w:ascii="Times New Roman" w:hAnsi="Times New Roman" w:cs="Times New Roman"/>
                <w:b/>
                <w:bCs/>
                <w:i/>
              </w:rPr>
              <w:t>(10,5–11 лет)</w:t>
            </w:r>
          </w:p>
        </w:tc>
      </w:tr>
      <w:tr w:rsidR="00365BA2" w:rsidRPr="00377339" w:rsidTr="00D86EE5">
        <w:trPr>
          <w:trHeight w:val="153"/>
        </w:trPr>
        <w:tc>
          <w:tcPr>
            <w:tcW w:w="10234" w:type="dxa"/>
            <w:gridSpan w:val="4"/>
          </w:tcPr>
          <w:p w:rsidR="00365BA2" w:rsidRPr="00377339" w:rsidRDefault="00365BA2" w:rsidP="00377339">
            <w:pPr>
              <w:widowControl w:val="0"/>
              <w:jc w:val="center"/>
              <w:rPr>
                <w:rFonts w:ascii="Times New Roman" w:hAnsi="Times New Roman" w:cs="Times New Roman"/>
              </w:rPr>
            </w:pPr>
            <w:r w:rsidRPr="00377339">
              <w:rPr>
                <w:rFonts w:ascii="Times New Roman" w:hAnsi="Times New Roman" w:cs="Times New Roman"/>
                <w:b/>
                <w:bCs/>
              </w:rPr>
              <w:t>Самоопределение</w:t>
            </w:r>
          </w:p>
        </w:tc>
      </w:tr>
      <w:tr w:rsidR="00365BA2" w:rsidRPr="00377339" w:rsidTr="00D86EE5">
        <w:trPr>
          <w:trHeight w:val="841"/>
        </w:trPr>
        <w:tc>
          <w:tcPr>
            <w:tcW w:w="200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b/>
                <w:bCs/>
                <w:i/>
                <w:iCs/>
              </w:rPr>
              <w:t>Внутренняя позиция школьника</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4140" w:type="dxa"/>
          </w:tcPr>
          <w:p w:rsidR="00365BA2" w:rsidRPr="00377339" w:rsidRDefault="00365BA2" w:rsidP="00196B9C">
            <w:pPr>
              <w:pStyle w:val="a3"/>
              <w:widowControl w:val="0"/>
              <w:numPr>
                <w:ilvl w:val="0"/>
                <w:numId w:val="20"/>
              </w:numPr>
              <w:ind w:left="173" w:hanging="121"/>
              <w:rPr>
                <w:rFonts w:ascii="Times New Roman" w:eastAsiaTheme="minorHAnsi" w:hAnsi="Times New Roman" w:cs="Times New Roman"/>
              </w:rPr>
            </w:pPr>
            <w:r w:rsidRPr="00377339">
              <w:rPr>
                <w:rFonts w:ascii="Times New Roman" w:eastAsiaTheme="minorHAnsi" w:hAnsi="Times New Roman" w:cs="Times New Roman"/>
              </w:rPr>
              <w:t xml:space="preserve">положительное отношение к школе; </w:t>
            </w:r>
          </w:p>
          <w:p w:rsidR="00365BA2" w:rsidRPr="00377339" w:rsidRDefault="00365BA2" w:rsidP="00196B9C">
            <w:pPr>
              <w:pStyle w:val="a3"/>
              <w:widowControl w:val="0"/>
              <w:numPr>
                <w:ilvl w:val="0"/>
                <w:numId w:val="20"/>
              </w:numPr>
              <w:ind w:left="173" w:hanging="121"/>
              <w:rPr>
                <w:rFonts w:ascii="Times New Roman" w:eastAsiaTheme="minorHAnsi" w:hAnsi="Times New Roman" w:cs="Times New Roman"/>
              </w:rPr>
            </w:pPr>
            <w:r w:rsidRPr="00377339">
              <w:rPr>
                <w:rFonts w:ascii="Times New Roman" w:eastAsiaTheme="minorHAnsi" w:hAnsi="Times New Roman" w:cs="Times New Roman"/>
              </w:rPr>
              <w:t>чувство необходимости учения,</w:t>
            </w:r>
          </w:p>
          <w:p w:rsidR="00365BA2" w:rsidRPr="00377339" w:rsidRDefault="00365BA2" w:rsidP="00196B9C">
            <w:pPr>
              <w:pStyle w:val="a3"/>
              <w:widowControl w:val="0"/>
              <w:numPr>
                <w:ilvl w:val="0"/>
                <w:numId w:val="20"/>
              </w:numPr>
              <w:ind w:left="173" w:hanging="121"/>
              <w:rPr>
                <w:rFonts w:ascii="Times New Roman" w:eastAsiaTheme="minorHAnsi" w:hAnsi="Times New Roman" w:cs="Times New Roman"/>
              </w:rPr>
            </w:pPr>
            <w:r w:rsidRPr="00377339">
              <w:rPr>
                <w:rFonts w:ascii="Times New Roman" w:eastAsiaTheme="minorHAnsi" w:hAnsi="Times New Roman" w:cs="Times New Roman"/>
              </w:rPr>
              <w:t xml:space="preserve">предпочтение уроков «школьного» типа урокам «дошкольного» типа; </w:t>
            </w:r>
          </w:p>
          <w:p w:rsidR="00365BA2" w:rsidRPr="00377339" w:rsidRDefault="00365BA2" w:rsidP="00196B9C">
            <w:pPr>
              <w:pStyle w:val="a3"/>
              <w:widowControl w:val="0"/>
              <w:numPr>
                <w:ilvl w:val="0"/>
                <w:numId w:val="20"/>
              </w:numPr>
              <w:ind w:left="173" w:hanging="121"/>
              <w:rPr>
                <w:rFonts w:ascii="Times New Roman" w:eastAsiaTheme="minorHAnsi" w:hAnsi="Times New Roman" w:cs="Times New Roman"/>
              </w:rPr>
            </w:pPr>
            <w:r w:rsidRPr="00377339">
              <w:rPr>
                <w:rFonts w:ascii="Times New Roman" w:eastAsiaTheme="minorHAnsi" w:hAnsi="Times New Roman" w:cs="Times New Roman"/>
              </w:rPr>
              <w:t>адекватное содержательное представление о школе;</w:t>
            </w:r>
          </w:p>
          <w:p w:rsidR="00365BA2" w:rsidRPr="00377339" w:rsidRDefault="00365BA2" w:rsidP="00196B9C">
            <w:pPr>
              <w:pStyle w:val="a3"/>
              <w:widowControl w:val="0"/>
              <w:numPr>
                <w:ilvl w:val="0"/>
                <w:numId w:val="20"/>
              </w:numPr>
              <w:ind w:left="173" w:hanging="121"/>
              <w:rPr>
                <w:rFonts w:ascii="Times New Roman" w:eastAsiaTheme="minorHAnsi" w:hAnsi="Times New Roman" w:cs="Times New Roman"/>
              </w:rPr>
            </w:pPr>
            <w:r w:rsidRPr="00377339">
              <w:rPr>
                <w:rFonts w:ascii="Times New Roman" w:eastAsiaTheme="minorHAnsi" w:hAnsi="Times New Roman" w:cs="Times New Roman"/>
              </w:rPr>
              <w:t>предпочтение классных коллективных занятий индивидуальным занятиям дома;</w:t>
            </w:r>
          </w:p>
          <w:p w:rsidR="00365BA2" w:rsidRPr="00377339" w:rsidRDefault="00365BA2" w:rsidP="00196B9C">
            <w:pPr>
              <w:pStyle w:val="a3"/>
              <w:widowControl w:val="0"/>
              <w:numPr>
                <w:ilvl w:val="0"/>
                <w:numId w:val="20"/>
              </w:numPr>
              <w:ind w:left="173" w:hanging="121"/>
              <w:rPr>
                <w:rFonts w:eastAsiaTheme="minorHAnsi"/>
              </w:rPr>
            </w:pPr>
            <w:r w:rsidRPr="00377339">
              <w:rPr>
                <w:rFonts w:ascii="Times New Roman" w:eastAsiaTheme="minorHAnsi" w:hAnsi="Times New Roman" w:cs="Times New Roman"/>
              </w:rPr>
              <w:t xml:space="preserve">предпочтение социального способа оценки своих знаний – отметки дошкольным способам поощрения (сладости, </w:t>
            </w:r>
            <w:r w:rsidRPr="00377339">
              <w:rPr>
                <w:rFonts w:eastAsiaTheme="minorHAnsi"/>
              </w:rPr>
              <w:t xml:space="preserve">подарки) </w:t>
            </w:r>
          </w:p>
        </w:tc>
        <w:tc>
          <w:tcPr>
            <w:tcW w:w="2187" w:type="dxa"/>
          </w:tcPr>
          <w:p w:rsidR="00365BA2" w:rsidRPr="00377339" w:rsidRDefault="00365BA2" w:rsidP="00377339">
            <w:pPr>
              <w:widowControl w:val="0"/>
              <w:rPr>
                <w:rFonts w:ascii="Times New Roman" w:hAnsi="Times New Roman" w:cs="Times New Roman"/>
              </w:rPr>
            </w:pPr>
            <w:proofErr w:type="gramStart"/>
            <w:r w:rsidRPr="00377339">
              <w:rPr>
                <w:rFonts w:ascii="Times New Roman" w:hAnsi="Times New Roman" w:cs="Times New Roman"/>
              </w:rPr>
              <w:t>Беседа о школе (модифицированный вариант) (</w:t>
            </w:r>
            <w:proofErr w:type="spellStart"/>
            <w:r w:rsidRPr="00377339">
              <w:rPr>
                <w:rFonts w:ascii="Times New Roman" w:hAnsi="Times New Roman" w:cs="Times New Roman"/>
              </w:rPr>
              <w:t>Нежнова</w:t>
            </w:r>
            <w:proofErr w:type="spellEnd"/>
            <w:r w:rsidRPr="00377339">
              <w:rPr>
                <w:rFonts w:ascii="Times New Roman" w:hAnsi="Times New Roman" w:cs="Times New Roman"/>
              </w:rPr>
              <w:t xml:space="preserve"> Т.А.</w:t>
            </w:r>
            <w:proofErr w:type="gramEnd"/>
          </w:p>
          <w:p w:rsidR="00365BA2" w:rsidRPr="00377339" w:rsidRDefault="00365BA2" w:rsidP="00377339">
            <w:pPr>
              <w:widowControl w:val="0"/>
              <w:rPr>
                <w:rFonts w:ascii="Times New Roman" w:hAnsi="Times New Roman" w:cs="Times New Roman"/>
              </w:rPr>
            </w:pPr>
            <w:proofErr w:type="spellStart"/>
            <w:r w:rsidRPr="00377339">
              <w:rPr>
                <w:rFonts w:ascii="Times New Roman" w:hAnsi="Times New Roman" w:cs="Times New Roman"/>
              </w:rPr>
              <w:t>Эльконин</w:t>
            </w:r>
            <w:proofErr w:type="spellEnd"/>
            <w:r w:rsidRPr="00377339">
              <w:rPr>
                <w:rFonts w:ascii="Times New Roman" w:hAnsi="Times New Roman" w:cs="Times New Roman"/>
              </w:rPr>
              <w:t xml:space="preserve"> Д.Б. </w:t>
            </w:r>
          </w:p>
          <w:p w:rsidR="00365BA2" w:rsidRPr="00377339" w:rsidRDefault="00365BA2" w:rsidP="00377339">
            <w:pPr>
              <w:widowControl w:val="0"/>
              <w:rPr>
                <w:rFonts w:ascii="Times New Roman" w:hAnsi="Times New Roman" w:cs="Times New Roman"/>
              </w:rPr>
            </w:pPr>
            <w:proofErr w:type="spellStart"/>
            <w:r w:rsidRPr="00377339">
              <w:rPr>
                <w:rFonts w:ascii="Times New Roman" w:hAnsi="Times New Roman" w:cs="Times New Roman"/>
              </w:rPr>
              <w:t>Венгер</w:t>
            </w:r>
            <w:proofErr w:type="spellEnd"/>
            <w:r w:rsidRPr="00377339">
              <w:rPr>
                <w:rFonts w:ascii="Times New Roman" w:hAnsi="Times New Roman" w:cs="Times New Roman"/>
              </w:rPr>
              <w:t xml:space="preserve"> А.Л.)</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190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r>
      <w:tr w:rsidR="00365BA2" w:rsidRPr="00377339" w:rsidTr="00D86EE5">
        <w:trPr>
          <w:trHeight w:val="679"/>
        </w:trPr>
        <w:tc>
          <w:tcPr>
            <w:tcW w:w="200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b/>
                <w:bCs/>
                <w:i/>
                <w:iCs/>
              </w:rPr>
              <w:t>Самооценка</w:t>
            </w:r>
          </w:p>
          <w:p w:rsidR="00365BA2" w:rsidRPr="00377339" w:rsidRDefault="00365BA2" w:rsidP="00377339">
            <w:pPr>
              <w:widowControl w:val="0"/>
              <w:rPr>
                <w:rFonts w:ascii="Times New Roman" w:hAnsi="Times New Roman" w:cs="Times New Roman"/>
              </w:rPr>
            </w:pPr>
            <w:proofErr w:type="spellStart"/>
            <w:r w:rsidRPr="00377339">
              <w:rPr>
                <w:rFonts w:ascii="Times New Roman" w:hAnsi="Times New Roman" w:cs="Times New Roman"/>
              </w:rPr>
              <w:t>дифференцирован-ность</w:t>
            </w:r>
            <w:proofErr w:type="spellEnd"/>
            <w:r w:rsidRPr="00377339">
              <w:rPr>
                <w:rFonts w:ascii="Times New Roman" w:hAnsi="Times New Roman" w:cs="Times New Roman"/>
              </w:rPr>
              <w:t>,</w:t>
            </w:r>
          </w:p>
          <w:p w:rsidR="00365BA2" w:rsidRPr="00377339" w:rsidRDefault="00365BA2" w:rsidP="00377339">
            <w:pPr>
              <w:widowControl w:val="0"/>
              <w:rPr>
                <w:rFonts w:ascii="Times New Roman" w:hAnsi="Times New Roman" w:cs="Times New Roman"/>
              </w:rPr>
            </w:pPr>
            <w:proofErr w:type="spellStart"/>
            <w:r w:rsidRPr="00377339">
              <w:rPr>
                <w:rFonts w:ascii="Times New Roman" w:hAnsi="Times New Roman" w:cs="Times New Roman"/>
              </w:rPr>
              <w:t>рефлексивность</w:t>
            </w:r>
            <w:proofErr w:type="spellEnd"/>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регулятивный компонент</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414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b/>
                <w:bCs/>
                <w:i/>
                <w:iCs/>
              </w:rPr>
              <w:t>Когнитивный компонент:</w:t>
            </w:r>
          </w:p>
          <w:p w:rsidR="00365BA2" w:rsidRPr="00377339" w:rsidRDefault="00365BA2" w:rsidP="00196B9C">
            <w:pPr>
              <w:pStyle w:val="a3"/>
              <w:widowControl w:val="0"/>
              <w:numPr>
                <w:ilvl w:val="0"/>
                <w:numId w:val="21"/>
              </w:numPr>
              <w:ind w:left="315" w:hanging="121"/>
              <w:rPr>
                <w:rFonts w:ascii="Times New Roman" w:eastAsiaTheme="minorHAnsi" w:hAnsi="Times New Roman" w:cs="Times New Roman"/>
              </w:rPr>
            </w:pPr>
            <w:r w:rsidRPr="00377339">
              <w:rPr>
                <w:rFonts w:ascii="Times New Roman" w:eastAsiaTheme="minorHAnsi" w:hAnsi="Times New Roman" w:cs="Times New Roman"/>
              </w:rPr>
              <w:t>широта диапазона оценок;</w:t>
            </w:r>
          </w:p>
          <w:p w:rsidR="00365BA2" w:rsidRPr="00377339" w:rsidRDefault="00365BA2" w:rsidP="00196B9C">
            <w:pPr>
              <w:pStyle w:val="a3"/>
              <w:widowControl w:val="0"/>
              <w:numPr>
                <w:ilvl w:val="0"/>
                <w:numId w:val="21"/>
              </w:numPr>
              <w:ind w:left="315" w:hanging="121"/>
              <w:rPr>
                <w:rFonts w:ascii="Times New Roman" w:eastAsiaTheme="minorHAnsi" w:hAnsi="Times New Roman" w:cs="Times New Roman"/>
              </w:rPr>
            </w:pPr>
            <w:r w:rsidRPr="00377339">
              <w:rPr>
                <w:rFonts w:ascii="Times New Roman" w:eastAsiaTheme="minorHAnsi" w:hAnsi="Times New Roman" w:cs="Times New Roman"/>
              </w:rPr>
              <w:t>обобщенность категорий оценок;</w:t>
            </w:r>
          </w:p>
          <w:p w:rsidR="00365BA2" w:rsidRPr="00377339" w:rsidRDefault="00365BA2" w:rsidP="00196B9C">
            <w:pPr>
              <w:pStyle w:val="a3"/>
              <w:widowControl w:val="0"/>
              <w:numPr>
                <w:ilvl w:val="0"/>
                <w:numId w:val="21"/>
              </w:numPr>
              <w:ind w:left="315" w:hanging="121"/>
              <w:rPr>
                <w:rFonts w:eastAsiaTheme="minorHAnsi"/>
              </w:rPr>
            </w:pPr>
            <w:proofErr w:type="spellStart"/>
            <w:r w:rsidRPr="00377339">
              <w:rPr>
                <w:rFonts w:ascii="Times New Roman" w:eastAsiaTheme="minorHAnsi" w:hAnsi="Times New Roman" w:cs="Times New Roman"/>
              </w:rPr>
              <w:t>представленность</w:t>
            </w:r>
            <w:proofErr w:type="spellEnd"/>
            <w:r w:rsidRPr="00377339">
              <w:rPr>
                <w:rFonts w:ascii="Times New Roman" w:eastAsiaTheme="minorHAnsi" w:hAnsi="Times New Roman" w:cs="Times New Roman"/>
              </w:rPr>
              <w:t xml:space="preserve"> в </w:t>
            </w:r>
            <w:proofErr w:type="spellStart"/>
            <w:proofErr w:type="gramStart"/>
            <w:r w:rsidRPr="00377339">
              <w:rPr>
                <w:rFonts w:ascii="Times New Roman" w:eastAsiaTheme="minorHAnsi" w:hAnsi="Times New Roman" w:cs="Times New Roman"/>
              </w:rPr>
              <w:t>Я-концепции</w:t>
            </w:r>
            <w:proofErr w:type="spellEnd"/>
            <w:proofErr w:type="gramEnd"/>
            <w:r w:rsidRPr="00377339">
              <w:rPr>
                <w:rFonts w:ascii="Times New Roman" w:eastAsiaTheme="minorHAnsi" w:hAnsi="Times New Roman" w:cs="Times New Roman"/>
              </w:rPr>
              <w:t xml:space="preserve"> социальной роли ученика.</w:t>
            </w:r>
          </w:p>
          <w:p w:rsidR="00365BA2" w:rsidRPr="00377339" w:rsidRDefault="00365BA2" w:rsidP="00377339">
            <w:pPr>
              <w:widowControl w:val="0"/>
              <w:rPr>
                <w:rFonts w:ascii="Times New Roman" w:hAnsi="Times New Roman" w:cs="Times New Roman"/>
              </w:rPr>
            </w:pPr>
            <w:proofErr w:type="spellStart"/>
            <w:r w:rsidRPr="00377339">
              <w:rPr>
                <w:rFonts w:ascii="Times New Roman" w:hAnsi="Times New Roman" w:cs="Times New Roman"/>
                <w:i/>
                <w:iCs/>
              </w:rPr>
              <w:t>Рефлексивность</w:t>
            </w:r>
            <w:proofErr w:type="spellEnd"/>
            <w:r w:rsidRPr="00377339">
              <w:rPr>
                <w:rFonts w:ascii="Times New Roman" w:hAnsi="Times New Roman" w:cs="Times New Roman"/>
              </w:rPr>
              <w:t xml:space="preserve"> как </w:t>
            </w:r>
          </w:p>
          <w:p w:rsidR="00365BA2" w:rsidRPr="00377339" w:rsidRDefault="00365BA2" w:rsidP="00196B9C">
            <w:pPr>
              <w:pStyle w:val="a3"/>
              <w:widowControl w:val="0"/>
              <w:numPr>
                <w:ilvl w:val="0"/>
                <w:numId w:val="22"/>
              </w:numPr>
              <w:ind w:left="315" w:hanging="121"/>
              <w:rPr>
                <w:rFonts w:ascii="Times New Roman" w:eastAsiaTheme="minorHAnsi" w:hAnsi="Times New Roman" w:cs="Times New Roman"/>
              </w:rPr>
            </w:pPr>
            <w:r w:rsidRPr="00377339">
              <w:rPr>
                <w:rFonts w:ascii="Times New Roman" w:eastAsiaTheme="minorHAnsi" w:hAnsi="Times New Roman" w:cs="Times New Roman"/>
              </w:rPr>
              <w:t xml:space="preserve">адекватное осознанное представление о качествах хорошего ученика; </w:t>
            </w:r>
          </w:p>
          <w:p w:rsidR="00365BA2" w:rsidRPr="00377339" w:rsidRDefault="00365BA2" w:rsidP="00196B9C">
            <w:pPr>
              <w:pStyle w:val="a3"/>
              <w:widowControl w:val="0"/>
              <w:numPr>
                <w:ilvl w:val="0"/>
                <w:numId w:val="22"/>
              </w:numPr>
              <w:ind w:left="315" w:hanging="121"/>
              <w:rPr>
                <w:rFonts w:ascii="Times New Roman" w:eastAsiaTheme="minorHAnsi" w:hAnsi="Times New Roman" w:cs="Times New Roman"/>
              </w:rPr>
            </w:pPr>
            <w:r w:rsidRPr="00377339">
              <w:rPr>
                <w:rFonts w:ascii="Times New Roman" w:eastAsiaTheme="minorHAnsi" w:hAnsi="Times New Roman" w:cs="Times New Roman"/>
              </w:rPr>
              <w:t xml:space="preserve">осознание своих возможностей в учении на основе сравнения «Я» и «хороший ученик»; </w:t>
            </w:r>
          </w:p>
          <w:p w:rsidR="00365BA2" w:rsidRPr="00377339" w:rsidRDefault="00365BA2" w:rsidP="00196B9C">
            <w:pPr>
              <w:pStyle w:val="a3"/>
              <w:widowControl w:val="0"/>
              <w:numPr>
                <w:ilvl w:val="0"/>
                <w:numId w:val="22"/>
              </w:numPr>
              <w:ind w:left="315" w:hanging="121"/>
              <w:rPr>
                <w:rFonts w:eastAsiaTheme="minorHAnsi"/>
              </w:rPr>
            </w:pPr>
            <w:r w:rsidRPr="00377339">
              <w:rPr>
                <w:rFonts w:ascii="Times New Roman" w:eastAsiaTheme="minorHAnsi" w:hAnsi="Times New Roman" w:cs="Times New Roman"/>
              </w:rPr>
              <w:t>осознание необходимости самосовершенствования на основе сравнения «Я» и хороший ученик;</w:t>
            </w:r>
            <w:r w:rsidRPr="00377339">
              <w:rPr>
                <w:rFonts w:eastAsiaTheme="minorHAnsi"/>
              </w:rPr>
              <w:t xml:space="preserve">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b/>
                <w:bCs/>
                <w:i/>
                <w:iCs/>
              </w:rPr>
              <w:t>Регулятивный компонент</w:t>
            </w:r>
          </w:p>
          <w:p w:rsidR="00365BA2" w:rsidRPr="00377339" w:rsidRDefault="00365BA2" w:rsidP="00196B9C">
            <w:pPr>
              <w:pStyle w:val="a3"/>
              <w:widowControl w:val="0"/>
              <w:numPr>
                <w:ilvl w:val="0"/>
                <w:numId w:val="23"/>
              </w:numPr>
              <w:tabs>
                <w:tab w:val="clear" w:pos="1429"/>
              </w:tabs>
              <w:ind w:left="276" w:hanging="121"/>
              <w:rPr>
                <w:rFonts w:eastAsiaTheme="minorHAnsi"/>
              </w:rPr>
            </w:pPr>
            <w:r w:rsidRPr="00377339">
              <w:rPr>
                <w:rFonts w:eastAsiaTheme="minorHAnsi"/>
              </w:rPr>
              <w:t xml:space="preserve"> </w:t>
            </w:r>
            <w:r w:rsidRPr="00377339">
              <w:rPr>
                <w:rFonts w:ascii="Times New Roman" w:eastAsiaTheme="minorHAnsi" w:hAnsi="Times New Roman" w:cs="Times New Roman"/>
              </w:rPr>
              <w:t xml:space="preserve">способность адекватно судить о причинах своего успеха/неуспеха в </w:t>
            </w:r>
            <w:r w:rsidRPr="00377339">
              <w:rPr>
                <w:rFonts w:ascii="Times New Roman" w:eastAsiaTheme="minorHAnsi" w:hAnsi="Times New Roman" w:cs="Times New Roman"/>
              </w:rPr>
              <w:lastRenderedPageBreak/>
              <w:t xml:space="preserve">учении, связывая успех с усилиями, трудолюбием, старанием </w:t>
            </w:r>
          </w:p>
        </w:tc>
        <w:tc>
          <w:tcPr>
            <w:tcW w:w="2187"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lastRenderedPageBreak/>
              <w:t> </w:t>
            </w:r>
          </w:p>
        </w:tc>
        <w:tc>
          <w:tcPr>
            <w:tcW w:w="190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Методика «Кто Я?» (Кун)</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Методика «Хороший ученик»</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p>
          <w:p w:rsidR="00365BA2" w:rsidRPr="00377339" w:rsidRDefault="00365BA2" w:rsidP="00377339">
            <w:pPr>
              <w:widowControl w:val="0"/>
              <w:rPr>
                <w:rFonts w:ascii="Times New Roman" w:hAnsi="Times New Roman" w:cs="Times New Roman"/>
              </w:rPr>
            </w:pPr>
          </w:p>
          <w:p w:rsidR="00365BA2" w:rsidRPr="00377339" w:rsidRDefault="00365BA2" w:rsidP="00377339">
            <w:pPr>
              <w:widowControl w:val="0"/>
              <w:rPr>
                <w:rFonts w:ascii="Times New Roman" w:hAnsi="Times New Roman" w:cs="Times New Roman"/>
              </w:rPr>
            </w:pP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Методика каузальной атрибуции </w:t>
            </w:r>
            <w:r w:rsidRPr="00377339">
              <w:rPr>
                <w:rFonts w:ascii="Times New Roman" w:hAnsi="Times New Roman" w:cs="Times New Roman"/>
              </w:rPr>
              <w:lastRenderedPageBreak/>
              <w:t>успеха/неуспеха</w:t>
            </w:r>
          </w:p>
        </w:tc>
      </w:tr>
      <w:tr w:rsidR="00365BA2" w:rsidRPr="00377339" w:rsidTr="00D86EE5">
        <w:trPr>
          <w:trHeight w:val="117"/>
        </w:trPr>
        <w:tc>
          <w:tcPr>
            <w:tcW w:w="10234" w:type="dxa"/>
            <w:gridSpan w:val="4"/>
          </w:tcPr>
          <w:p w:rsidR="00365BA2" w:rsidRPr="00377339" w:rsidRDefault="00365BA2" w:rsidP="00377339">
            <w:pPr>
              <w:widowControl w:val="0"/>
              <w:jc w:val="center"/>
              <w:rPr>
                <w:rFonts w:ascii="Times New Roman" w:hAnsi="Times New Roman" w:cs="Times New Roman"/>
                <w:b/>
                <w:bCs/>
              </w:rPr>
            </w:pPr>
            <w:proofErr w:type="spellStart"/>
            <w:r w:rsidRPr="00377339">
              <w:rPr>
                <w:rFonts w:ascii="Times New Roman" w:hAnsi="Times New Roman" w:cs="Times New Roman"/>
                <w:b/>
                <w:bCs/>
              </w:rPr>
              <w:lastRenderedPageBreak/>
              <w:t>Смыслообразование</w:t>
            </w:r>
            <w:proofErr w:type="spellEnd"/>
          </w:p>
        </w:tc>
      </w:tr>
      <w:tr w:rsidR="00365BA2" w:rsidRPr="00377339" w:rsidTr="00D86EE5">
        <w:trPr>
          <w:trHeight w:val="3286"/>
        </w:trPr>
        <w:tc>
          <w:tcPr>
            <w:tcW w:w="2002" w:type="dxa"/>
          </w:tcPr>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b/>
                <w:bCs/>
              </w:rPr>
              <w:t> </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Мотивация учебной деятельности</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tc>
        <w:tc>
          <w:tcPr>
            <w:tcW w:w="4140" w:type="dxa"/>
          </w:tcPr>
          <w:p w:rsidR="00365BA2" w:rsidRPr="00377339" w:rsidRDefault="00365BA2" w:rsidP="00196B9C">
            <w:pPr>
              <w:pStyle w:val="a3"/>
              <w:widowControl w:val="0"/>
              <w:numPr>
                <w:ilvl w:val="0"/>
                <w:numId w:val="24"/>
              </w:numPr>
              <w:ind w:left="168" w:hanging="95"/>
              <w:rPr>
                <w:rFonts w:ascii="Times New Roman" w:eastAsiaTheme="minorHAnsi" w:hAnsi="Times New Roman" w:cs="Times New Roman"/>
              </w:rPr>
            </w:pPr>
            <w:proofErr w:type="spellStart"/>
            <w:r w:rsidRPr="00377339">
              <w:rPr>
                <w:rFonts w:ascii="Times New Roman" w:eastAsiaTheme="minorHAnsi" w:hAnsi="Times New Roman" w:cs="Times New Roman"/>
              </w:rPr>
              <w:t>Сформированность</w:t>
            </w:r>
            <w:r w:rsidRPr="00377339">
              <w:rPr>
                <w:rFonts w:ascii="Times New Roman" w:eastAsiaTheme="minorHAnsi" w:hAnsi="Times New Roman" w:cs="Times New Roman"/>
                <w:i/>
                <w:iCs/>
              </w:rPr>
              <w:t>познавательных</w:t>
            </w:r>
            <w:proofErr w:type="spellEnd"/>
            <w:r w:rsidRPr="00377339">
              <w:rPr>
                <w:rFonts w:ascii="Times New Roman" w:eastAsiaTheme="minorHAnsi" w:hAnsi="Times New Roman" w:cs="Times New Roman"/>
                <w:i/>
                <w:iCs/>
              </w:rPr>
              <w:t xml:space="preserve"> </w:t>
            </w:r>
            <w:r w:rsidRPr="00377339">
              <w:rPr>
                <w:rFonts w:ascii="Times New Roman" w:eastAsiaTheme="minorHAnsi" w:hAnsi="Times New Roman" w:cs="Times New Roman"/>
              </w:rPr>
              <w:t>мотивов – интерес к новому;</w:t>
            </w:r>
          </w:p>
          <w:p w:rsidR="00365BA2" w:rsidRPr="00377339" w:rsidRDefault="00365BA2" w:rsidP="00196B9C">
            <w:pPr>
              <w:pStyle w:val="a3"/>
              <w:widowControl w:val="0"/>
              <w:numPr>
                <w:ilvl w:val="0"/>
                <w:numId w:val="24"/>
              </w:numPr>
              <w:ind w:left="168" w:hanging="95"/>
              <w:rPr>
                <w:rFonts w:ascii="Times New Roman" w:eastAsiaTheme="minorHAnsi" w:hAnsi="Times New Roman" w:cs="Times New Roman"/>
              </w:rPr>
            </w:pPr>
            <w:r w:rsidRPr="00377339">
              <w:rPr>
                <w:rFonts w:ascii="Times New Roman" w:eastAsiaTheme="minorHAnsi" w:hAnsi="Times New Roman" w:cs="Times New Roman"/>
              </w:rPr>
              <w:t>интерес к способу решения и общему способу действия;</w:t>
            </w:r>
          </w:p>
          <w:p w:rsidR="00365BA2" w:rsidRPr="00377339" w:rsidRDefault="00365BA2" w:rsidP="00196B9C">
            <w:pPr>
              <w:pStyle w:val="a3"/>
              <w:widowControl w:val="0"/>
              <w:numPr>
                <w:ilvl w:val="0"/>
                <w:numId w:val="24"/>
              </w:numPr>
              <w:ind w:left="168" w:hanging="95"/>
              <w:rPr>
                <w:rFonts w:ascii="Times New Roman" w:eastAsiaTheme="minorHAnsi" w:hAnsi="Times New Roman" w:cs="Times New Roman"/>
              </w:rPr>
            </w:pPr>
            <w:proofErr w:type="spellStart"/>
            <w:r w:rsidRPr="00377339">
              <w:rPr>
                <w:rFonts w:ascii="Times New Roman" w:eastAsiaTheme="minorHAnsi" w:hAnsi="Times New Roman" w:cs="Times New Roman"/>
              </w:rPr>
              <w:t>сформированность</w:t>
            </w:r>
            <w:r w:rsidRPr="00377339">
              <w:rPr>
                <w:rFonts w:ascii="Times New Roman" w:eastAsiaTheme="minorHAnsi" w:hAnsi="Times New Roman" w:cs="Times New Roman"/>
                <w:i/>
                <w:iCs/>
              </w:rPr>
              <w:t>социальных</w:t>
            </w:r>
            <w:proofErr w:type="spellEnd"/>
            <w:r w:rsidRPr="00377339">
              <w:rPr>
                <w:rFonts w:ascii="Times New Roman" w:eastAsiaTheme="minorHAnsi" w:hAnsi="Times New Roman" w:cs="Times New Roman"/>
              </w:rPr>
              <w:t xml:space="preserve"> мотивов; </w:t>
            </w:r>
          </w:p>
          <w:p w:rsidR="00365BA2" w:rsidRPr="00377339" w:rsidRDefault="00365BA2" w:rsidP="00196B9C">
            <w:pPr>
              <w:pStyle w:val="a3"/>
              <w:widowControl w:val="0"/>
              <w:numPr>
                <w:ilvl w:val="0"/>
                <w:numId w:val="24"/>
              </w:numPr>
              <w:ind w:left="168" w:hanging="95"/>
              <w:rPr>
                <w:rFonts w:ascii="Times New Roman" w:eastAsiaTheme="minorHAnsi" w:hAnsi="Times New Roman" w:cs="Times New Roman"/>
              </w:rPr>
            </w:pPr>
            <w:r w:rsidRPr="00377339">
              <w:rPr>
                <w:rFonts w:ascii="Times New Roman" w:eastAsiaTheme="minorHAnsi" w:hAnsi="Times New Roman" w:cs="Times New Roman"/>
              </w:rPr>
              <w:t>стремление выполнять социально-значимую и социально-оцениваемую деятельность, быть полезным обществу;</w:t>
            </w:r>
          </w:p>
          <w:p w:rsidR="00365BA2" w:rsidRPr="00377339" w:rsidRDefault="00365BA2" w:rsidP="00196B9C">
            <w:pPr>
              <w:pStyle w:val="a3"/>
              <w:widowControl w:val="0"/>
              <w:numPr>
                <w:ilvl w:val="0"/>
                <w:numId w:val="24"/>
              </w:numPr>
              <w:ind w:left="168" w:hanging="95"/>
              <w:rPr>
                <w:rFonts w:ascii="Times New Roman" w:eastAsiaTheme="minorHAnsi" w:hAnsi="Times New Roman" w:cs="Times New Roman"/>
              </w:rPr>
            </w:pPr>
            <w:proofErr w:type="spellStart"/>
            <w:r w:rsidRPr="00377339">
              <w:rPr>
                <w:rFonts w:ascii="Times New Roman" w:eastAsiaTheme="minorHAnsi" w:hAnsi="Times New Roman" w:cs="Times New Roman"/>
              </w:rPr>
              <w:t>сформированность</w:t>
            </w:r>
            <w:proofErr w:type="spellEnd"/>
            <w:r w:rsidR="00377339">
              <w:rPr>
                <w:rFonts w:ascii="Times New Roman" w:eastAsiaTheme="minorHAnsi" w:hAnsi="Times New Roman" w:cs="Times New Roman"/>
              </w:rPr>
              <w:t xml:space="preserve"> </w:t>
            </w:r>
            <w:r w:rsidRPr="00377339">
              <w:rPr>
                <w:rFonts w:ascii="Times New Roman" w:eastAsiaTheme="minorHAnsi" w:hAnsi="Times New Roman" w:cs="Times New Roman"/>
                <w:i/>
                <w:iCs/>
              </w:rPr>
              <w:t>учебных мотивов</w:t>
            </w:r>
          </w:p>
          <w:p w:rsidR="00365BA2" w:rsidRPr="00377339" w:rsidRDefault="00365BA2" w:rsidP="00196B9C">
            <w:pPr>
              <w:pStyle w:val="a3"/>
              <w:widowControl w:val="0"/>
              <w:numPr>
                <w:ilvl w:val="0"/>
                <w:numId w:val="24"/>
              </w:numPr>
              <w:ind w:left="168" w:hanging="95"/>
              <w:rPr>
                <w:rFonts w:ascii="Times New Roman" w:eastAsiaTheme="minorHAnsi" w:hAnsi="Times New Roman" w:cs="Times New Roman"/>
              </w:rPr>
            </w:pPr>
            <w:r w:rsidRPr="00377339">
              <w:rPr>
                <w:rFonts w:ascii="Times New Roman" w:eastAsiaTheme="minorHAnsi" w:hAnsi="Times New Roman" w:cs="Times New Roman"/>
              </w:rPr>
              <w:t xml:space="preserve">стремление к </w:t>
            </w:r>
            <w:proofErr w:type="spellStart"/>
            <w:r w:rsidRPr="00377339">
              <w:rPr>
                <w:rFonts w:ascii="Times New Roman" w:eastAsiaTheme="minorHAnsi" w:hAnsi="Times New Roman" w:cs="Times New Roman"/>
              </w:rPr>
              <w:t>самоизменению</w:t>
            </w:r>
            <w:proofErr w:type="spellEnd"/>
            <w:r w:rsidRPr="00377339">
              <w:rPr>
                <w:rFonts w:ascii="Times New Roman" w:eastAsiaTheme="minorHAnsi" w:hAnsi="Times New Roman" w:cs="Times New Roman"/>
              </w:rPr>
              <w:t xml:space="preserve"> – приобретению новых знаний и умений;</w:t>
            </w:r>
          </w:p>
          <w:p w:rsidR="00365BA2" w:rsidRPr="00377339" w:rsidRDefault="00365BA2" w:rsidP="00196B9C">
            <w:pPr>
              <w:pStyle w:val="a3"/>
              <w:widowControl w:val="0"/>
              <w:numPr>
                <w:ilvl w:val="0"/>
                <w:numId w:val="24"/>
              </w:numPr>
              <w:ind w:left="168" w:hanging="95"/>
              <w:rPr>
                <w:rFonts w:eastAsiaTheme="minorHAnsi"/>
              </w:rPr>
            </w:pPr>
            <w:r w:rsidRPr="00377339">
              <w:rPr>
                <w:rFonts w:ascii="Times New Roman" w:eastAsiaTheme="minorHAnsi" w:hAnsi="Times New Roman" w:cs="Times New Roman"/>
              </w:rPr>
              <w:t>установление связи между учением и будущей профессиональной деятельностью</w:t>
            </w:r>
          </w:p>
        </w:tc>
        <w:tc>
          <w:tcPr>
            <w:tcW w:w="2187" w:type="dxa"/>
          </w:tcPr>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«Незавершенная сказка»</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«Беседа о школе»</w:t>
            </w:r>
          </w:p>
          <w:p w:rsidR="00365BA2" w:rsidRPr="00377339" w:rsidRDefault="00365BA2" w:rsidP="00377339">
            <w:pPr>
              <w:widowControl w:val="0"/>
              <w:jc w:val="both"/>
              <w:rPr>
                <w:rFonts w:ascii="Times New Roman" w:hAnsi="Times New Roman" w:cs="Times New Roman"/>
              </w:rPr>
            </w:pPr>
            <w:proofErr w:type="gramStart"/>
            <w:r w:rsidRPr="00377339">
              <w:rPr>
                <w:rFonts w:ascii="Times New Roman" w:hAnsi="Times New Roman" w:cs="Times New Roman"/>
              </w:rPr>
              <w:t>(модифицированный вариант) (</w:t>
            </w:r>
            <w:proofErr w:type="spellStart"/>
            <w:r w:rsidRPr="00377339">
              <w:rPr>
                <w:rFonts w:ascii="Times New Roman" w:hAnsi="Times New Roman" w:cs="Times New Roman"/>
              </w:rPr>
              <w:t>Нежнова</w:t>
            </w:r>
            <w:proofErr w:type="spellEnd"/>
            <w:r w:rsidRPr="00377339">
              <w:rPr>
                <w:rFonts w:ascii="Times New Roman" w:hAnsi="Times New Roman" w:cs="Times New Roman"/>
              </w:rPr>
              <w:t xml:space="preserve"> Т.А.</w:t>
            </w:r>
            <w:proofErr w:type="gramEnd"/>
          </w:p>
          <w:p w:rsidR="00365BA2" w:rsidRPr="00377339" w:rsidRDefault="00365BA2" w:rsidP="00377339">
            <w:pPr>
              <w:widowControl w:val="0"/>
              <w:jc w:val="both"/>
              <w:rPr>
                <w:rFonts w:ascii="Times New Roman" w:hAnsi="Times New Roman" w:cs="Times New Roman"/>
              </w:rPr>
            </w:pPr>
            <w:proofErr w:type="spellStart"/>
            <w:r w:rsidRPr="00377339">
              <w:rPr>
                <w:rFonts w:ascii="Times New Roman" w:hAnsi="Times New Roman" w:cs="Times New Roman"/>
              </w:rPr>
              <w:t>Эльконин</w:t>
            </w:r>
            <w:proofErr w:type="spellEnd"/>
            <w:r w:rsidRPr="00377339">
              <w:rPr>
                <w:rFonts w:ascii="Times New Roman" w:hAnsi="Times New Roman" w:cs="Times New Roman"/>
              </w:rPr>
              <w:t xml:space="preserve"> Д.Б. </w:t>
            </w:r>
          </w:p>
          <w:p w:rsidR="00365BA2" w:rsidRPr="00377339" w:rsidRDefault="00365BA2" w:rsidP="00377339">
            <w:pPr>
              <w:widowControl w:val="0"/>
              <w:jc w:val="both"/>
              <w:rPr>
                <w:rFonts w:ascii="Times New Roman" w:hAnsi="Times New Roman" w:cs="Times New Roman"/>
              </w:rPr>
            </w:pPr>
            <w:proofErr w:type="spellStart"/>
            <w:r w:rsidRPr="00377339">
              <w:rPr>
                <w:rFonts w:ascii="Times New Roman" w:hAnsi="Times New Roman" w:cs="Times New Roman"/>
              </w:rPr>
              <w:t>Венгер</w:t>
            </w:r>
            <w:proofErr w:type="spellEnd"/>
            <w:r w:rsidRPr="00377339">
              <w:rPr>
                <w:rFonts w:ascii="Times New Roman" w:hAnsi="Times New Roman" w:cs="Times New Roman"/>
              </w:rPr>
              <w:t xml:space="preserve"> А.Л.)</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tc>
        <w:tc>
          <w:tcPr>
            <w:tcW w:w="1905" w:type="dxa"/>
          </w:tcPr>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xml:space="preserve">Шкала выраженности учебно-познавательного интереса (по </w:t>
            </w:r>
            <w:proofErr w:type="spellStart"/>
            <w:r w:rsidRPr="00377339">
              <w:rPr>
                <w:rFonts w:ascii="Times New Roman" w:hAnsi="Times New Roman" w:cs="Times New Roman"/>
              </w:rPr>
              <w:t>Ксензовой</w:t>
            </w:r>
            <w:proofErr w:type="spellEnd"/>
            <w:r w:rsidRPr="00377339">
              <w:rPr>
                <w:rFonts w:ascii="Times New Roman" w:hAnsi="Times New Roman" w:cs="Times New Roman"/>
              </w:rPr>
              <w:t xml:space="preserve"> Г.Ю.)</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jc w:val="both"/>
              <w:rPr>
                <w:rFonts w:ascii="Times New Roman" w:hAnsi="Times New Roman" w:cs="Times New Roman"/>
              </w:rPr>
            </w:pPr>
            <w:proofErr w:type="spellStart"/>
            <w:r w:rsidRPr="00377339">
              <w:rPr>
                <w:rFonts w:ascii="Times New Roman" w:hAnsi="Times New Roman" w:cs="Times New Roman"/>
              </w:rPr>
              <w:t>Опросник</w:t>
            </w:r>
            <w:proofErr w:type="spellEnd"/>
            <w:r w:rsidRPr="00377339">
              <w:rPr>
                <w:rFonts w:ascii="Times New Roman" w:hAnsi="Times New Roman" w:cs="Times New Roman"/>
              </w:rPr>
              <w:t xml:space="preserve"> мотивации</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jc w:val="both"/>
              <w:rPr>
                <w:rFonts w:ascii="Times New Roman" w:hAnsi="Times New Roman" w:cs="Times New Roman"/>
              </w:rPr>
            </w:pPr>
            <w:r w:rsidRPr="00377339">
              <w:rPr>
                <w:rFonts w:ascii="Times New Roman" w:hAnsi="Times New Roman" w:cs="Times New Roman"/>
              </w:rPr>
              <w:t> </w:t>
            </w:r>
          </w:p>
        </w:tc>
      </w:tr>
    </w:tbl>
    <w:p w:rsidR="00365BA2" w:rsidRPr="00365BA2" w:rsidRDefault="00365BA2" w:rsidP="00365BA2">
      <w:pPr>
        <w:widowControl w:val="0"/>
        <w:spacing w:after="0" w:line="240" w:lineRule="auto"/>
        <w:ind w:firstLine="284"/>
        <w:jc w:val="both"/>
      </w:pPr>
    </w:p>
    <w:p w:rsidR="00365BA2" w:rsidRPr="00365BA2" w:rsidRDefault="00365BA2" w:rsidP="00365BA2">
      <w:pPr>
        <w:widowControl w:val="0"/>
        <w:spacing w:after="0" w:line="240" w:lineRule="auto"/>
        <w:ind w:firstLine="284"/>
        <w:jc w:val="both"/>
      </w:pPr>
      <w:r w:rsidRPr="00365BA2">
        <w:t> В области исследования нравственно-этического оценивания возможна диагностика по следующим типовым задачам:</w:t>
      </w:r>
    </w:p>
    <w:p w:rsidR="00365BA2" w:rsidRPr="00365BA2" w:rsidRDefault="00365BA2" w:rsidP="00365BA2">
      <w:pPr>
        <w:widowControl w:val="0"/>
        <w:spacing w:after="0" w:line="240" w:lineRule="auto"/>
        <w:ind w:firstLine="284"/>
        <w:jc w:val="right"/>
      </w:pPr>
    </w:p>
    <w:p w:rsidR="00365BA2" w:rsidRPr="00365BA2" w:rsidRDefault="00365BA2" w:rsidP="00365BA2">
      <w:pPr>
        <w:widowControl w:val="0"/>
        <w:spacing w:after="0" w:line="240" w:lineRule="auto"/>
        <w:ind w:firstLine="284"/>
        <w:jc w:val="center"/>
        <w:rPr>
          <w:b/>
          <w:bCs/>
          <w:i/>
        </w:rPr>
      </w:pPr>
      <w:r w:rsidRPr="00365BA2">
        <w:rPr>
          <w:b/>
          <w:bCs/>
          <w:i/>
        </w:rPr>
        <w:t xml:space="preserve">Диагностика нравственно-этической готовности ребенка к </w:t>
      </w:r>
      <w:r w:rsidRPr="00365BA2">
        <w:rPr>
          <w:b/>
          <w:bCs/>
          <w:i/>
        </w:rPr>
        <w:br/>
        <w:t>школьному обучению</w:t>
      </w:r>
    </w:p>
    <w:p w:rsidR="00365BA2" w:rsidRPr="00365BA2" w:rsidRDefault="00365BA2" w:rsidP="00365BA2">
      <w:pPr>
        <w:widowControl w:val="0"/>
        <w:spacing w:after="0" w:line="240" w:lineRule="auto"/>
        <w:ind w:firstLine="284"/>
        <w:jc w:val="center"/>
        <w:rPr>
          <w:i/>
        </w:rPr>
      </w:pPr>
    </w:p>
    <w:tbl>
      <w:tblPr>
        <w:tblStyle w:val="aa"/>
        <w:tblW w:w="10417" w:type="dxa"/>
        <w:tblLayout w:type="fixed"/>
        <w:tblLook w:val="0000"/>
      </w:tblPr>
      <w:tblGrid>
        <w:gridCol w:w="2820"/>
        <w:gridCol w:w="3836"/>
        <w:gridCol w:w="1985"/>
        <w:gridCol w:w="1776"/>
      </w:tblGrid>
      <w:tr w:rsidR="00365BA2" w:rsidRPr="00377339" w:rsidTr="00D86EE5">
        <w:trPr>
          <w:trHeight w:val="433"/>
        </w:trPr>
        <w:tc>
          <w:tcPr>
            <w:tcW w:w="2820"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Действие нравственно-этического оценивания</w:t>
            </w:r>
          </w:p>
        </w:tc>
        <w:tc>
          <w:tcPr>
            <w:tcW w:w="3836"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Основные критерии оценивания</w:t>
            </w:r>
          </w:p>
        </w:tc>
        <w:tc>
          <w:tcPr>
            <w:tcW w:w="1985"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 xml:space="preserve">Задачи для </w:t>
            </w:r>
            <w:proofErr w:type="spellStart"/>
            <w:r w:rsidRPr="00377339">
              <w:rPr>
                <w:rFonts w:ascii="Times New Roman" w:hAnsi="Times New Roman" w:cs="Times New Roman"/>
                <w:b/>
                <w:bCs/>
                <w:i/>
              </w:rPr>
              <w:t>предшкольной</w:t>
            </w:r>
            <w:proofErr w:type="spellEnd"/>
            <w:r w:rsidRPr="00377339">
              <w:rPr>
                <w:rFonts w:ascii="Times New Roman" w:hAnsi="Times New Roman" w:cs="Times New Roman"/>
                <w:b/>
                <w:bCs/>
                <w:i/>
              </w:rPr>
              <w:t xml:space="preserve"> стадии</w:t>
            </w:r>
          </w:p>
        </w:tc>
        <w:tc>
          <w:tcPr>
            <w:tcW w:w="1776"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Задачи для начальной школы</w:t>
            </w:r>
          </w:p>
        </w:tc>
      </w:tr>
      <w:tr w:rsidR="00365BA2" w:rsidRPr="00377339" w:rsidTr="00D86EE5">
        <w:trPr>
          <w:trHeight w:val="1085"/>
        </w:trPr>
        <w:tc>
          <w:tcPr>
            <w:tcW w:w="282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1. Выделение морального содержания ситуации нарушение/следование моральной норме</w:t>
            </w:r>
          </w:p>
        </w:tc>
        <w:tc>
          <w:tcPr>
            <w:tcW w:w="383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Ориентировка на моральную норму</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(справедливого распределения, взаимопомощи, правдивости)</w:t>
            </w:r>
          </w:p>
        </w:tc>
        <w:tc>
          <w:tcPr>
            <w:tcW w:w="198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«Раздели игрушки»</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(норма справедливого распределения)</w:t>
            </w:r>
          </w:p>
        </w:tc>
        <w:tc>
          <w:tcPr>
            <w:tcW w:w="177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После уроков</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(норма взаимопомощи)</w:t>
            </w:r>
          </w:p>
        </w:tc>
      </w:tr>
      <w:tr w:rsidR="00365BA2" w:rsidRPr="00377339" w:rsidTr="00D86EE5">
        <w:trPr>
          <w:trHeight w:val="828"/>
        </w:trPr>
        <w:tc>
          <w:tcPr>
            <w:tcW w:w="282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2. Дифференциация конвенциональных и моральных норм</w:t>
            </w:r>
          </w:p>
        </w:tc>
        <w:tc>
          <w:tcPr>
            <w:tcW w:w="383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Ребенок понимает, что нарушение моральных норм оценивается как более серьезное и недопустимое, по сравнению с </w:t>
            </w:r>
            <w:proofErr w:type="gramStart"/>
            <w:r w:rsidRPr="00377339">
              <w:rPr>
                <w:rFonts w:ascii="Times New Roman" w:hAnsi="Times New Roman" w:cs="Times New Roman"/>
              </w:rPr>
              <w:t>конвенциональными</w:t>
            </w:r>
            <w:proofErr w:type="gramEnd"/>
          </w:p>
        </w:tc>
        <w:tc>
          <w:tcPr>
            <w:tcW w:w="198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1776" w:type="dxa"/>
          </w:tcPr>
          <w:p w:rsidR="00365BA2" w:rsidRPr="00377339" w:rsidRDefault="00365BA2" w:rsidP="00377339">
            <w:pPr>
              <w:widowControl w:val="0"/>
              <w:rPr>
                <w:rFonts w:ascii="Times New Roman" w:hAnsi="Times New Roman" w:cs="Times New Roman"/>
              </w:rPr>
            </w:pPr>
            <w:proofErr w:type="spellStart"/>
            <w:r w:rsidRPr="00377339">
              <w:rPr>
                <w:rFonts w:ascii="Times New Roman" w:hAnsi="Times New Roman" w:cs="Times New Roman"/>
              </w:rPr>
              <w:t>Опросник</w:t>
            </w:r>
            <w:proofErr w:type="spellEnd"/>
            <w:r w:rsidRPr="00377339">
              <w:rPr>
                <w:rFonts w:ascii="Times New Roman" w:hAnsi="Times New Roman" w:cs="Times New Roman"/>
              </w:rPr>
              <w:t xml:space="preserve"> Е.Кургановой</w:t>
            </w:r>
          </w:p>
        </w:tc>
      </w:tr>
      <w:tr w:rsidR="00365BA2" w:rsidRPr="00377339" w:rsidTr="00D86EE5">
        <w:trPr>
          <w:trHeight w:val="2785"/>
        </w:trPr>
        <w:tc>
          <w:tcPr>
            <w:tcW w:w="282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3. Решение моральной дилеммы на основе </w:t>
            </w:r>
            <w:proofErr w:type="spellStart"/>
            <w:r w:rsidRPr="00377339">
              <w:rPr>
                <w:rFonts w:ascii="Times New Roman" w:hAnsi="Times New Roman" w:cs="Times New Roman"/>
              </w:rPr>
              <w:t>децентрации</w:t>
            </w:r>
            <w:proofErr w:type="spellEnd"/>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383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Учет ребенком объективных последствий нарушения нормы.</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Учет мотивов субъекта при нарушении нормы.</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Учет чувств и эмоций субъекта при нарушении норма.</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Принятие решения на основе соотнесения нескольких моральных норм</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198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Разбитая чашка (модификация задачи Ж. Пиаже) (учет мотивов героев)</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«Невымытая посуда» (учет чувств героев)</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w:t>
            </w:r>
          </w:p>
        </w:tc>
        <w:tc>
          <w:tcPr>
            <w:tcW w:w="177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«Булочка»</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(модификация задачи Ж.Пиаже) </w:t>
            </w:r>
          </w:p>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(координация трех норм – ответственности, справедливого распределения, взаимопомощи) и учет принципа компенсации </w:t>
            </w:r>
          </w:p>
        </w:tc>
      </w:tr>
      <w:tr w:rsidR="00365BA2" w:rsidRPr="00377339" w:rsidTr="00D86EE5">
        <w:trPr>
          <w:trHeight w:val="882"/>
        </w:trPr>
        <w:tc>
          <w:tcPr>
            <w:tcW w:w="282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4.Оценка действий с точки зрения нарушения/соблюдения моральной нормы</w:t>
            </w:r>
          </w:p>
        </w:tc>
        <w:tc>
          <w:tcPr>
            <w:tcW w:w="383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Адекватность оценки действий субъекта с точки зрения</w:t>
            </w:r>
          </w:p>
        </w:tc>
        <w:tc>
          <w:tcPr>
            <w:tcW w:w="198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Все задания</w:t>
            </w:r>
          </w:p>
        </w:tc>
        <w:tc>
          <w:tcPr>
            <w:tcW w:w="177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Все задания</w:t>
            </w:r>
          </w:p>
        </w:tc>
      </w:tr>
      <w:tr w:rsidR="00365BA2" w:rsidRPr="00377339" w:rsidTr="00D86EE5">
        <w:trPr>
          <w:trHeight w:val="495"/>
        </w:trPr>
        <w:tc>
          <w:tcPr>
            <w:tcW w:w="282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5. Умение аргументировать необходимость выполнения моральной </w:t>
            </w:r>
            <w:r w:rsidRPr="00377339">
              <w:rPr>
                <w:rFonts w:ascii="Times New Roman" w:hAnsi="Times New Roman" w:cs="Times New Roman"/>
              </w:rPr>
              <w:lastRenderedPageBreak/>
              <w:t>нормы</w:t>
            </w:r>
          </w:p>
        </w:tc>
        <w:tc>
          <w:tcPr>
            <w:tcW w:w="383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lastRenderedPageBreak/>
              <w:t>Уровень развития моральных суждений</w:t>
            </w:r>
          </w:p>
        </w:tc>
        <w:tc>
          <w:tcPr>
            <w:tcW w:w="198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Все задания</w:t>
            </w:r>
          </w:p>
        </w:tc>
        <w:tc>
          <w:tcPr>
            <w:tcW w:w="1776"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Все задания</w:t>
            </w:r>
          </w:p>
        </w:tc>
      </w:tr>
    </w:tbl>
    <w:p w:rsidR="00365BA2" w:rsidRPr="00365BA2" w:rsidRDefault="00365BA2" w:rsidP="00365BA2">
      <w:pPr>
        <w:widowControl w:val="0"/>
        <w:spacing w:after="0" w:line="240" w:lineRule="auto"/>
        <w:ind w:firstLine="284"/>
        <w:jc w:val="both"/>
      </w:pPr>
      <w:r w:rsidRPr="00365BA2">
        <w:lastRenderedPageBreak/>
        <w:t> </w:t>
      </w:r>
    </w:p>
    <w:p w:rsidR="00365BA2" w:rsidRPr="00365BA2" w:rsidRDefault="00365BA2" w:rsidP="00365BA2">
      <w:pPr>
        <w:widowControl w:val="0"/>
        <w:spacing w:after="0" w:line="240" w:lineRule="auto"/>
        <w:ind w:firstLine="284"/>
        <w:jc w:val="both"/>
      </w:pPr>
      <w:r w:rsidRPr="00365BA2">
        <w:t xml:space="preserve">Особую сложность в дошкольный период и у первоклассников вызывает осмысление целевого компонента деятельности. В следующей таблице приведены индикаторы </w:t>
      </w:r>
      <w:proofErr w:type="spellStart"/>
      <w:r w:rsidRPr="00365BA2">
        <w:t>сформированности</w:t>
      </w:r>
      <w:proofErr w:type="spellEnd"/>
      <w:r w:rsidRPr="00365BA2">
        <w:t xml:space="preserve"> </w:t>
      </w:r>
      <w:proofErr w:type="spellStart"/>
      <w:r w:rsidRPr="00365BA2">
        <w:t>целеполагания</w:t>
      </w:r>
      <w:proofErr w:type="spellEnd"/>
      <w:r w:rsidRPr="00365BA2">
        <w:t>, исследовать которые возможно только методом наблюдения.</w:t>
      </w:r>
    </w:p>
    <w:p w:rsidR="00365BA2" w:rsidRPr="00365BA2" w:rsidRDefault="00365BA2" w:rsidP="00365BA2">
      <w:pPr>
        <w:widowControl w:val="0"/>
        <w:spacing w:after="0" w:line="240" w:lineRule="auto"/>
        <w:ind w:firstLine="284"/>
        <w:jc w:val="both"/>
      </w:pPr>
    </w:p>
    <w:p w:rsidR="00365BA2" w:rsidRPr="00365BA2" w:rsidRDefault="00365BA2" w:rsidP="00365BA2">
      <w:pPr>
        <w:widowControl w:val="0"/>
        <w:spacing w:after="0" w:line="240" w:lineRule="auto"/>
        <w:ind w:firstLine="284"/>
        <w:jc w:val="center"/>
        <w:rPr>
          <w:i/>
        </w:rPr>
      </w:pPr>
      <w:r w:rsidRPr="00365BA2">
        <w:rPr>
          <w:b/>
          <w:bCs/>
          <w:i/>
        </w:rPr>
        <w:t xml:space="preserve">Диагностика </w:t>
      </w:r>
      <w:proofErr w:type="spellStart"/>
      <w:r w:rsidRPr="00365BA2">
        <w:rPr>
          <w:b/>
          <w:bCs/>
          <w:i/>
        </w:rPr>
        <w:t>сформированности</w:t>
      </w:r>
      <w:proofErr w:type="spellEnd"/>
      <w:r w:rsidRPr="00365BA2">
        <w:rPr>
          <w:b/>
          <w:bCs/>
          <w:i/>
        </w:rPr>
        <w:t xml:space="preserve"> </w:t>
      </w:r>
      <w:proofErr w:type="spellStart"/>
      <w:r w:rsidRPr="00365BA2">
        <w:rPr>
          <w:b/>
          <w:bCs/>
          <w:i/>
        </w:rPr>
        <w:t>целеполагания</w:t>
      </w:r>
      <w:proofErr w:type="spellEnd"/>
      <w:r w:rsidRPr="00365BA2">
        <w:rPr>
          <w:b/>
          <w:bCs/>
          <w:i/>
        </w:rPr>
        <w:t xml:space="preserve"> учащихся</w:t>
      </w:r>
    </w:p>
    <w:p w:rsidR="00365BA2" w:rsidRPr="00365BA2" w:rsidRDefault="00365BA2" w:rsidP="00365BA2">
      <w:pPr>
        <w:widowControl w:val="0"/>
        <w:spacing w:after="0" w:line="240" w:lineRule="auto"/>
        <w:ind w:firstLine="284"/>
        <w:jc w:val="center"/>
        <w:rPr>
          <w:i/>
        </w:rPr>
      </w:pPr>
    </w:p>
    <w:tbl>
      <w:tblPr>
        <w:tblStyle w:val="aa"/>
        <w:tblW w:w="10740" w:type="dxa"/>
        <w:tblLook w:val="0000"/>
      </w:tblPr>
      <w:tblGrid>
        <w:gridCol w:w="2093"/>
        <w:gridCol w:w="3952"/>
        <w:gridCol w:w="4695"/>
      </w:tblGrid>
      <w:tr w:rsidR="00365BA2" w:rsidRPr="00377339" w:rsidTr="00D86EE5">
        <w:tc>
          <w:tcPr>
            <w:tcW w:w="2093"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Уровень</w:t>
            </w:r>
          </w:p>
        </w:tc>
        <w:tc>
          <w:tcPr>
            <w:tcW w:w="3952"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 xml:space="preserve">Показатель </w:t>
            </w:r>
            <w:proofErr w:type="spellStart"/>
            <w:r w:rsidRPr="00377339">
              <w:rPr>
                <w:rFonts w:ascii="Times New Roman" w:hAnsi="Times New Roman" w:cs="Times New Roman"/>
                <w:b/>
                <w:bCs/>
                <w:i/>
              </w:rPr>
              <w:t>сформированности</w:t>
            </w:r>
            <w:proofErr w:type="spellEnd"/>
          </w:p>
        </w:tc>
        <w:tc>
          <w:tcPr>
            <w:tcW w:w="4695"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 xml:space="preserve">Поведенческие индикаторы </w:t>
            </w:r>
            <w:proofErr w:type="spellStart"/>
            <w:r w:rsidRPr="00377339">
              <w:rPr>
                <w:rFonts w:ascii="Times New Roman" w:hAnsi="Times New Roman" w:cs="Times New Roman"/>
                <w:b/>
                <w:bCs/>
                <w:i/>
              </w:rPr>
              <w:t>сформированности</w:t>
            </w:r>
            <w:proofErr w:type="spellEnd"/>
          </w:p>
        </w:tc>
      </w:tr>
      <w:tr w:rsidR="00365BA2" w:rsidRPr="00377339" w:rsidTr="00D86EE5">
        <w:tc>
          <w:tcPr>
            <w:tcW w:w="209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Отсутствие цели</w:t>
            </w:r>
          </w:p>
        </w:tc>
        <w:tc>
          <w:tcPr>
            <w:tcW w:w="395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69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365BA2" w:rsidRPr="00377339" w:rsidTr="00D86EE5">
        <w:tc>
          <w:tcPr>
            <w:tcW w:w="209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Принятие практической задачи</w:t>
            </w:r>
          </w:p>
        </w:tc>
        <w:tc>
          <w:tcPr>
            <w:tcW w:w="395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Принимает и выполняет только практические задачи (но не теоретические), в теоретических задачах не ориентируется </w:t>
            </w:r>
          </w:p>
        </w:tc>
        <w:tc>
          <w:tcPr>
            <w:tcW w:w="469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365BA2" w:rsidRPr="00377339" w:rsidTr="00D86EE5">
        <w:tc>
          <w:tcPr>
            <w:tcW w:w="209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Переопределение познавательной задачи в </w:t>
            </w:r>
            <w:proofErr w:type="gramStart"/>
            <w:r w:rsidRPr="00377339">
              <w:rPr>
                <w:rFonts w:ascii="Times New Roman" w:hAnsi="Times New Roman" w:cs="Times New Roman"/>
              </w:rPr>
              <w:t>практическую</w:t>
            </w:r>
            <w:proofErr w:type="gramEnd"/>
          </w:p>
        </w:tc>
        <w:tc>
          <w:tcPr>
            <w:tcW w:w="395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Принимает и выполняет только практические задачи, в теоретических задачах не ориентируется</w:t>
            </w:r>
          </w:p>
        </w:tc>
        <w:tc>
          <w:tcPr>
            <w:tcW w:w="469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365BA2" w:rsidRPr="00377339" w:rsidTr="00D86EE5">
        <w:tc>
          <w:tcPr>
            <w:tcW w:w="209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Принятие познавательной цели</w:t>
            </w:r>
          </w:p>
        </w:tc>
        <w:tc>
          <w:tcPr>
            <w:tcW w:w="395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69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365BA2" w:rsidRPr="00377339" w:rsidTr="00D86EE5">
        <w:tc>
          <w:tcPr>
            <w:tcW w:w="209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Переопределение практической задачи в </w:t>
            </w:r>
            <w:proofErr w:type="gramStart"/>
            <w:r w:rsidRPr="00377339">
              <w:rPr>
                <w:rFonts w:ascii="Times New Roman" w:hAnsi="Times New Roman" w:cs="Times New Roman"/>
              </w:rPr>
              <w:t>теоретическую</w:t>
            </w:r>
            <w:proofErr w:type="gramEnd"/>
          </w:p>
        </w:tc>
        <w:tc>
          <w:tcPr>
            <w:tcW w:w="395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Столкнувшись с новой практической задачей, самостоятельно формулирует познавательную цель и строит действие в соответствии с ней</w:t>
            </w:r>
          </w:p>
        </w:tc>
        <w:tc>
          <w:tcPr>
            <w:tcW w:w="469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365BA2" w:rsidRPr="00377339" w:rsidTr="00D86EE5">
        <w:tc>
          <w:tcPr>
            <w:tcW w:w="209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Самостоятельная постановка учебных целей</w:t>
            </w:r>
          </w:p>
        </w:tc>
        <w:tc>
          <w:tcPr>
            <w:tcW w:w="395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Самостоятельно формулирует познавательные цели, выходя за пределы требований программы</w:t>
            </w:r>
          </w:p>
        </w:tc>
        <w:tc>
          <w:tcPr>
            <w:tcW w:w="4695"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Выдвигает содержательные гипотезы, учебная деятельность приобретает форму активного исследования способов действия</w:t>
            </w:r>
          </w:p>
        </w:tc>
      </w:tr>
    </w:tbl>
    <w:p w:rsidR="00365BA2" w:rsidRPr="00365BA2" w:rsidRDefault="00365BA2" w:rsidP="00365BA2">
      <w:pPr>
        <w:widowControl w:val="0"/>
        <w:spacing w:after="0" w:line="240" w:lineRule="auto"/>
        <w:ind w:firstLine="284"/>
        <w:jc w:val="both"/>
      </w:pPr>
      <w:r w:rsidRPr="00365BA2">
        <w:t> </w:t>
      </w:r>
    </w:p>
    <w:p w:rsidR="00365BA2" w:rsidRPr="00365BA2" w:rsidRDefault="00365BA2" w:rsidP="00365BA2">
      <w:pPr>
        <w:widowControl w:val="0"/>
        <w:spacing w:after="0" w:line="240" w:lineRule="auto"/>
        <w:ind w:firstLine="284"/>
        <w:jc w:val="both"/>
      </w:pPr>
      <w:r w:rsidRPr="00365BA2">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365BA2" w:rsidRPr="00365BA2" w:rsidRDefault="00365BA2" w:rsidP="00365BA2">
      <w:pPr>
        <w:widowControl w:val="0"/>
        <w:spacing w:after="0" w:line="240" w:lineRule="auto"/>
        <w:ind w:firstLine="284"/>
        <w:jc w:val="both"/>
      </w:pPr>
    </w:p>
    <w:p w:rsidR="00365BA2" w:rsidRPr="00365BA2" w:rsidRDefault="00365BA2" w:rsidP="00365BA2">
      <w:pPr>
        <w:widowControl w:val="0"/>
        <w:spacing w:after="0" w:line="240" w:lineRule="auto"/>
        <w:ind w:firstLine="284"/>
        <w:jc w:val="center"/>
        <w:rPr>
          <w:i/>
        </w:rPr>
      </w:pPr>
      <w:r w:rsidRPr="00365BA2">
        <w:rPr>
          <w:b/>
          <w:bCs/>
          <w:i/>
        </w:rPr>
        <w:t>Уровни развития контроля</w:t>
      </w:r>
    </w:p>
    <w:p w:rsidR="00365BA2" w:rsidRPr="00365BA2" w:rsidRDefault="00365BA2" w:rsidP="00365BA2">
      <w:pPr>
        <w:widowControl w:val="0"/>
        <w:spacing w:after="0" w:line="240" w:lineRule="auto"/>
        <w:ind w:firstLine="284"/>
        <w:jc w:val="center"/>
      </w:pPr>
      <w:r w:rsidRPr="00365BA2">
        <w:t> </w:t>
      </w:r>
    </w:p>
    <w:tbl>
      <w:tblPr>
        <w:tblStyle w:val="aa"/>
        <w:tblW w:w="10404" w:type="dxa"/>
        <w:tblLook w:val="0000"/>
      </w:tblPr>
      <w:tblGrid>
        <w:gridCol w:w="2160"/>
        <w:gridCol w:w="3511"/>
        <w:gridCol w:w="4733"/>
      </w:tblGrid>
      <w:tr w:rsidR="00365BA2" w:rsidRPr="00377339" w:rsidTr="00D86EE5">
        <w:tc>
          <w:tcPr>
            <w:tcW w:w="2160"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Уровень</w:t>
            </w:r>
          </w:p>
        </w:tc>
        <w:tc>
          <w:tcPr>
            <w:tcW w:w="3511"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 xml:space="preserve">Показатель </w:t>
            </w:r>
            <w:proofErr w:type="spellStart"/>
            <w:r w:rsidRPr="00377339">
              <w:rPr>
                <w:rFonts w:ascii="Times New Roman" w:hAnsi="Times New Roman" w:cs="Times New Roman"/>
                <w:b/>
                <w:bCs/>
                <w:i/>
              </w:rPr>
              <w:t>сформированности</w:t>
            </w:r>
            <w:proofErr w:type="spellEnd"/>
          </w:p>
        </w:tc>
        <w:tc>
          <w:tcPr>
            <w:tcW w:w="4733"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Дополнительный диагностический признак</w:t>
            </w:r>
          </w:p>
        </w:tc>
      </w:tr>
      <w:tr w:rsidR="00365BA2" w:rsidRPr="00377339" w:rsidTr="00D86EE5">
        <w:tc>
          <w:tcPr>
            <w:tcW w:w="216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Отсутствие контроля</w:t>
            </w:r>
          </w:p>
        </w:tc>
        <w:tc>
          <w:tcPr>
            <w:tcW w:w="3511"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Ученик не контролирует учебные действия, не замечает допущенных ошибок</w:t>
            </w:r>
          </w:p>
        </w:tc>
        <w:tc>
          <w:tcPr>
            <w:tcW w:w="473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365BA2" w:rsidRPr="00377339" w:rsidTr="00D86EE5">
        <w:tc>
          <w:tcPr>
            <w:tcW w:w="216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Контроль на уровне непроизвольного внимания</w:t>
            </w:r>
          </w:p>
        </w:tc>
        <w:tc>
          <w:tcPr>
            <w:tcW w:w="3511"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Контроль носит случайный непроизвольный характер, заметив ошибку, ученик не может обосновать своих действий</w:t>
            </w:r>
          </w:p>
        </w:tc>
        <w:tc>
          <w:tcPr>
            <w:tcW w:w="473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365BA2" w:rsidRPr="00377339" w:rsidTr="00D86EE5">
        <w:tc>
          <w:tcPr>
            <w:tcW w:w="216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xml:space="preserve">Потенциальный </w:t>
            </w:r>
            <w:r w:rsidRPr="00377339">
              <w:rPr>
                <w:rFonts w:ascii="Times New Roman" w:hAnsi="Times New Roman" w:cs="Times New Roman"/>
              </w:rPr>
              <w:lastRenderedPageBreak/>
              <w:t>контроль на уровне произвольного внимания</w:t>
            </w:r>
          </w:p>
        </w:tc>
        <w:tc>
          <w:tcPr>
            <w:tcW w:w="3511"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lastRenderedPageBreak/>
              <w:t xml:space="preserve">Ученик осознает правило </w:t>
            </w:r>
            <w:r w:rsidRPr="00377339">
              <w:rPr>
                <w:rFonts w:ascii="Times New Roman" w:hAnsi="Times New Roman" w:cs="Times New Roman"/>
              </w:rPr>
              <w:lastRenderedPageBreak/>
              <w:t>контроля, но одновременное выполнение учебных действий и контроля затруднено; ошибки ученик исправляет и объясняет</w:t>
            </w:r>
          </w:p>
        </w:tc>
        <w:tc>
          <w:tcPr>
            <w:tcW w:w="473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lastRenderedPageBreak/>
              <w:t xml:space="preserve">В процессе решения задачи контроль </w:t>
            </w:r>
            <w:r w:rsidRPr="00377339">
              <w:rPr>
                <w:rFonts w:ascii="Times New Roman" w:hAnsi="Times New Roman" w:cs="Times New Roman"/>
              </w:rPr>
              <w:lastRenderedPageBreak/>
              <w:t>затруднен, после решения ученик может найти и исправить ошибки, в многократно повторенных действиях ошибок не допускает</w:t>
            </w:r>
          </w:p>
        </w:tc>
      </w:tr>
      <w:tr w:rsidR="00365BA2" w:rsidRPr="00377339" w:rsidTr="00D86EE5">
        <w:tc>
          <w:tcPr>
            <w:tcW w:w="216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lastRenderedPageBreak/>
              <w:t> Актуальный контроль на уровне произвольного внимания</w:t>
            </w:r>
          </w:p>
        </w:tc>
        <w:tc>
          <w:tcPr>
            <w:tcW w:w="3511"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73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365BA2" w:rsidRPr="00377339" w:rsidTr="00D86EE5">
        <w:tc>
          <w:tcPr>
            <w:tcW w:w="216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Потенциальный рефлексивный контроль</w:t>
            </w:r>
          </w:p>
        </w:tc>
        <w:tc>
          <w:tcPr>
            <w:tcW w:w="3511"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73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365BA2" w:rsidRPr="00377339" w:rsidTr="00D86EE5">
        <w:tc>
          <w:tcPr>
            <w:tcW w:w="216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Актуальный рефлексивный контроль</w:t>
            </w:r>
          </w:p>
        </w:tc>
        <w:tc>
          <w:tcPr>
            <w:tcW w:w="3511"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Самостоятельно обнаруживает ошибки, вызванные несоответствием усвоенного способа действия и условий задачи, и вносит коррективы</w:t>
            </w:r>
          </w:p>
        </w:tc>
        <w:tc>
          <w:tcPr>
            <w:tcW w:w="4733"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365BA2" w:rsidRPr="00365BA2" w:rsidRDefault="00365BA2" w:rsidP="00365BA2">
      <w:pPr>
        <w:widowControl w:val="0"/>
        <w:shd w:val="clear" w:color="auto" w:fill="FFFFFF"/>
        <w:spacing w:after="0" w:line="240" w:lineRule="auto"/>
        <w:ind w:firstLine="284"/>
        <w:jc w:val="both"/>
      </w:pPr>
      <w:r w:rsidRPr="00365BA2">
        <w:rPr>
          <w:color w:val="000000"/>
        </w:rPr>
        <w:t> </w:t>
      </w:r>
    </w:p>
    <w:p w:rsidR="00365BA2" w:rsidRPr="00365BA2" w:rsidRDefault="00365BA2" w:rsidP="00365BA2">
      <w:pPr>
        <w:widowControl w:val="0"/>
        <w:spacing w:after="0" w:line="240" w:lineRule="auto"/>
        <w:ind w:firstLine="284"/>
        <w:jc w:val="center"/>
        <w:rPr>
          <w:b/>
          <w:bCs/>
          <w:i/>
        </w:rPr>
      </w:pPr>
      <w:r w:rsidRPr="00365BA2">
        <w:rPr>
          <w:b/>
          <w:bCs/>
          <w:i/>
        </w:rPr>
        <w:t>Уровни развития оценки</w:t>
      </w:r>
    </w:p>
    <w:p w:rsidR="00365BA2" w:rsidRPr="00365BA2" w:rsidRDefault="00365BA2" w:rsidP="00365BA2">
      <w:pPr>
        <w:widowControl w:val="0"/>
        <w:spacing w:after="0" w:line="240" w:lineRule="auto"/>
        <w:ind w:firstLine="284"/>
        <w:jc w:val="center"/>
        <w:rPr>
          <w:i/>
        </w:rPr>
      </w:pPr>
    </w:p>
    <w:tbl>
      <w:tblPr>
        <w:tblStyle w:val="aa"/>
        <w:tblW w:w="10740" w:type="dxa"/>
        <w:tblLook w:val="0000"/>
      </w:tblPr>
      <w:tblGrid>
        <w:gridCol w:w="2012"/>
        <w:gridCol w:w="4110"/>
        <w:gridCol w:w="4618"/>
      </w:tblGrid>
      <w:tr w:rsidR="00365BA2" w:rsidRPr="00377339" w:rsidTr="00D86EE5">
        <w:tc>
          <w:tcPr>
            <w:tcW w:w="2012"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Уровень</w:t>
            </w:r>
          </w:p>
        </w:tc>
        <w:tc>
          <w:tcPr>
            <w:tcW w:w="4110"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Показатель</w:t>
            </w:r>
          </w:p>
        </w:tc>
        <w:tc>
          <w:tcPr>
            <w:tcW w:w="4618" w:type="dxa"/>
          </w:tcPr>
          <w:p w:rsidR="00365BA2" w:rsidRPr="00377339" w:rsidRDefault="00365BA2" w:rsidP="00377339">
            <w:pPr>
              <w:widowControl w:val="0"/>
              <w:jc w:val="center"/>
              <w:rPr>
                <w:rFonts w:ascii="Times New Roman" w:hAnsi="Times New Roman" w:cs="Times New Roman"/>
                <w:i/>
              </w:rPr>
            </w:pPr>
            <w:r w:rsidRPr="00377339">
              <w:rPr>
                <w:rFonts w:ascii="Times New Roman" w:hAnsi="Times New Roman" w:cs="Times New Roman"/>
                <w:b/>
                <w:bCs/>
                <w:i/>
              </w:rPr>
              <w:t>Поведенческий индикатор</w:t>
            </w:r>
          </w:p>
        </w:tc>
      </w:tr>
      <w:tr w:rsidR="00365BA2" w:rsidRPr="00377339" w:rsidTr="00D86EE5">
        <w:tc>
          <w:tcPr>
            <w:tcW w:w="201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Отсутствие оценки</w:t>
            </w:r>
          </w:p>
        </w:tc>
        <w:tc>
          <w:tcPr>
            <w:tcW w:w="411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Ученик не умеет, не пытается и не испытывает потребности в оценке своих действий – ни самостоятельной, ни по просьбе учителя</w:t>
            </w:r>
          </w:p>
        </w:tc>
        <w:tc>
          <w:tcPr>
            <w:tcW w:w="4618"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365BA2" w:rsidRPr="00377339" w:rsidTr="00D86EE5">
        <w:tc>
          <w:tcPr>
            <w:tcW w:w="201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Адекватная ретроспективная оценка</w:t>
            </w:r>
          </w:p>
        </w:tc>
        <w:tc>
          <w:tcPr>
            <w:tcW w:w="411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618"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365BA2" w:rsidRPr="00377339" w:rsidTr="00D86EE5">
        <w:tc>
          <w:tcPr>
            <w:tcW w:w="201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Неадекватная прогностическая оценка</w:t>
            </w:r>
          </w:p>
        </w:tc>
        <w:tc>
          <w:tcPr>
            <w:tcW w:w="411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618"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365BA2" w:rsidRPr="00377339" w:rsidTr="00D86EE5">
        <w:tc>
          <w:tcPr>
            <w:tcW w:w="201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 Потенциально адекватная прогностическая оценка</w:t>
            </w:r>
          </w:p>
        </w:tc>
        <w:tc>
          <w:tcPr>
            <w:tcW w:w="411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618"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365BA2" w:rsidRPr="00377339" w:rsidTr="00D86EE5">
        <w:tc>
          <w:tcPr>
            <w:tcW w:w="2012"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Актуально адекватная прогностическая оценка</w:t>
            </w:r>
          </w:p>
        </w:tc>
        <w:tc>
          <w:tcPr>
            <w:tcW w:w="4110"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618" w:type="dxa"/>
          </w:tcPr>
          <w:p w:rsidR="00365BA2" w:rsidRPr="00377339" w:rsidRDefault="00365BA2" w:rsidP="00377339">
            <w:pPr>
              <w:widowControl w:val="0"/>
              <w:rPr>
                <w:rFonts w:ascii="Times New Roman" w:hAnsi="Times New Roman" w:cs="Times New Roman"/>
              </w:rPr>
            </w:pPr>
            <w:r w:rsidRPr="00377339">
              <w:rPr>
                <w:rFonts w:ascii="Times New Roman" w:hAnsi="Times New Roman" w:cs="Times New Roman"/>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365BA2" w:rsidRPr="00365BA2" w:rsidRDefault="00365BA2" w:rsidP="00365BA2">
      <w:pPr>
        <w:widowControl w:val="0"/>
        <w:shd w:val="clear" w:color="auto" w:fill="FFFFFF"/>
        <w:spacing w:after="0" w:line="240" w:lineRule="auto"/>
        <w:ind w:firstLine="284"/>
        <w:contextualSpacing/>
        <w:jc w:val="both"/>
        <w:rPr>
          <w:color w:val="000000"/>
          <w:w w:val="101"/>
        </w:rPr>
      </w:pPr>
    </w:p>
    <w:p w:rsidR="00365BA2" w:rsidRPr="00365BA2" w:rsidRDefault="00365BA2" w:rsidP="00365BA2">
      <w:pPr>
        <w:pStyle w:val="Default"/>
        <w:widowControl w:val="0"/>
        <w:ind w:firstLine="284"/>
        <w:jc w:val="both"/>
      </w:pPr>
      <w:r w:rsidRPr="00365BA2">
        <w:t xml:space="preserve">Преемственность формирования универсальных учебных действий по ступеням общего образования обеспечивается за счет: </w:t>
      </w:r>
    </w:p>
    <w:p w:rsidR="00365BA2" w:rsidRPr="00365BA2" w:rsidRDefault="00365BA2" w:rsidP="00196B9C">
      <w:pPr>
        <w:pStyle w:val="Default"/>
        <w:widowControl w:val="0"/>
        <w:numPr>
          <w:ilvl w:val="0"/>
          <w:numId w:val="25"/>
        </w:numPr>
        <w:ind w:left="426" w:hanging="153"/>
        <w:jc w:val="both"/>
      </w:pPr>
      <w:r w:rsidRPr="00365BA2">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365BA2" w:rsidRPr="00365BA2" w:rsidRDefault="00365BA2" w:rsidP="00196B9C">
      <w:pPr>
        <w:pStyle w:val="Default"/>
        <w:widowControl w:val="0"/>
        <w:numPr>
          <w:ilvl w:val="0"/>
          <w:numId w:val="25"/>
        </w:numPr>
        <w:ind w:left="426" w:hanging="153"/>
        <w:jc w:val="both"/>
      </w:pPr>
      <w:r w:rsidRPr="00365BA2">
        <w:lastRenderedPageBreak/>
        <w:t xml:space="preserve">четкого представления педагогов о планируемых результатах обучения на каждой ступени; </w:t>
      </w:r>
    </w:p>
    <w:p w:rsidR="00365BA2" w:rsidRPr="00365BA2" w:rsidRDefault="00365BA2" w:rsidP="00196B9C">
      <w:pPr>
        <w:pStyle w:val="Default"/>
        <w:widowControl w:val="0"/>
        <w:numPr>
          <w:ilvl w:val="0"/>
          <w:numId w:val="25"/>
        </w:numPr>
        <w:ind w:left="426" w:hanging="153"/>
        <w:jc w:val="both"/>
      </w:pPr>
      <w:r w:rsidRPr="00365BA2">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365BA2">
        <w:t>общепознавательные</w:t>
      </w:r>
      <w:proofErr w:type="spellEnd"/>
      <w:r w:rsidRPr="00365BA2">
        <w:t xml:space="preserve">, логические и др.). </w:t>
      </w:r>
    </w:p>
    <w:p w:rsidR="00365BA2" w:rsidRPr="00365BA2" w:rsidRDefault="00365BA2" w:rsidP="00365BA2">
      <w:pPr>
        <w:widowControl w:val="0"/>
        <w:spacing w:after="0" w:line="240" w:lineRule="auto"/>
        <w:ind w:firstLine="284"/>
        <w:jc w:val="both"/>
      </w:pPr>
      <w:r w:rsidRPr="00365BA2">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365BA2" w:rsidRPr="00365BA2" w:rsidRDefault="00365BA2" w:rsidP="00365BA2">
      <w:pPr>
        <w:pStyle w:val="a3"/>
        <w:widowControl w:val="0"/>
        <w:spacing w:after="0" w:line="240" w:lineRule="auto"/>
        <w:ind w:left="0" w:firstLine="284"/>
        <w:jc w:val="center"/>
        <w:rPr>
          <w:rFonts w:ascii="Times New Roman" w:hAnsi="Times New Roman"/>
          <w:szCs w:val="24"/>
        </w:rPr>
      </w:pPr>
    </w:p>
    <w:p w:rsidR="00365BA2" w:rsidRPr="00365BA2" w:rsidRDefault="00365BA2" w:rsidP="00365BA2">
      <w:pPr>
        <w:widowControl w:val="0"/>
        <w:spacing w:after="0" w:line="240" w:lineRule="auto"/>
        <w:ind w:firstLine="284"/>
        <w:jc w:val="center"/>
        <w:rPr>
          <w:b/>
          <w:color w:val="2B2C30"/>
        </w:rPr>
      </w:pPr>
      <w:r w:rsidRPr="00365BA2">
        <w:rPr>
          <w:b/>
          <w:color w:val="2B2C30"/>
        </w:rPr>
        <w:t>Планируемые результаты формирования универсальных учебных действий на разных этапах обучения в начальной школе</w:t>
      </w:r>
    </w:p>
    <w:p w:rsidR="00365BA2" w:rsidRPr="00365BA2" w:rsidRDefault="00365BA2" w:rsidP="00365BA2">
      <w:pPr>
        <w:widowControl w:val="0"/>
        <w:spacing w:after="0" w:line="240" w:lineRule="auto"/>
        <w:ind w:firstLine="284"/>
        <w:jc w:val="center"/>
        <w:rPr>
          <w:b/>
          <w:color w:val="2B2C30"/>
        </w:rPr>
      </w:pPr>
    </w:p>
    <w:p w:rsidR="00365BA2" w:rsidRPr="00365BA2" w:rsidRDefault="00365BA2" w:rsidP="00365BA2">
      <w:pPr>
        <w:widowControl w:val="0"/>
        <w:spacing w:after="0" w:line="240" w:lineRule="auto"/>
        <w:ind w:firstLine="284"/>
        <w:jc w:val="center"/>
        <w:rPr>
          <w:b/>
          <w:i/>
          <w:color w:val="2B2C30"/>
        </w:rPr>
      </w:pPr>
      <w:r w:rsidRPr="00365BA2">
        <w:rPr>
          <w:b/>
          <w:i/>
          <w:color w:val="2B2C30"/>
        </w:rPr>
        <w:t>1 класс</w:t>
      </w:r>
    </w:p>
    <w:tbl>
      <w:tblPr>
        <w:tblW w:w="103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5148"/>
        <w:gridCol w:w="2939"/>
      </w:tblGrid>
      <w:tr w:rsidR="00365BA2" w:rsidRPr="00196B9C" w:rsidTr="00196B9C">
        <w:trPr>
          <w:trHeight w:val="524"/>
          <w:jc w:val="center"/>
        </w:trPr>
        <w:tc>
          <w:tcPr>
            <w:tcW w:w="2270" w:type="dxa"/>
          </w:tcPr>
          <w:p w:rsidR="00365BA2" w:rsidRPr="00196B9C" w:rsidRDefault="00365BA2" w:rsidP="00196B9C">
            <w:pPr>
              <w:widowControl w:val="0"/>
              <w:spacing w:after="0" w:line="240" w:lineRule="auto"/>
              <w:jc w:val="center"/>
              <w:rPr>
                <w:b/>
                <w:i/>
              </w:rPr>
            </w:pPr>
            <w:r w:rsidRPr="00196B9C">
              <w:rPr>
                <w:b/>
                <w:i/>
              </w:rPr>
              <w:t>Сфера учебных действий</w:t>
            </w:r>
          </w:p>
        </w:tc>
        <w:tc>
          <w:tcPr>
            <w:tcW w:w="5148" w:type="dxa"/>
          </w:tcPr>
          <w:p w:rsidR="00365BA2" w:rsidRPr="00196B9C" w:rsidRDefault="00365BA2" w:rsidP="00196B9C">
            <w:pPr>
              <w:widowControl w:val="0"/>
              <w:spacing w:after="0" w:line="240" w:lineRule="auto"/>
              <w:jc w:val="center"/>
              <w:rPr>
                <w:b/>
                <w:i/>
              </w:rPr>
            </w:pPr>
            <w:r w:rsidRPr="00196B9C">
              <w:rPr>
                <w:b/>
                <w:i/>
              </w:rPr>
              <w:t>Ученик научится</w:t>
            </w:r>
          </w:p>
          <w:p w:rsidR="00365BA2" w:rsidRPr="00196B9C" w:rsidRDefault="00365BA2" w:rsidP="00196B9C">
            <w:pPr>
              <w:widowControl w:val="0"/>
              <w:spacing w:after="0" w:line="240" w:lineRule="auto"/>
              <w:jc w:val="center"/>
              <w:rPr>
                <w:b/>
                <w:i/>
              </w:rPr>
            </w:pPr>
            <w:r w:rsidRPr="00196B9C">
              <w:rPr>
                <w:b/>
                <w:i/>
              </w:rPr>
              <w:t>под руководством учителя</w:t>
            </w:r>
          </w:p>
        </w:tc>
        <w:tc>
          <w:tcPr>
            <w:tcW w:w="2939" w:type="dxa"/>
          </w:tcPr>
          <w:p w:rsidR="00365BA2" w:rsidRPr="00196B9C" w:rsidRDefault="00365BA2" w:rsidP="00196B9C">
            <w:pPr>
              <w:widowControl w:val="0"/>
              <w:spacing w:after="0" w:line="240" w:lineRule="auto"/>
              <w:jc w:val="center"/>
              <w:rPr>
                <w:b/>
                <w:i/>
              </w:rPr>
            </w:pPr>
            <w:r w:rsidRPr="00196B9C">
              <w:rPr>
                <w:b/>
                <w:i/>
              </w:rPr>
              <w:t>Ученик получит возможность научиться</w:t>
            </w:r>
          </w:p>
        </w:tc>
      </w:tr>
      <w:tr w:rsidR="00365BA2" w:rsidRPr="00196B9C" w:rsidTr="00196B9C">
        <w:trPr>
          <w:trHeight w:val="1295"/>
          <w:jc w:val="center"/>
        </w:trPr>
        <w:tc>
          <w:tcPr>
            <w:tcW w:w="2270" w:type="dxa"/>
          </w:tcPr>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r w:rsidRPr="00196B9C">
              <w:t>Личностные УУД</w:t>
            </w:r>
          </w:p>
        </w:tc>
        <w:tc>
          <w:tcPr>
            <w:tcW w:w="5148" w:type="dxa"/>
          </w:tcPr>
          <w:p w:rsidR="00365BA2" w:rsidRPr="00196B9C" w:rsidRDefault="00365BA2" w:rsidP="00196B9C">
            <w:pPr>
              <w:widowControl w:val="0"/>
              <w:spacing w:after="0" w:line="240" w:lineRule="auto"/>
            </w:pPr>
            <w:r w:rsidRPr="00196B9C">
              <w:t>-ориентация на самоанализ и самоконтроль результата</w:t>
            </w:r>
          </w:p>
          <w:p w:rsidR="00365BA2" w:rsidRPr="00196B9C" w:rsidRDefault="00365BA2" w:rsidP="00196B9C">
            <w:pPr>
              <w:widowControl w:val="0"/>
              <w:spacing w:after="0" w:line="240" w:lineRule="auto"/>
            </w:pPr>
            <w:r w:rsidRPr="00196B9C">
              <w:t>-развитие этических чувств (стыда, вины, совести)</w:t>
            </w:r>
          </w:p>
          <w:p w:rsidR="00365BA2" w:rsidRPr="00196B9C" w:rsidRDefault="00365BA2" w:rsidP="00196B9C">
            <w:pPr>
              <w:widowControl w:val="0"/>
              <w:spacing w:after="0" w:line="240" w:lineRule="auto"/>
            </w:pPr>
            <w:r w:rsidRPr="00196B9C">
              <w:t>-установка на здоровый образ жизни</w:t>
            </w:r>
          </w:p>
        </w:tc>
        <w:tc>
          <w:tcPr>
            <w:tcW w:w="2939" w:type="dxa"/>
          </w:tcPr>
          <w:p w:rsidR="00365BA2" w:rsidRPr="00196B9C" w:rsidRDefault="00365BA2" w:rsidP="00196B9C">
            <w:pPr>
              <w:widowControl w:val="0"/>
              <w:spacing w:after="0" w:line="240" w:lineRule="auto"/>
            </w:pPr>
            <w:r w:rsidRPr="00196B9C">
              <w:t>-установка на здоровый образ жизни и реализации ее в реальном поведении и поступках</w:t>
            </w:r>
          </w:p>
        </w:tc>
      </w:tr>
      <w:tr w:rsidR="00365BA2" w:rsidRPr="00196B9C" w:rsidTr="00196B9C">
        <w:trPr>
          <w:trHeight w:val="1295"/>
          <w:jc w:val="center"/>
        </w:trPr>
        <w:tc>
          <w:tcPr>
            <w:tcW w:w="2270" w:type="dxa"/>
          </w:tcPr>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r w:rsidRPr="00196B9C">
              <w:t>Регулятивные УУД</w:t>
            </w:r>
          </w:p>
        </w:tc>
        <w:tc>
          <w:tcPr>
            <w:tcW w:w="5148" w:type="dxa"/>
          </w:tcPr>
          <w:p w:rsidR="00365BA2" w:rsidRPr="00196B9C" w:rsidRDefault="00365BA2" w:rsidP="00196B9C">
            <w:pPr>
              <w:widowControl w:val="0"/>
              <w:spacing w:after="0" w:line="240" w:lineRule="auto"/>
            </w:pPr>
            <w:r w:rsidRPr="00196B9C">
              <w:t>-принимать учебную задачу</w:t>
            </w:r>
          </w:p>
          <w:p w:rsidR="00365BA2" w:rsidRPr="00196B9C" w:rsidRDefault="00365BA2" w:rsidP="00196B9C">
            <w:pPr>
              <w:widowControl w:val="0"/>
              <w:spacing w:after="0" w:line="240" w:lineRule="auto"/>
            </w:pPr>
            <w:r w:rsidRPr="00196B9C">
              <w:t>-планировать свои действия в соответствии с поставленной задачей</w:t>
            </w:r>
          </w:p>
          <w:p w:rsidR="00365BA2" w:rsidRPr="00196B9C" w:rsidRDefault="00365BA2" w:rsidP="00196B9C">
            <w:pPr>
              <w:widowControl w:val="0"/>
              <w:spacing w:after="0" w:line="240" w:lineRule="auto"/>
            </w:pPr>
            <w:r w:rsidRPr="00196B9C">
              <w:t>-адекватно воспринимать предложения и оценку учителем</w:t>
            </w:r>
          </w:p>
        </w:tc>
        <w:tc>
          <w:tcPr>
            <w:tcW w:w="2939" w:type="dxa"/>
          </w:tcPr>
          <w:p w:rsidR="00365BA2" w:rsidRPr="00196B9C" w:rsidRDefault="00365BA2" w:rsidP="00196B9C">
            <w:pPr>
              <w:widowControl w:val="0"/>
              <w:spacing w:after="0" w:line="240" w:lineRule="auto"/>
            </w:pPr>
            <w:r w:rsidRPr="00196B9C">
              <w:t>-проявлять познавательную инициативу в учебном сотрудничестве</w:t>
            </w:r>
          </w:p>
        </w:tc>
      </w:tr>
      <w:tr w:rsidR="00365BA2" w:rsidRPr="00196B9C" w:rsidTr="00196B9C">
        <w:trPr>
          <w:trHeight w:val="1557"/>
          <w:jc w:val="center"/>
        </w:trPr>
        <w:tc>
          <w:tcPr>
            <w:tcW w:w="2270" w:type="dxa"/>
          </w:tcPr>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r w:rsidRPr="00196B9C">
              <w:t>Познавательные УУД</w:t>
            </w:r>
          </w:p>
        </w:tc>
        <w:tc>
          <w:tcPr>
            <w:tcW w:w="5148" w:type="dxa"/>
          </w:tcPr>
          <w:p w:rsidR="00365BA2" w:rsidRPr="00196B9C" w:rsidRDefault="00365BA2" w:rsidP="00196B9C">
            <w:pPr>
              <w:widowControl w:val="0"/>
              <w:spacing w:after="0" w:line="240" w:lineRule="auto"/>
            </w:pPr>
            <w:r w:rsidRPr="00196B9C">
              <w:t>-использовать знаково-символические средства, в том числе модели и схемы для решения задач</w:t>
            </w:r>
          </w:p>
          <w:p w:rsidR="00365BA2" w:rsidRPr="00196B9C" w:rsidRDefault="00365BA2" w:rsidP="00196B9C">
            <w:pPr>
              <w:widowControl w:val="0"/>
              <w:spacing w:after="0" w:line="240" w:lineRule="auto"/>
            </w:pPr>
            <w:r w:rsidRPr="00196B9C">
              <w:t>-строить сообщения в устной форме</w:t>
            </w:r>
          </w:p>
          <w:p w:rsidR="00365BA2" w:rsidRPr="00196B9C" w:rsidRDefault="00365BA2" w:rsidP="00196B9C">
            <w:pPr>
              <w:widowControl w:val="0"/>
              <w:spacing w:after="0" w:line="240" w:lineRule="auto"/>
            </w:pPr>
            <w:r w:rsidRPr="00196B9C">
              <w:t xml:space="preserve">-проводить сравнение, </w:t>
            </w:r>
            <w:proofErr w:type="spellStart"/>
            <w:r w:rsidRPr="00196B9C">
              <w:t>сериацию</w:t>
            </w:r>
            <w:proofErr w:type="spellEnd"/>
            <w:r w:rsidRPr="00196B9C">
              <w:t xml:space="preserve"> и классификацию по заданным критериям</w:t>
            </w:r>
          </w:p>
        </w:tc>
        <w:tc>
          <w:tcPr>
            <w:tcW w:w="2939" w:type="dxa"/>
          </w:tcPr>
          <w:p w:rsidR="00365BA2" w:rsidRPr="00196B9C" w:rsidRDefault="00365BA2" w:rsidP="00196B9C">
            <w:pPr>
              <w:widowControl w:val="0"/>
              <w:spacing w:after="0" w:line="240" w:lineRule="auto"/>
              <w:jc w:val="both"/>
            </w:pPr>
            <w:r w:rsidRPr="00196B9C">
              <w:t xml:space="preserve">-осознанно и произвольно строить сообщения в устной форме </w:t>
            </w:r>
          </w:p>
        </w:tc>
      </w:tr>
      <w:tr w:rsidR="00365BA2" w:rsidRPr="00196B9C" w:rsidTr="00196B9C">
        <w:trPr>
          <w:trHeight w:val="1819"/>
          <w:jc w:val="center"/>
        </w:trPr>
        <w:tc>
          <w:tcPr>
            <w:tcW w:w="2270" w:type="dxa"/>
          </w:tcPr>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p>
          <w:p w:rsidR="00365BA2" w:rsidRPr="00196B9C" w:rsidRDefault="00365BA2" w:rsidP="00196B9C">
            <w:pPr>
              <w:widowControl w:val="0"/>
              <w:spacing w:after="0" w:line="240" w:lineRule="auto"/>
              <w:jc w:val="center"/>
            </w:pPr>
            <w:r w:rsidRPr="00196B9C">
              <w:t>Коммуникативные УУД</w:t>
            </w:r>
          </w:p>
        </w:tc>
        <w:tc>
          <w:tcPr>
            <w:tcW w:w="5148" w:type="dxa"/>
          </w:tcPr>
          <w:p w:rsidR="00365BA2" w:rsidRPr="00196B9C" w:rsidRDefault="00365BA2" w:rsidP="00196B9C">
            <w:pPr>
              <w:widowControl w:val="0"/>
              <w:spacing w:after="0" w:line="240" w:lineRule="auto"/>
            </w:pPr>
            <w:r w:rsidRPr="00196B9C">
              <w:t>-формулировать собственное мнение и позицию</w:t>
            </w:r>
          </w:p>
          <w:p w:rsidR="00365BA2" w:rsidRPr="00196B9C" w:rsidRDefault="00365BA2" w:rsidP="00196B9C">
            <w:pPr>
              <w:widowControl w:val="0"/>
              <w:spacing w:after="0" w:line="240" w:lineRule="auto"/>
            </w:pPr>
            <w:r w:rsidRPr="00196B9C">
              <w:t>-строить понятные для партнера высказывания, учитывающие, что партнер знает и видит, а что нет</w:t>
            </w:r>
          </w:p>
          <w:p w:rsidR="00365BA2" w:rsidRPr="00196B9C" w:rsidRDefault="00365BA2" w:rsidP="00196B9C">
            <w:pPr>
              <w:widowControl w:val="0"/>
              <w:spacing w:after="0" w:line="240" w:lineRule="auto"/>
            </w:pPr>
            <w:r w:rsidRPr="00196B9C">
              <w:t>-использовать речь для регуляции своего действия</w:t>
            </w:r>
          </w:p>
        </w:tc>
        <w:tc>
          <w:tcPr>
            <w:tcW w:w="2939" w:type="dxa"/>
          </w:tcPr>
          <w:p w:rsidR="00365BA2" w:rsidRPr="00196B9C" w:rsidRDefault="00365BA2" w:rsidP="00196B9C">
            <w:pPr>
              <w:widowControl w:val="0"/>
              <w:spacing w:after="0" w:line="240" w:lineRule="auto"/>
            </w:pPr>
            <w:r w:rsidRPr="00196B9C">
              <w:t>-задавать вопросы, необходимые для организации собственной деятельности и сотрудничества с партнером</w:t>
            </w:r>
          </w:p>
        </w:tc>
      </w:tr>
    </w:tbl>
    <w:p w:rsidR="00365BA2" w:rsidRPr="00365BA2" w:rsidRDefault="00365BA2" w:rsidP="00365BA2">
      <w:pPr>
        <w:widowControl w:val="0"/>
        <w:spacing w:after="0" w:line="240" w:lineRule="auto"/>
        <w:ind w:firstLine="284"/>
        <w:jc w:val="center"/>
      </w:pPr>
    </w:p>
    <w:p w:rsidR="00365BA2" w:rsidRPr="00365BA2" w:rsidRDefault="00365BA2" w:rsidP="00365BA2">
      <w:pPr>
        <w:widowControl w:val="0"/>
        <w:spacing w:after="0" w:line="240" w:lineRule="auto"/>
        <w:ind w:firstLine="284"/>
        <w:jc w:val="center"/>
        <w:rPr>
          <w:b/>
          <w:i/>
        </w:rPr>
      </w:pPr>
      <w:r w:rsidRPr="00365BA2">
        <w:rPr>
          <w:b/>
          <w:i/>
        </w:rPr>
        <w:t>2 класс</w:t>
      </w:r>
    </w:p>
    <w:p w:rsidR="00365BA2" w:rsidRPr="00365BA2" w:rsidRDefault="00365BA2" w:rsidP="00365BA2">
      <w:pPr>
        <w:widowControl w:val="0"/>
        <w:spacing w:after="0" w:line="240" w:lineRule="auto"/>
        <w:ind w:firstLine="284"/>
        <w:jc w:val="center"/>
        <w:rPr>
          <w:b/>
          <w:i/>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537"/>
        <w:gridCol w:w="3403"/>
      </w:tblGrid>
      <w:tr w:rsidR="00365BA2" w:rsidRPr="00365BA2" w:rsidTr="00196B9C">
        <w:trPr>
          <w:jc w:val="center"/>
        </w:trPr>
        <w:tc>
          <w:tcPr>
            <w:tcW w:w="2410" w:type="dxa"/>
            <w:vAlign w:val="center"/>
          </w:tcPr>
          <w:p w:rsidR="00365BA2" w:rsidRPr="00365BA2" w:rsidRDefault="00365BA2" w:rsidP="00196B9C">
            <w:pPr>
              <w:widowControl w:val="0"/>
              <w:spacing w:after="0" w:line="240" w:lineRule="auto"/>
              <w:jc w:val="center"/>
              <w:rPr>
                <w:b/>
                <w:i/>
              </w:rPr>
            </w:pPr>
            <w:r w:rsidRPr="00365BA2">
              <w:rPr>
                <w:b/>
                <w:i/>
              </w:rPr>
              <w:t>Сфера учебных действий</w:t>
            </w:r>
          </w:p>
        </w:tc>
        <w:tc>
          <w:tcPr>
            <w:tcW w:w="4537" w:type="dxa"/>
          </w:tcPr>
          <w:p w:rsidR="00365BA2" w:rsidRPr="00365BA2" w:rsidRDefault="00365BA2" w:rsidP="00196B9C">
            <w:pPr>
              <w:widowControl w:val="0"/>
              <w:spacing w:after="0" w:line="240" w:lineRule="auto"/>
              <w:jc w:val="center"/>
              <w:rPr>
                <w:b/>
                <w:i/>
              </w:rPr>
            </w:pPr>
            <w:r w:rsidRPr="00365BA2">
              <w:rPr>
                <w:b/>
                <w:i/>
              </w:rPr>
              <w:t>Ученик научится</w:t>
            </w:r>
          </w:p>
          <w:p w:rsidR="00365BA2" w:rsidRPr="00365BA2" w:rsidRDefault="00365BA2" w:rsidP="00196B9C">
            <w:pPr>
              <w:widowControl w:val="0"/>
              <w:spacing w:after="0" w:line="240" w:lineRule="auto"/>
              <w:jc w:val="center"/>
              <w:rPr>
                <w:b/>
                <w:i/>
              </w:rPr>
            </w:pPr>
            <w:r w:rsidRPr="00365BA2">
              <w:rPr>
                <w:b/>
                <w:i/>
              </w:rPr>
              <w:t>под руководством учителя и в коллективной (парной) работе</w:t>
            </w:r>
          </w:p>
        </w:tc>
        <w:tc>
          <w:tcPr>
            <w:tcW w:w="3403" w:type="dxa"/>
            <w:vAlign w:val="center"/>
          </w:tcPr>
          <w:p w:rsidR="00365BA2" w:rsidRPr="00365BA2" w:rsidRDefault="00365BA2" w:rsidP="00196B9C">
            <w:pPr>
              <w:widowControl w:val="0"/>
              <w:spacing w:after="0" w:line="240" w:lineRule="auto"/>
              <w:jc w:val="center"/>
              <w:rPr>
                <w:b/>
                <w:i/>
              </w:rPr>
            </w:pPr>
            <w:r w:rsidRPr="00365BA2">
              <w:rPr>
                <w:b/>
                <w:i/>
              </w:rPr>
              <w:t>Ученик получит возможность научиться</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Личностные УУД</w:t>
            </w:r>
          </w:p>
        </w:tc>
        <w:tc>
          <w:tcPr>
            <w:tcW w:w="4537" w:type="dxa"/>
          </w:tcPr>
          <w:p w:rsidR="00365BA2" w:rsidRPr="00365BA2" w:rsidRDefault="00365BA2" w:rsidP="00196B9C">
            <w:pPr>
              <w:widowControl w:val="0"/>
              <w:spacing w:after="0" w:line="240" w:lineRule="auto"/>
            </w:pPr>
            <w:r w:rsidRPr="00365BA2">
              <w:t>-способность к самооценке на основе критериев успешности учебной деятельности</w:t>
            </w:r>
          </w:p>
          <w:p w:rsidR="00365BA2" w:rsidRPr="00365BA2" w:rsidRDefault="00365BA2" w:rsidP="00196B9C">
            <w:pPr>
              <w:widowControl w:val="0"/>
              <w:spacing w:after="0" w:line="240" w:lineRule="auto"/>
            </w:pPr>
            <w:r w:rsidRPr="00365BA2">
              <w:t>-знание основных моральных норм и ориентация на их выполнение</w:t>
            </w:r>
          </w:p>
          <w:p w:rsidR="00365BA2" w:rsidRPr="00365BA2" w:rsidRDefault="00365BA2" w:rsidP="00196B9C">
            <w:pPr>
              <w:widowControl w:val="0"/>
              <w:spacing w:after="0" w:line="240" w:lineRule="auto"/>
            </w:pPr>
            <w:r w:rsidRPr="00365BA2">
              <w:t>-установка на здоровый образ жизни</w:t>
            </w:r>
          </w:p>
          <w:p w:rsidR="00365BA2" w:rsidRPr="00365BA2" w:rsidRDefault="00365BA2" w:rsidP="00196B9C">
            <w:pPr>
              <w:widowControl w:val="0"/>
              <w:spacing w:after="0" w:line="240" w:lineRule="auto"/>
            </w:pPr>
            <w:r w:rsidRPr="00365BA2">
              <w:t>-</w:t>
            </w:r>
            <w:proofErr w:type="spellStart"/>
            <w:r w:rsidRPr="00365BA2">
              <w:t>эмпатия</w:t>
            </w:r>
            <w:proofErr w:type="spellEnd"/>
            <w:r w:rsidRPr="00365BA2">
              <w:t xml:space="preserve"> как понимание чу</w:t>
            </w:r>
            <w:proofErr w:type="gramStart"/>
            <w:r w:rsidRPr="00365BA2">
              <w:t>вств др</w:t>
            </w:r>
            <w:proofErr w:type="gramEnd"/>
            <w:r w:rsidRPr="00365BA2">
              <w:t>угих людей и сопереживание им</w:t>
            </w:r>
          </w:p>
          <w:p w:rsidR="00365BA2" w:rsidRPr="00365BA2" w:rsidRDefault="00365BA2" w:rsidP="00196B9C">
            <w:pPr>
              <w:widowControl w:val="0"/>
              <w:spacing w:after="0" w:line="240" w:lineRule="auto"/>
            </w:pPr>
          </w:p>
        </w:tc>
        <w:tc>
          <w:tcPr>
            <w:tcW w:w="3403" w:type="dxa"/>
          </w:tcPr>
          <w:p w:rsidR="00365BA2" w:rsidRPr="00365BA2" w:rsidRDefault="00365BA2" w:rsidP="00196B9C">
            <w:pPr>
              <w:widowControl w:val="0"/>
              <w:spacing w:after="0" w:line="240" w:lineRule="auto"/>
            </w:pPr>
            <w:r w:rsidRPr="00365BA2">
              <w:t>-установка на здоровый образ жизни и реализации ее в реальном поведении и поступках</w:t>
            </w:r>
          </w:p>
          <w:p w:rsidR="00365BA2" w:rsidRPr="00365BA2" w:rsidRDefault="00365BA2" w:rsidP="00196B9C">
            <w:pPr>
              <w:widowControl w:val="0"/>
              <w:spacing w:after="0" w:line="240" w:lineRule="auto"/>
            </w:pPr>
            <w:r w:rsidRPr="00365BA2">
              <w:t>-</w:t>
            </w:r>
            <w:proofErr w:type="spellStart"/>
            <w:r w:rsidRPr="00365BA2">
              <w:t>эмпатия</w:t>
            </w:r>
            <w:proofErr w:type="spellEnd"/>
            <w:r w:rsidRPr="00365BA2">
              <w:t xml:space="preserve"> как понимание чу</w:t>
            </w:r>
            <w:proofErr w:type="gramStart"/>
            <w:r w:rsidRPr="00365BA2">
              <w:t>вств др</w:t>
            </w:r>
            <w:proofErr w:type="gramEnd"/>
            <w:r w:rsidRPr="00365BA2">
              <w:t>угих людей и сопереживание им, выражающихся в поступках, направленных на помощь и обеспечение благополучия</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Регулятивные УУД</w:t>
            </w:r>
          </w:p>
        </w:tc>
        <w:tc>
          <w:tcPr>
            <w:tcW w:w="4537" w:type="dxa"/>
          </w:tcPr>
          <w:p w:rsidR="00365BA2" w:rsidRPr="00365BA2" w:rsidRDefault="00365BA2" w:rsidP="00196B9C">
            <w:pPr>
              <w:widowControl w:val="0"/>
              <w:spacing w:after="0" w:line="240" w:lineRule="auto"/>
            </w:pPr>
            <w:r w:rsidRPr="00365BA2">
              <w:t>-принимать учебную задачу</w:t>
            </w:r>
          </w:p>
          <w:p w:rsidR="00365BA2" w:rsidRPr="00365BA2" w:rsidRDefault="00365BA2" w:rsidP="00196B9C">
            <w:pPr>
              <w:widowControl w:val="0"/>
              <w:spacing w:after="0" w:line="240" w:lineRule="auto"/>
            </w:pPr>
            <w:r w:rsidRPr="00365BA2">
              <w:t>-планировать свои действия в соответствии с поставленной задачей</w:t>
            </w:r>
          </w:p>
          <w:p w:rsidR="00365BA2" w:rsidRPr="00365BA2" w:rsidRDefault="00365BA2" w:rsidP="00196B9C">
            <w:pPr>
              <w:widowControl w:val="0"/>
              <w:spacing w:after="0" w:line="240" w:lineRule="auto"/>
            </w:pPr>
            <w:r w:rsidRPr="00365BA2">
              <w:t>-учитывать выделенные учителем ориентиры действия в новом учебном материале в сотрудничестве с учителем</w:t>
            </w:r>
          </w:p>
        </w:tc>
        <w:tc>
          <w:tcPr>
            <w:tcW w:w="3403" w:type="dxa"/>
          </w:tcPr>
          <w:p w:rsidR="00365BA2" w:rsidRPr="00365BA2" w:rsidRDefault="00365BA2" w:rsidP="00196B9C">
            <w:pPr>
              <w:widowControl w:val="0"/>
              <w:spacing w:after="0" w:line="240" w:lineRule="auto"/>
            </w:pPr>
            <w:r w:rsidRPr="00365BA2">
              <w:t>-проявлять познавательную инициативу в учебном сотрудничестве</w:t>
            </w:r>
          </w:p>
          <w:p w:rsidR="00365BA2" w:rsidRPr="00365BA2" w:rsidRDefault="00365BA2" w:rsidP="00196B9C">
            <w:pPr>
              <w:widowControl w:val="0"/>
              <w:spacing w:after="0" w:line="240" w:lineRule="auto"/>
            </w:pPr>
            <w:r w:rsidRPr="00365BA2">
              <w:t>- в сотрудничестве с учителем ставить новые учебные задачи</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Познавательные УУД</w:t>
            </w:r>
          </w:p>
        </w:tc>
        <w:tc>
          <w:tcPr>
            <w:tcW w:w="4537" w:type="dxa"/>
          </w:tcPr>
          <w:p w:rsidR="00365BA2" w:rsidRPr="00365BA2" w:rsidRDefault="00365BA2" w:rsidP="00196B9C">
            <w:pPr>
              <w:widowControl w:val="0"/>
              <w:spacing w:after="0" w:line="240" w:lineRule="auto"/>
            </w:pPr>
            <w:r w:rsidRPr="00365BA2">
              <w:t>-устанавливать причинно-следственные связи в изучаемом круге явлений</w:t>
            </w:r>
          </w:p>
          <w:p w:rsidR="00365BA2" w:rsidRPr="00365BA2" w:rsidRDefault="00365BA2" w:rsidP="00196B9C">
            <w:pPr>
              <w:widowControl w:val="0"/>
              <w:spacing w:after="0" w:line="240" w:lineRule="auto"/>
            </w:pPr>
            <w:r w:rsidRPr="00365BA2">
              <w:t>-строить сообщения в устной и письменной форме</w:t>
            </w:r>
          </w:p>
          <w:p w:rsidR="00365BA2" w:rsidRPr="00365BA2" w:rsidRDefault="00365BA2" w:rsidP="00196B9C">
            <w:pPr>
              <w:widowControl w:val="0"/>
              <w:spacing w:after="0" w:line="240" w:lineRule="auto"/>
            </w:pPr>
            <w:r w:rsidRPr="00365BA2">
              <w:t xml:space="preserve">-строить рассуждения в форме связи простых суждений об объекте, его </w:t>
            </w:r>
          </w:p>
          <w:p w:rsidR="00365BA2" w:rsidRPr="00365BA2" w:rsidRDefault="00365BA2" w:rsidP="00196B9C">
            <w:pPr>
              <w:widowControl w:val="0"/>
              <w:spacing w:after="0" w:line="240" w:lineRule="auto"/>
            </w:pPr>
            <w:proofErr w:type="gramStart"/>
            <w:r w:rsidRPr="00365BA2">
              <w:t>строении</w:t>
            </w:r>
            <w:proofErr w:type="gramEnd"/>
            <w:r w:rsidRPr="00365BA2">
              <w:t>, свойствах и связях</w:t>
            </w:r>
          </w:p>
        </w:tc>
        <w:tc>
          <w:tcPr>
            <w:tcW w:w="3403" w:type="dxa"/>
          </w:tcPr>
          <w:p w:rsidR="00365BA2" w:rsidRPr="00365BA2" w:rsidRDefault="00365BA2" w:rsidP="00196B9C">
            <w:pPr>
              <w:widowControl w:val="0"/>
              <w:spacing w:after="0" w:line="240" w:lineRule="auto"/>
              <w:jc w:val="both"/>
            </w:pPr>
            <w:r w:rsidRPr="00365BA2">
              <w:t xml:space="preserve">-осознанно и произвольно строить сообщения в устной форме </w:t>
            </w:r>
          </w:p>
          <w:p w:rsidR="00365BA2" w:rsidRPr="00365BA2" w:rsidRDefault="00365BA2" w:rsidP="00196B9C">
            <w:pPr>
              <w:widowControl w:val="0"/>
              <w:spacing w:after="0" w:line="240" w:lineRule="auto"/>
            </w:pPr>
            <w:r w:rsidRPr="00365BA2">
              <w:t xml:space="preserve">-строить </w:t>
            </w:r>
            <w:proofErr w:type="gramStart"/>
            <w:r w:rsidRPr="00365BA2">
              <w:t>логическое рассуждение</w:t>
            </w:r>
            <w:proofErr w:type="gramEnd"/>
            <w:r w:rsidRPr="00365BA2">
              <w:t>, включающее установление причинно-следственных связей</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Коммуникативные УУД</w:t>
            </w:r>
          </w:p>
        </w:tc>
        <w:tc>
          <w:tcPr>
            <w:tcW w:w="4537" w:type="dxa"/>
          </w:tcPr>
          <w:p w:rsidR="00365BA2" w:rsidRPr="00365BA2" w:rsidRDefault="00365BA2" w:rsidP="00196B9C">
            <w:pPr>
              <w:widowControl w:val="0"/>
              <w:spacing w:after="0" w:line="240" w:lineRule="auto"/>
            </w:pPr>
            <w:r w:rsidRPr="00365BA2">
              <w:t>-задавать вопросы</w:t>
            </w:r>
          </w:p>
          <w:p w:rsidR="00365BA2" w:rsidRPr="00365BA2" w:rsidRDefault="00365BA2" w:rsidP="00196B9C">
            <w:pPr>
              <w:widowControl w:val="0"/>
              <w:spacing w:after="0" w:line="240" w:lineRule="auto"/>
            </w:pPr>
            <w:r w:rsidRPr="00365BA2">
              <w:t>-контролировать действия партнера</w:t>
            </w:r>
          </w:p>
          <w:p w:rsidR="00365BA2" w:rsidRPr="00365BA2" w:rsidRDefault="00365BA2" w:rsidP="00196B9C">
            <w:pPr>
              <w:widowControl w:val="0"/>
              <w:spacing w:after="0" w:line="240" w:lineRule="auto"/>
            </w:pPr>
            <w:r w:rsidRPr="00365BA2">
              <w:t>-договариваться и приходить к общему решению в совместной деятельности, в том числе в ситуации столкновения интересов</w:t>
            </w:r>
          </w:p>
        </w:tc>
        <w:tc>
          <w:tcPr>
            <w:tcW w:w="3403" w:type="dxa"/>
          </w:tcPr>
          <w:p w:rsidR="00365BA2" w:rsidRPr="00365BA2" w:rsidRDefault="00365BA2" w:rsidP="00196B9C">
            <w:pPr>
              <w:widowControl w:val="0"/>
              <w:spacing w:after="0" w:line="240" w:lineRule="auto"/>
            </w:pPr>
            <w:r w:rsidRPr="00365BA2">
              <w:t>-учитывать разные мнения и интересы, обосновывать собственную позицию</w:t>
            </w:r>
          </w:p>
          <w:p w:rsidR="00365BA2" w:rsidRPr="00365BA2" w:rsidRDefault="00365BA2" w:rsidP="00196B9C">
            <w:pPr>
              <w:widowControl w:val="0"/>
              <w:spacing w:after="0" w:line="240" w:lineRule="auto"/>
            </w:pPr>
            <w:r w:rsidRPr="00365BA2">
              <w:t>-осуществлять взаимный контроль и оказывать необходимую взаимопомощь</w:t>
            </w:r>
          </w:p>
        </w:tc>
      </w:tr>
    </w:tbl>
    <w:p w:rsidR="00196B9C" w:rsidRDefault="00196B9C" w:rsidP="00196B9C">
      <w:pPr>
        <w:widowControl w:val="0"/>
        <w:spacing w:after="0" w:line="240" w:lineRule="auto"/>
        <w:ind w:left="284"/>
        <w:rPr>
          <w:b/>
          <w:i/>
        </w:rPr>
      </w:pPr>
    </w:p>
    <w:p w:rsidR="00365BA2" w:rsidRPr="00365BA2" w:rsidRDefault="00365BA2" w:rsidP="00196B9C">
      <w:pPr>
        <w:widowControl w:val="0"/>
        <w:numPr>
          <w:ilvl w:val="0"/>
          <w:numId w:val="17"/>
        </w:numPr>
        <w:spacing w:after="0" w:line="240" w:lineRule="auto"/>
        <w:ind w:left="0" w:firstLine="284"/>
        <w:jc w:val="center"/>
        <w:rPr>
          <w:b/>
          <w:i/>
        </w:rPr>
      </w:pPr>
      <w:r w:rsidRPr="00365BA2">
        <w:rPr>
          <w:b/>
          <w:i/>
        </w:rPr>
        <w:t>класс</w:t>
      </w:r>
    </w:p>
    <w:p w:rsidR="00365BA2" w:rsidRPr="00365BA2" w:rsidRDefault="00365BA2" w:rsidP="00365BA2">
      <w:pPr>
        <w:widowControl w:val="0"/>
        <w:spacing w:after="0" w:line="240" w:lineRule="auto"/>
        <w:ind w:firstLine="284"/>
        <w:rPr>
          <w:b/>
          <w:i/>
        </w:rPr>
      </w:pPr>
    </w:p>
    <w:tbl>
      <w:tblPr>
        <w:tblW w:w="104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105"/>
        <w:gridCol w:w="2977"/>
      </w:tblGrid>
      <w:tr w:rsidR="00365BA2" w:rsidRPr="00365BA2" w:rsidTr="00196B9C">
        <w:trPr>
          <w:jc w:val="center"/>
        </w:trPr>
        <w:tc>
          <w:tcPr>
            <w:tcW w:w="2410" w:type="dxa"/>
          </w:tcPr>
          <w:p w:rsidR="00365BA2" w:rsidRPr="00365BA2" w:rsidRDefault="00365BA2" w:rsidP="00196B9C">
            <w:pPr>
              <w:widowControl w:val="0"/>
              <w:spacing w:after="0" w:line="240" w:lineRule="auto"/>
              <w:jc w:val="center"/>
              <w:rPr>
                <w:b/>
                <w:i/>
              </w:rPr>
            </w:pPr>
            <w:r w:rsidRPr="00365BA2">
              <w:rPr>
                <w:b/>
                <w:i/>
              </w:rPr>
              <w:t>Сфера учебных действий</w:t>
            </w:r>
          </w:p>
        </w:tc>
        <w:tc>
          <w:tcPr>
            <w:tcW w:w="5105" w:type="dxa"/>
          </w:tcPr>
          <w:p w:rsidR="00365BA2" w:rsidRPr="00365BA2" w:rsidRDefault="00365BA2" w:rsidP="00196B9C">
            <w:pPr>
              <w:widowControl w:val="0"/>
              <w:spacing w:after="0" w:line="240" w:lineRule="auto"/>
              <w:jc w:val="center"/>
              <w:rPr>
                <w:b/>
                <w:i/>
              </w:rPr>
            </w:pPr>
            <w:r w:rsidRPr="00365BA2">
              <w:rPr>
                <w:b/>
                <w:i/>
              </w:rPr>
              <w:t>Ученик научится</w:t>
            </w:r>
          </w:p>
          <w:p w:rsidR="00365BA2" w:rsidRPr="00365BA2" w:rsidRDefault="00365BA2" w:rsidP="00196B9C">
            <w:pPr>
              <w:widowControl w:val="0"/>
              <w:spacing w:after="0" w:line="240" w:lineRule="auto"/>
              <w:jc w:val="center"/>
              <w:rPr>
                <w:b/>
                <w:i/>
              </w:rPr>
            </w:pPr>
            <w:r w:rsidRPr="00365BA2">
              <w:rPr>
                <w:b/>
                <w:i/>
              </w:rPr>
              <w:t xml:space="preserve"> в коллективной (парной) работе и самостоятельно</w:t>
            </w:r>
          </w:p>
        </w:tc>
        <w:tc>
          <w:tcPr>
            <w:tcW w:w="2977" w:type="dxa"/>
          </w:tcPr>
          <w:p w:rsidR="00365BA2" w:rsidRPr="00365BA2" w:rsidRDefault="00365BA2" w:rsidP="00196B9C">
            <w:pPr>
              <w:widowControl w:val="0"/>
              <w:spacing w:after="0" w:line="240" w:lineRule="auto"/>
              <w:jc w:val="center"/>
              <w:rPr>
                <w:b/>
                <w:i/>
              </w:rPr>
            </w:pPr>
            <w:r w:rsidRPr="00365BA2">
              <w:rPr>
                <w:b/>
                <w:i/>
              </w:rPr>
              <w:t>Ученик получит возможность научиться</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Личностные УУД</w:t>
            </w:r>
          </w:p>
        </w:tc>
        <w:tc>
          <w:tcPr>
            <w:tcW w:w="5105" w:type="dxa"/>
          </w:tcPr>
          <w:p w:rsidR="00365BA2" w:rsidRPr="00365BA2" w:rsidRDefault="00365BA2" w:rsidP="00196B9C">
            <w:pPr>
              <w:widowControl w:val="0"/>
              <w:spacing w:after="0" w:line="240" w:lineRule="auto"/>
            </w:pPr>
            <w:r w:rsidRPr="00365BA2">
              <w:t>-ориентация в нравственном содержании собственных поступков и поступков окружающих людей</w:t>
            </w:r>
          </w:p>
          <w:p w:rsidR="00365BA2" w:rsidRPr="00365BA2" w:rsidRDefault="00365BA2" w:rsidP="00196B9C">
            <w:pPr>
              <w:widowControl w:val="0"/>
              <w:spacing w:after="0" w:line="240" w:lineRule="auto"/>
            </w:pPr>
            <w:r w:rsidRPr="00365BA2">
              <w:t>-чувство прекрасного и эстетические чувства восприятия мировой и художественной культуры</w:t>
            </w:r>
          </w:p>
          <w:p w:rsidR="00365BA2" w:rsidRPr="00365BA2" w:rsidRDefault="00365BA2" w:rsidP="00196B9C">
            <w:pPr>
              <w:widowControl w:val="0"/>
              <w:spacing w:after="0" w:line="240" w:lineRule="auto"/>
            </w:pPr>
            <w:r w:rsidRPr="00365BA2">
              <w:t>-установка на здоровый образ жизни</w:t>
            </w:r>
          </w:p>
          <w:p w:rsidR="00365BA2" w:rsidRPr="00365BA2" w:rsidRDefault="00365BA2" w:rsidP="00196B9C">
            <w:pPr>
              <w:widowControl w:val="0"/>
              <w:spacing w:after="0" w:line="240" w:lineRule="auto"/>
            </w:pPr>
            <w:r w:rsidRPr="00365BA2">
              <w:t>-</w:t>
            </w:r>
            <w:proofErr w:type="spellStart"/>
            <w:r w:rsidRPr="00365BA2">
              <w:t>эмпатия</w:t>
            </w:r>
            <w:proofErr w:type="spellEnd"/>
            <w:r w:rsidRPr="00365BA2">
              <w:t xml:space="preserve"> как понимание чу</w:t>
            </w:r>
            <w:proofErr w:type="gramStart"/>
            <w:r w:rsidRPr="00365BA2">
              <w:t>вств др</w:t>
            </w:r>
            <w:proofErr w:type="gramEnd"/>
            <w:r w:rsidRPr="00365BA2">
              <w:t>угих людей и сопереживание им</w:t>
            </w:r>
          </w:p>
        </w:tc>
        <w:tc>
          <w:tcPr>
            <w:tcW w:w="2977" w:type="dxa"/>
          </w:tcPr>
          <w:p w:rsidR="00365BA2" w:rsidRPr="00365BA2" w:rsidRDefault="00365BA2" w:rsidP="00196B9C">
            <w:pPr>
              <w:widowControl w:val="0"/>
              <w:spacing w:after="0" w:line="240" w:lineRule="auto"/>
            </w:pPr>
            <w:r w:rsidRPr="00365BA2">
              <w:t xml:space="preserve">-адекватное понимание причин успешности, </w:t>
            </w:r>
            <w:proofErr w:type="spellStart"/>
            <w:r w:rsidRPr="00365BA2">
              <w:t>неуспешности</w:t>
            </w:r>
            <w:proofErr w:type="spellEnd"/>
            <w:r w:rsidRPr="00365BA2">
              <w:t xml:space="preserve"> учебной деятельности</w:t>
            </w:r>
          </w:p>
          <w:p w:rsidR="00365BA2" w:rsidRPr="00365BA2" w:rsidRDefault="00365BA2" w:rsidP="00196B9C">
            <w:pPr>
              <w:widowControl w:val="0"/>
              <w:spacing w:after="0" w:line="240" w:lineRule="auto"/>
            </w:pPr>
            <w:r w:rsidRPr="00365BA2">
              <w:t>-устойчивое следование в поведении моральных норм и этических требований</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Регулятивные УУД</w:t>
            </w:r>
          </w:p>
        </w:tc>
        <w:tc>
          <w:tcPr>
            <w:tcW w:w="5105" w:type="dxa"/>
          </w:tcPr>
          <w:p w:rsidR="00365BA2" w:rsidRPr="00365BA2" w:rsidRDefault="00365BA2" w:rsidP="00196B9C">
            <w:pPr>
              <w:widowControl w:val="0"/>
              <w:spacing w:after="0" w:line="240" w:lineRule="auto"/>
            </w:pPr>
            <w:r w:rsidRPr="00365BA2">
              <w:t>-различать способ и результат действия</w:t>
            </w:r>
          </w:p>
          <w:p w:rsidR="00365BA2" w:rsidRPr="00365BA2" w:rsidRDefault="00365BA2" w:rsidP="00196B9C">
            <w:pPr>
              <w:widowControl w:val="0"/>
              <w:spacing w:after="0" w:line="240" w:lineRule="auto"/>
            </w:pPr>
            <w:r w:rsidRPr="00365BA2">
              <w:t>-осуществлять итоговый и пошаговый контроль по результату</w:t>
            </w:r>
          </w:p>
          <w:p w:rsidR="00365BA2" w:rsidRPr="00365BA2" w:rsidRDefault="00365BA2" w:rsidP="00196B9C">
            <w:pPr>
              <w:widowControl w:val="0"/>
              <w:spacing w:after="0" w:line="240" w:lineRule="auto"/>
            </w:pPr>
            <w:r w:rsidRPr="00365BA2">
              <w:t>-учитывать установленные правила в планировании и контроле способа решения</w:t>
            </w:r>
          </w:p>
        </w:tc>
        <w:tc>
          <w:tcPr>
            <w:tcW w:w="2977" w:type="dxa"/>
          </w:tcPr>
          <w:p w:rsidR="00365BA2" w:rsidRPr="00365BA2" w:rsidRDefault="00365BA2" w:rsidP="00196B9C">
            <w:pPr>
              <w:widowControl w:val="0"/>
              <w:spacing w:after="0" w:line="240" w:lineRule="auto"/>
            </w:pPr>
            <w:r w:rsidRPr="00365BA2">
              <w:t xml:space="preserve">-преобразовывать практическую задачу </w:t>
            </w:r>
            <w:proofErr w:type="gramStart"/>
            <w:r w:rsidRPr="00365BA2">
              <w:t>в</w:t>
            </w:r>
            <w:proofErr w:type="gramEnd"/>
            <w:r w:rsidRPr="00365BA2">
              <w:t xml:space="preserve"> познавательную</w:t>
            </w:r>
          </w:p>
          <w:p w:rsidR="00365BA2" w:rsidRPr="00365BA2" w:rsidRDefault="00365BA2" w:rsidP="00196B9C">
            <w:pPr>
              <w:widowControl w:val="0"/>
              <w:spacing w:after="0" w:line="240" w:lineRule="auto"/>
            </w:pPr>
            <w:r w:rsidRPr="00365BA2">
              <w:t>-самостоятельно адекватно оценивать правильность выполнения действия и вносить необходимые коррективы в исполнение и в конце действия</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Познавательные УУД</w:t>
            </w:r>
          </w:p>
        </w:tc>
        <w:tc>
          <w:tcPr>
            <w:tcW w:w="5105" w:type="dxa"/>
          </w:tcPr>
          <w:p w:rsidR="00365BA2" w:rsidRPr="00365BA2" w:rsidRDefault="00365BA2" w:rsidP="00196B9C">
            <w:pPr>
              <w:widowControl w:val="0"/>
              <w:spacing w:after="0" w:line="240" w:lineRule="auto"/>
            </w:pPr>
            <w:r w:rsidRPr="00365BA2">
              <w:t>-ориентироваться на разнообразие способов решения задач</w:t>
            </w:r>
          </w:p>
          <w:p w:rsidR="00365BA2" w:rsidRPr="00365BA2" w:rsidRDefault="00365BA2" w:rsidP="00196B9C">
            <w:pPr>
              <w:widowControl w:val="0"/>
              <w:spacing w:after="0" w:line="240" w:lineRule="auto"/>
            </w:pPr>
            <w:r w:rsidRPr="00365BA2">
              <w:t>-осуществлять анализ объектов с выделением существенных и несущественных признаков</w:t>
            </w:r>
          </w:p>
          <w:p w:rsidR="00365BA2" w:rsidRPr="00365BA2" w:rsidRDefault="00365BA2" w:rsidP="00196B9C">
            <w:pPr>
              <w:widowControl w:val="0"/>
              <w:spacing w:after="0" w:line="240" w:lineRule="auto"/>
            </w:pPr>
            <w:r w:rsidRPr="00365BA2">
              <w:t>-выделять существенную информацию из сообщений разных видов</w:t>
            </w:r>
          </w:p>
        </w:tc>
        <w:tc>
          <w:tcPr>
            <w:tcW w:w="2977" w:type="dxa"/>
          </w:tcPr>
          <w:p w:rsidR="00365BA2" w:rsidRPr="00365BA2" w:rsidRDefault="00365BA2" w:rsidP="00196B9C">
            <w:pPr>
              <w:widowControl w:val="0"/>
              <w:spacing w:after="0" w:line="240" w:lineRule="auto"/>
            </w:pPr>
            <w:r w:rsidRPr="00365BA2">
              <w:t>-осуществлять расширенный</w:t>
            </w:r>
          </w:p>
          <w:p w:rsidR="00365BA2" w:rsidRPr="00365BA2" w:rsidRDefault="00365BA2" w:rsidP="00196B9C">
            <w:pPr>
              <w:widowControl w:val="0"/>
              <w:spacing w:after="0" w:line="240" w:lineRule="auto"/>
            </w:pPr>
            <w:r w:rsidRPr="00365BA2">
              <w:t>поиск информации с использованием ресурсов библиотек (Интернет)</w:t>
            </w:r>
          </w:p>
          <w:p w:rsidR="00365BA2" w:rsidRPr="00365BA2" w:rsidRDefault="00365BA2" w:rsidP="00196B9C">
            <w:pPr>
              <w:widowControl w:val="0"/>
              <w:spacing w:after="0" w:line="240" w:lineRule="auto"/>
            </w:pPr>
            <w:r w:rsidRPr="00365BA2">
              <w:t xml:space="preserve">-осуществлять сравнение, классификацию, самостоятельно достраивая и выполняя </w:t>
            </w:r>
            <w:r w:rsidRPr="00365BA2">
              <w:lastRenderedPageBreak/>
              <w:t>недостающие компоненты</w:t>
            </w:r>
          </w:p>
        </w:tc>
      </w:tr>
      <w:tr w:rsidR="00365BA2" w:rsidRPr="00365BA2" w:rsidTr="00196B9C">
        <w:trPr>
          <w:jc w:val="center"/>
        </w:trPr>
        <w:tc>
          <w:tcPr>
            <w:tcW w:w="2410"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Коммуникативные УУД</w:t>
            </w:r>
          </w:p>
        </w:tc>
        <w:tc>
          <w:tcPr>
            <w:tcW w:w="5105" w:type="dxa"/>
          </w:tcPr>
          <w:p w:rsidR="00365BA2" w:rsidRPr="00365BA2" w:rsidRDefault="00365BA2" w:rsidP="00196B9C">
            <w:pPr>
              <w:widowControl w:val="0"/>
              <w:spacing w:after="0" w:line="240" w:lineRule="auto"/>
            </w:pPr>
            <w:r w:rsidRPr="00365BA2">
              <w:t>-учитывать разные мнения и стремиться к координации различных позиций в сотрудничестве</w:t>
            </w:r>
          </w:p>
          <w:p w:rsidR="00365BA2" w:rsidRPr="00365BA2" w:rsidRDefault="00365BA2" w:rsidP="00196B9C">
            <w:pPr>
              <w:widowControl w:val="0"/>
              <w:spacing w:after="0" w:line="240" w:lineRule="auto"/>
            </w:pPr>
            <w:r w:rsidRPr="00365BA2">
              <w:t>-строить монологическое высказывание, владеть диалогической формой речи</w:t>
            </w:r>
          </w:p>
        </w:tc>
        <w:tc>
          <w:tcPr>
            <w:tcW w:w="2977" w:type="dxa"/>
          </w:tcPr>
          <w:p w:rsidR="00365BA2" w:rsidRPr="00365BA2" w:rsidRDefault="00365BA2" w:rsidP="00196B9C">
            <w:pPr>
              <w:widowControl w:val="0"/>
              <w:spacing w:after="0" w:line="240" w:lineRule="auto"/>
            </w:pPr>
            <w:r w:rsidRPr="00365BA2">
              <w:t>-понимать относительность мнений и подходов к решению проблемы</w:t>
            </w:r>
          </w:p>
          <w:p w:rsidR="00365BA2" w:rsidRPr="00365BA2" w:rsidRDefault="00365BA2" w:rsidP="00196B9C">
            <w:pPr>
              <w:widowControl w:val="0"/>
              <w:spacing w:after="0" w:line="240" w:lineRule="auto"/>
            </w:pPr>
            <w:r w:rsidRPr="00365BA2">
              <w:t>-адекватно использовать речь для планирования и регуляции своей деятельности</w:t>
            </w:r>
          </w:p>
        </w:tc>
      </w:tr>
    </w:tbl>
    <w:p w:rsidR="00365BA2" w:rsidRPr="00365BA2" w:rsidRDefault="00365BA2" w:rsidP="00365BA2">
      <w:pPr>
        <w:widowControl w:val="0"/>
        <w:spacing w:after="0" w:line="240" w:lineRule="auto"/>
        <w:ind w:firstLine="284"/>
        <w:jc w:val="center"/>
      </w:pPr>
    </w:p>
    <w:p w:rsidR="00365BA2" w:rsidRPr="00365BA2" w:rsidRDefault="00365BA2" w:rsidP="00196B9C">
      <w:pPr>
        <w:widowControl w:val="0"/>
        <w:numPr>
          <w:ilvl w:val="0"/>
          <w:numId w:val="17"/>
        </w:numPr>
        <w:spacing w:after="0" w:line="240" w:lineRule="auto"/>
        <w:ind w:left="0" w:firstLine="284"/>
        <w:jc w:val="center"/>
        <w:rPr>
          <w:b/>
          <w:i/>
        </w:rPr>
      </w:pPr>
      <w:r w:rsidRPr="00365BA2">
        <w:rPr>
          <w:b/>
          <w:i/>
        </w:rPr>
        <w:t>класс</w:t>
      </w:r>
    </w:p>
    <w:tbl>
      <w:tblPr>
        <w:tblW w:w="10472"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79"/>
        <w:gridCol w:w="3142"/>
      </w:tblGrid>
      <w:tr w:rsidR="00365BA2" w:rsidRPr="00365BA2" w:rsidTr="00196B9C">
        <w:trPr>
          <w:jc w:val="center"/>
        </w:trPr>
        <w:tc>
          <w:tcPr>
            <w:tcW w:w="2451" w:type="dxa"/>
          </w:tcPr>
          <w:p w:rsidR="00365BA2" w:rsidRPr="00365BA2" w:rsidRDefault="00365BA2" w:rsidP="00196B9C">
            <w:pPr>
              <w:widowControl w:val="0"/>
              <w:spacing w:after="0" w:line="240" w:lineRule="auto"/>
              <w:jc w:val="center"/>
              <w:rPr>
                <w:b/>
                <w:i/>
              </w:rPr>
            </w:pPr>
          </w:p>
          <w:p w:rsidR="00365BA2" w:rsidRPr="00365BA2" w:rsidRDefault="00365BA2" w:rsidP="00196B9C">
            <w:pPr>
              <w:widowControl w:val="0"/>
              <w:spacing w:after="0" w:line="240" w:lineRule="auto"/>
              <w:jc w:val="center"/>
              <w:rPr>
                <w:b/>
                <w:i/>
              </w:rPr>
            </w:pPr>
            <w:r w:rsidRPr="00365BA2">
              <w:rPr>
                <w:b/>
                <w:i/>
              </w:rPr>
              <w:t>Сфера учебных действий</w:t>
            </w:r>
          </w:p>
          <w:p w:rsidR="00365BA2" w:rsidRPr="00365BA2" w:rsidRDefault="00365BA2" w:rsidP="00196B9C">
            <w:pPr>
              <w:widowControl w:val="0"/>
              <w:spacing w:after="0" w:line="240" w:lineRule="auto"/>
              <w:jc w:val="center"/>
              <w:rPr>
                <w:b/>
                <w:i/>
              </w:rPr>
            </w:pPr>
          </w:p>
        </w:tc>
        <w:tc>
          <w:tcPr>
            <w:tcW w:w="4879" w:type="dxa"/>
          </w:tcPr>
          <w:p w:rsidR="00365BA2" w:rsidRPr="00365BA2" w:rsidRDefault="00365BA2" w:rsidP="00196B9C">
            <w:pPr>
              <w:widowControl w:val="0"/>
              <w:spacing w:after="0" w:line="240" w:lineRule="auto"/>
              <w:jc w:val="center"/>
              <w:rPr>
                <w:b/>
                <w:i/>
              </w:rPr>
            </w:pPr>
            <w:r w:rsidRPr="00365BA2">
              <w:rPr>
                <w:b/>
                <w:i/>
              </w:rPr>
              <w:t>Ученик научится</w:t>
            </w:r>
          </w:p>
          <w:p w:rsidR="00365BA2" w:rsidRPr="00365BA2" w:rsidRDefault="00365BA2" w:rsidP="00196B9C">
            <w:pPr>
              <w:widowControl w:val="0"/>
              <w:spacing w:after="0" w:line="240" w:lineRule="auto"/>
              <w:jc w:val="center"/>
              <w:rPr>
                <w:b/>
                <w:i/>
              </w:rPr>
            </w:pPr>
            <w:r w:rsidRPr="00365BA2">
              <w:rPr>
                <w:b/>
                <w:i/>
              </w:rPr>
              <w:t xml:space="preserve"> в коллективной (парной) работе и самостоятельно</w:t>
            </w:r>
          </w:p>
        </w:tc>
        <w:tc>
          <w:tcPr>
            <w:tcW w:w="3142" w:type="dxa"/>
          </w:tcPr>
          <w:p w:rsidR="00365BA2" w:rsidRPr="00365BA2" w:rsidRDefault="00365BA2" w:rsidP="00196B9C">
            <w:pPr>
              <w:widowControl w:val="0"/>
              <w:spacing w:after="0" w:line="240" w:lineRule="auto"/>
              <w:jc w:val="center"/>
              <w:rPr>
                <w:b/>
                <w:i/>
              </w:rPr>
            </w:pPr>
            <w:r w:rsidRPr="00365BA2">
              <w:rPr>
                <w:b/>
                <w:i/>
              </w:rPr>
              <w:t>Ученик получит возможность научиться</w:t>
            </w:r>
          </w:p>
        </w:tc>
      </w:tr>
      <w:tr w:rsidR="00365BA2" w:rsidRPr="00365BA2" w:rsidTr="00196B9C">
        <w:trPr>
          <w:jc w:val="center"/>
        </w:trPr>
        <w:tc>
          <w:tcPr>
            <w:tcW w:w="2451"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Личностные УУД</w:t>
            </w:r>
          </w:p>
        </w:tc>
        <w:tc>
          <w:tcPr>
            <w:tcW w:w="4879" w:type="dxa"/>
          </w:tcPr>
          <w:p w:rsidR="00365BA2" w:rsidRPr="00365BA2" w:rsidRDefault="00365BA2" w:rsidP="00196B9C">
            <w:pPr>
              <w:widowControl w:val="0"/>
              <w:spacing w:after="0" w:line="240" w:lineRule="auto"/>
              <w:jc w:val="both"/>
            </w:pPr>
            <w:r w:rsidRPr="00365BA2">
              <w:t>-положительное отношение к школе, ориентация на содержательные моменты школьной деятельности</w:t>
            </w:r>
          </w:p>
          <w:p w:rsidR="00365BA2" w:rsidRPr="00365BA2" w:rsidRDefault="00365BA2" w:rsidP="00196B9C">
            <w:pPr>
              <w:widowControl w:val="0"/>
              <w:spacing w:after="0" w:line="240" w:lineRule="auto"/>
            </w:pPr>
            <w:r w:rsidRPr="00365BA2">
              <w:t>-широкая мотивационная основа учебной деятельности, включающая социальные, учебно-познавательные и внешние мотивы</w:t>
            </w:r>
          </w:p>
          <w:p w:rsidR="00365BA2" w:rsidRPr="00365BA2" w:rsidRDefault="00365BA2" w:rsidP="00196B9C">
            <w:pPr>
              <w:widowControl w:val="0"/>
              <w:spacing w:after="0" w:line="240" w:lineRule="auto"/>
            </w:pPr>
            <w:r w:rsidRPr="00365BA2">
              <w:t>-учебно-познавательный интерес к новому учебному материалу и способам решения новой задачи</w:t>
            </w:r>
          </w:p>
          <w:p w:rsidR="00365BA2" w:rsidRPr="00365BA2" w:rsidRDefault="00365BA2" w:rsidP="00196B9C">
            <w:pPr>
              <w:widowControl w:val="0"/>
              <w:spacing w:after="0" w:line="240" w:lineRule="auto"/>
            </w:pPr>
            <w:r w:rsidRPr="00365BA2">
              <w:t>-осознания «Я» как члена семьи, гражд</w:t>
            </w:r>
            <w:r w:rsidR="00196B9C">
              <w:t>ан</w:t>
            </w:r>
            <w:r w:rsidRPr="00365BA2">
              <w:t>ина России, осознание ответственности человека за общее благополучие</w:t>
            </w:r>
          </w:p>
          <w:p w:rsidR="00365BA2" w:rsidRPr="00365BA2" w:rsidRDefault="00365BA2" w:rsidP="00196B9C">
            <w:pPr>
              <w:widowControl w:val="0"/>
              <w:spacing w:after="0" w:line="240" w:lineRule="auto"/>
            </w:pPr>
            <w:r w:rsidRPr="00365BA2">
              <w:t>-принятие ценности природного мира</w:t>
            </w:r>
          </w:p>
        </w:tc>
        <w:tc>
          <w:tcPr>
            <w:tcW w:w="3142" w:type="dxa"/>
          </w:tcPr>
          <w:p w:rsidR="00365BA2" w:rsidRPr="00365BA2" w:rsidRDefault="00365BA2" w:rsidP="00196B9C">
            <w:pPr>
              <w:widowControl w:val="0"/>
              <w:spacing w:after="0" w:line="240" w:lineRule="auto"/>
            </w:pPr>
            <w:r w:rsidRPr="00365BA2">
              <w:t>-выраженной устойчивой учебно-познавательной мотивации учения</w:t>
            </w:r>
          </w:p>
          <w:p w:rsidR="00365BA2" w:rsidRPr="00365BA2" w:rsidRDefault="00365BA2" w:rsidP="00196B9C">
            <w:pPr>
              <w:widowControl w:val="0"/>
              <w:spacing w:after="0" w:line="240" w:lineRule="auto"/>
            </w:pPr>
            <w:r w:rsidRPr="00365BA2">
              <w:t xml:space="preserve">-устойчивого учебно-познавательного интереса </w:t>
            </w:r>
            <w:proofErr w:type="gramStart"/>
            <w:r w:rsidRPr="00365BA2">
              <w:t>к</w:t>
            </w:r>
            <w:proofErr w:type="gramEnd"/>
            <w:r w:rsidRPr="00365BA2">
              <w:t xml:space="preserve"> новым</w:t>
            </w:r>
          </w:p>
          <w:p w:rsidR="00365BA2" w:rsidRPr="00365BA2" w:rsidRDefault="00365BA2" w:rsidP="00196B9C">
            <w:pPr>
              <w:widowControl w:val="0"/>
              <w:spacing w:after="0" w:line="240" w:lineRule="auto"/>
            </w:pPr>
            <w:r w:rsidRPr="00365BA2">
              <w:t>общим способам решения задач</w:t>
            </w:r>
          </w:p>
        </w:tc>
      </w:tr>
      <w:tr w:rsidR="00365BA2" w:rsidRPr="00365BA2" w:rsidTr="00196B9C">
        <w:trPr>
          <w:jc w:val="center"/>
        </w:trPr>
        <w:tc>
          <w:tcPr>
            <w:tcW w:w="2451"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Регулятивные УУД</w:t>
            </w:r>
          </w:p>
        </w:tc>
        <w:tc>
          <w:tcPr>
            <w:tcW w:w="4879" w:type="dxa"/>
          </w:tcPr>
          <w:p w:rsidR="00365BA2" w:rsidRPr="00365BA2" w:rsidRDefault="00365BA2" w:rsidP="00196B9C">
            <w:pPr>
              <w:widowControl w:val="0"/>
              <w:spacing w:after="0" w:line="240" w:lineRule="auto"/>
              <w:jc w:val="both"/>
            </w:pPr>
            <w:r w:rsidRPr="00365BA2">
              <w:t xml:space="preserve">-оценивать правильность выполнения действия на уровне адекватной </w:t>
            </w:r>
            <w:proofErr w:type="gramStart"/>
            <w:r w:rsidRPr="00365BA2">
              <w:t>оценки соответствия результатов требования данной задачи</w:t>
            </w:r>
            <w:proofErr w:type="gramEnd"/>
          </w:p>
          <w:p w:rsidR="00365BA2" w:rsidRPr="00365BA2" w:rsidRDefault="00365BA2" w:rsidP="00196B9C">
            <w:pPr>
              <w:widowControl w:val="0"/>
              <w:spacing w:after="0" w:line="240" w:lineRule="auto"/>
            </w:pPr>
            <w:r w:rsidRPr="00365BA2">
              <w:t>-вносить необходимые коррективы в действие после его завершения на основе его оценки и учета характера сделанных ошибок</w:t>
            </w:r>
          </w:p>
        </w:tc>
        <w:tc>
          <w:tcPr>
            <w:tcW w:w="3142" w:type="dxa"/>
          </w:tcPr>
          <w:p w:rsidR="00365BA2" w:rsidRPr="00365BA2" w:rsidRDefault="00365BA2" w:rsidP="00196B9C">
            <w:pPr>
              <w:widowControl w:val="0"/>
              <w:spacing w:after="0" w:line="240" w:lineRule="auto"/>
              <w:jc w:val="both"/>
            </w:pPr>
            <w:r w:rsidRPr="00365BA2">
              <w:t>-проявлять познавательную инициативу в учебном сотрудничестве</w:t>
            </w:r>
          </w:p>
          <w:p w:rsidR="00365BA2" w:rsidRPr="00365BA2" w:rsidRDefault="00365BA2" w:rsidP="00196B9C">
            <w:pPr>
              <w:widowControl w:val="0"/>
              <w:spacing w:after="0" w:line="240" w:lineRule="auto"/>
              <w:jc w:val="both"/>
            </w:pPr>
            <w:r w:rsidRPr="00365BA2">
              <w:t>-осуществлять контроль по результату и по способу действия, актуальный контроль на уровне произвольного внимания</w:t>
            </w:r>
          </w:p>
        </w:tc>
      </w:tr>
      <w:tr w:rsidR="00365BA2" w:rsidRPr="00365BA2" w:rsidTr="00196B9C">
        <w:trPr>
          <w:jc w:val="center"/>
        </w:trPr>
        <w:tc>
          <w:tcPr>
            <w:tcW w:w="2451"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Познавательные УУД</w:t>
            </w: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tc>
        <w:tc>
          <w:tcPr>
            <w:tcW w:w="4879" w:type="dxa"/>
          </w:tcPr>
          <w:p w:rsidR="00365BA2" w:rsidRPr="00365BA2" w:rsidRDefault="00365BA2" w:rsidP="00196B9C">
            <w:pPr>
              <w:widowControl w:val="0"/>
              <w:spacing w:after="0" w:line="240" w:lineRule="auto"/>
              <w:jc w:val="both"/>
            </w:pPr>
            <w:r w:rsidRPr="00365BA2">
              <w:t>-осуществлять самостоятельный поиск необходимой информации для выполнения учебных заданий с использованием учебной литературы</w:t>
            </w:r>
          </w:p>
          <w:p w:rsidR="00365BA2" w:rsidRPr="00365BA2" w:rsidRDefault="00365BA2" w:rsidP="00196B9C">
            <w:pPr>
              <w:widowControl w:val="0"/>
              <w:spacing w:after="0" w:line="240" w:lineRule="auto"/>
              <w:jc w:val="both"/>
            </w:pPr>
            <w:r w:rsidRPr="00365BA2">
              <w:t>-осуществлять запись выборочной информации об окружающем мире и о себе самом, в том числе с помощью инструментов ИКТ</w:t>
            </w:r>
          </w:p>
          <w:p w:rsidR="00365BA2" w:rsidRPr="00365BA2" w:rsidRDefault="00365BA2" w:rsidP="00196B9C">
            <w:pPr>
              <w:widowControl w:val="0"/>
              <w:spacing w:after="0" w:line="240" w:lineRule="auto"/>
              <w:jc w:val="both"/>
            </w:pPr>
            <w:r w:rsidRPr="00365BA2">
              <w:t>-осуществлять синтез как составление целого из частей</w:t>
            </w:r>
          </w:p>
          <w:p w:rsidR="00365BA2" w:rsidRPr="00365BA2" w:rsidRDefault="00365BA2" w:rsidP="00196B9C">
            <w:pPr>
              <w:widowControl w:val="0"/>
              <w:spacing w:after="0" w:line="240" w:lineRule="auto"/>
              <w:jc w:val="both"/>
            </w:pPr>
            <w:r w:rsidRPr="00365BA2">
              <w:t>-обобщать, т.е. осуществлять генерализацию и выведение общности для целого ряда или класса объектов на основе выделения сущностной связи</w:t>
            </w:r>
          </w:p>
        </w:tc>
        <w:tc>
          <w:tcPr>
            <w:tcW w:w="3142" w:type="dxa"/>
          </w:tcPr>
          <w:p w:rsidR="00365BA2" w:rsidRPr="00365BA2" w:rsidRDefault="00365BA2" w:rsidP="00196B9C">
            <w:pPr>
              <w:widowControl w:val="0"/>
              <w:spacing w:after="0" w:line="240" w:lineRule="auto"/>
              <w:jc w:val="both"/>
            </w:pPr>
            <w:r w:rsidRPr="00365BA2">
              <w:t>-произвольно и осознанно владеть общими приемами решения задач</w:t>
            </w:r>
          </w:p>
          <w:p w:rsidR="00365BA2" w:rsidRPr="00365BA2" w:rsidRDefault="00365BA2" w:rsidP="00196B9C">
            <w:pPr>
              <w:widowControl w:val="0"/>
              <w:spacing w:after="0" w:line="240" w:lineRule="auto"/>
              <w:jc w:val="both"/>
            </w:pPr>
            <w:r w:rsidRPr="00365BA2">
              <w:t>-осуществлять выбор наиболее эффективных способов решения задач в зависимости от конкретных условий</w:t>
            </w:r>
          </w:p>
          <w:p w:rsidR="00365BA2" w:rsidRPr="00365BA2" w:rsidRDefault="00365BA2" w:rsidP="00196B9C">
            <w:pPr>
              <w:widowControl w:val="0"/>
              <w:spacing w:after="0" w:line="240" w:lineRule="auto"/>
              <w:jc w:val="both"/>
            </w:pPr>
            <w:r w:rsidRPr="00365BA2">
              <w:t>-записывать, фиксировать информацию об окружающем  мире с помощью инструментов ИКТ</w:t>
            </w:r>
          </w:p>
          <w:p w:rsidR="00365BA2" w:rsidRPr="00365BA2" w:rsidRDefault="00365BA2" w:rsidP="00196B9C">
            <w:pPr>
              <w:widowControl w:val="0"/>
              <w:spacing w:after="0" w:line="240" w:lineRule="auto"/>
            </w:pPr>
          </w:p>
        </w:tc>
      </w:tr>
      <w:tr w:rsidR="00365BA2" w:rsidRPr="00365BA2" w:rsidTr="00196B9C">
        <w:trPr>
          <w:jc w:val="center"/>
        </w:trPr>
        <w:tc>
          <w:tcPr>
            <w:tcW w:w="2451" w:type="dxa"/>
          </w:tcPr>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p>
          <w:p w:rsidR="00365BA2" w:rsidRPr="00365BA2" w:rsidRDefault="00365BA2" w:rsidP="00196B9C">
            <w:pPr>
              <w:widowControl w:val="0"/>
              <w:spacing w:after="0" w:line="240" w:lineRule="auto"/>
              <w:jc w:val="center"/>
            </w:pPr>
            <w:r w:rsidRPr="00365BA2">
              <w:t xml:space="preserve">Коммуникативные </w:t>
            </w:r>
            <w:r w:rsidRPr="00365BA2">
              <w:lastRenderedPageBreak/>
              <w:t>УУД</w:t>
            </w:r>
          </w:p>
        </w:tc>
        <w:tc>
          <w:tcPr>
            <w:tcW w:w="4879" w:type="dxa"/>
          </w:tcPr>
          <w:p w:rsidR="00365BA2" w:rsidRPr="00365BA2" w:rsidRDefault="00365BA2" w:rsidP="00196B9C">
            <w:pPr>
              <w:widowControl w:val="0"/>
              <w:spacing w:after="0" w:line="240" w:lineRule="auto"/>
            </w:pPr>
            <w:r w:rsidRPr="00365BA2">
              <w:lastRenderedPageBreak/>
              <w:t xml:space="preserve">-допускать возможность существования у людей различных точек зрения, в том числе несовпадающих с его </w:t>
            </w:r>
            <w:proofErr w:type="gramStart"/>
            <w:r w:rsidRPr="00365BA2">
              <w:t>собственной</w:t>
            </w:r>
            <w:proofErr w:type="gramEnd"/>
          </w:p>
          <w:p w:rsidR="00365BA2" w:rsidRPr="00365BA2" w:rsidRDefault="00365BA2" w:rsidP="00196B9C">
            <w:pPr>
              <w:widowControl w:val="0"/>
              <w:spacing w:after="0" w:line="240" w:lineRule="auto"/>
              <w:jc w:val="both"/>
            </w:pPr>
            <w:r w:rsidRPr="00365BA2">
              <w:lastRenderedPageBreak/>
              <w:t>-адекватно использовать речевые средства для решения различных коммуникативных задач</w:t>
            </w:r>
          </w:p>
        </w:tc>
        <w:tc>
          <w:tcPr>
            <w:tcW w:w="3142" w:type="dxa"/>
          </w:tcPr>
          <w:p w:rsidR="00365BA2" w:rsidRPr="00365BA2" w:rsidRDefault="00365BA2" w:rsidP="00196B9C">
            <w:pPr>
              <w:widowControl w:val="0"/>
              <w:spacing w:after="0" w:line="240" w:lineRule="auto"/>
              <w:jc w:val="both"/>
            </w:pPr>
            <w:r w:rsidRPr="00365BA2">
              <w:lastRenderedPageBreak/>
              <w:t xml:space="preserve">-аргументировать свою позицию и координировать ее с позициями партнеров в </w:t>
            </w:r>
            <w:r w:rsidRPr="00365BA2">
              <w:lastRenderedPageBreak/>
              <w:t>сотрудничестве при выработке общего решения в совместной деятельности</w:t>
            </w:r>
          </w:p>
          <w:p w:rsidR="00365BA2" w:rsidRPr="00365BA2" w:rsidRDefault="00365BA2" w:rsidP="00196B9C">
            <w:pPr>
              <w:widowControl w:val="0"/>
              <w:spacing w:after="0" w:line="240" w:lineRule="auto"/>
              <w:jc w:val="both"/>
            </w:pPr>
            <w:r w:rsidRPr="00365BA2">
              <w:t>-продуктивно содействовать разрешению конфликтов на основе учета интересов и позиций всех участников</w:t>
            </w:r>
          </w:p>
        </w:tc>
      </w:tr>
    </w:tbl>
    <w:p w:rsidR="00365BA2" w:rsidRPr="00365BA2" w:rsidRDefault="00365BA2" w:rsidP="00365BA2">
      <w:pPr>
        <w:pStyle w:val="Default"/>
        <w:widowControl w:val="0"/>
        <w:ind w:firstLine="284"/>
        <w:jc w:val="both"/>
      </w:pPr>
    </w:p>
    <w:p w:rsidR="00365BA2" w:rsidRPr="00365BA2" w:rsidRDefault="00365BA2" w:rsidP="00365BA2">
      <w:pPr>
        <w:widowControl w:val="0"/>
        <w:spacing w:after="0" w:line="240" w:lineRule="auto"/>
        <w:ind w:firstLine="284"/>
        <w:jc w:val="center"/>
        <w:rPr>
          <w:b/>
        </w:rPr>
      </w:pPr>
      <w:r w:rsidRPr="00365BA2">
        <w:rPr>
          <w:b/>
        </w:rPr>
        <w:t>Чтение. Работа с текстом</w:t>
      </w:r>
    </w:p>
    <w:p w:rsidR="00365BA2" w:rsidRPr="00365BA2" w:rsidRDefault="00365BA2" w:rsidP="00365BA2">
      <w:pPr>
        <w:widowControl w:val="0"/>
        <w:spacing w:after="0" w:line="240" w:lineRule="auto"/>
        <w:ind w:firstLine="284"/>
        <w:jc w:val="center"/>
        <w:rPr>
          <w:b/>
          <w:sz w:val="16"/>
          <w:szCs w:val="16"/>
        </w:rPr>
      </w:pPr>
    </w:p>
    <w:p w:rsidR="00365BA2" w:rsidRPr="00365BA2" w:rsidRDefault="00365BA2" w:rsidP="00365BA2">
      <w:pPr>
        <w:widowControl w:val="0"/>
        <w:shd w:val="clear" w:color="auto" w:fill="FFFFFF"/>
        <w:spacing w:after="0" w:line="240" w:lineRule="auto"/>
        <w:ind w:firstLine="284"/>
        <w:jc w:val="both"/>
        <w:rPr>
          <w:color w:val="000000"/>
          <w:spacing w:val="-5"/>
        </w:rPr>
      </w:pPr>
      <w:r w:rsidRPr="00365BA2">
        <w:rPr>
          <w:b/>
          <w:i/>
          <w:iCs/>
          <w:color w:val="000000"/>
          <w:spacing w:val="-4"/>
        </w:rPr>
        <w:t>Цель</w:t>
      </w:r>
      <w:r w:rsidRPr="00365BA2">
        <w:rPr>
          <w:i/>
          <w:iCs/>
          <w:color w:val="000000"/>
          <w:spacing w:val="-4"/>
        </w:rPr>
        <w:t xml:space="preserve"> - </w:t>
      </w:r>
      <w:r w:rsidRPr="00365BA2">
        <w:rPr>
          <w:color w:val="000000"/>
          <w:spacing w:val="-4"/>
        </w:rPr>
        <w:t>сформировать первичные навыки работы с информацией в процессе чтения литературных, учебных, научно-позна</w:t>
      </w:r>
      <w:r w:rsidRPr="00365BA2">
        <w:rPr>
          <w:color w:val="000000"/>
          <w:spacing w:val="-4"/>
        </w:rPr>
        <w:softHyphen/>
      </w:r>
      <w:r w:rsidRPr="00365BA2">
        <w:rPr>
          <w:color w:val="000000"/>
          <w:spacing w:val="-5"/>
        </w:rPr>
        <w:t>вательных текстов, инструкций в результате изучения всех без исключения учебных предметов.</w:t>
      </w:r>
    </w:p>
    <w:p w:rsidR="00365BA2" w:rsidRPr="00365BA2" w:rsidRDefault="00365BA2" w:rsidP="00365BA2">
      <w:pPr>
        <w:widowControl w:val="0"/>
        <w:shd w:val="clear" w:color="auto" w:fill="FFFFFF"/>
        <w:spacing w:after="0" w:line="240" w:lineRule="auto"/>
        <w:ind w:firstLine="284"/>
        <w:jc w:val="both"/>
        <w:rPr>
          <w:color w:val="000000"/>
          <w:spacing w:val="-5"/>
        </w:rPr>
      </w:pPr>
    </w:p>
    <w:p w:rsidR="00365BA2" w:rsidRPr="00365BA2" w:rsidRDefault="00365BA2" w:rsidP="00365BA2">
      <w:pPr>
        <w:pStyle w:val="ab"/>
        <w:widowControl w:val="0"/>
        <w:spacing w:after="0"/>
        <w:ind w:firstLine="284"/>
        <w:jc w:val="center"/>
        <w:rPr>
          <w:rFonts w:ascii="Times New Roman" w:hAnsi="Times New Roman" w:cs="Times New Roman"/>
          <w:color w:val="000000" w:themeColor="text1"/>
          <w:sz w:val="24"/>
          <w:szCs w:val="24"/>
        </w:rPr>
      </w:pPr>
      <w:r w:rsidRPr="00365BA2">
        <w:rPr>
          <w:rFonts w:ascii="Times New Roman" w:hAnsi="Times New Roman" w:cs="Times New Roman"/>
          <w:color w:val="000000" w:themeColor="text1"/>
          <w:sz w:val="24"/>
          <w:szCs w:val="24"/>
        </w:rPr>
        <w:t>Формирование читательских действий и умений работать с текстом у учащихся в процессе освоения программ учебных предметов</w:t>
      </w:r>
    </w:p>
    <w:p w:rsidR="00365BA2" w:rsidRPr="00365BA2" w:rsidRDefault="00365BA2" w:rsidP="00365BA2">
      <w:pPr>
        <w:widowControl w:val="0"/>
        <w:shd w:val="clear" w:color="auto" w:fill="FFFFFF"/>
        <w:spacing w:after="0" w:line="240" w:lineRule="auto"/>
        <w:ind w:firstLine="284"/>
        <w:jc w:val="both"/>
      </w:pPr>
    </w:p>
    <w:tbl>
      <w:tblPr>
        <w:tblStyle w:val="aa"/>
        <w:tblW w:w="10456" w:type="dxa"/>
        <w:tblLook w:val="04A0"/>
      </w:tblPr>
      <w:tblGrid>
        <w:gridCol w:w="2694"/>
        <w:gridCol w:w="7762"/>
      </w:tblGrid>
      <w:tr w:rsidR="00365BA2" w:rsidRPr="00365BA2" w:rsidTr="00D86EE5">
        <w:tc>
          <w:tcPr>
            <w:tcW w:w="2694"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Наименование учебного предмета</w:t>
            </w:r>
          </w:p>
        </w:tc>
        <w:tc>
          <w:tcPr>
            <w:tcW w:w="7762"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Содержание формируемых читательских действий и умений работать с текстом</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b/>
                <w:sz w:val="24"/>
                <w:szCs w:val="24"/>
              </w:rPr>
            </w:pPr>
            <w:r w:rsidRPr="00365BA2">
              <w:rPr>
                <w:rFonts w:ascii="Times New Roman" w:eastAsia="Calibri" w:hAnsi="Times New Roman" w:cs="Times New Roman"/>
                <w:b/>
                <w:sz w:val="24"/>
                <w:szCs w:val="24"/>
              </w:rPr>
              <w:t>Русский язык</w:t>
            </w:r>
          </w:p>
          <w:p w:rsidR="00365BA2" w:rsidRPr="00365BA2" w:rsidRDefault="00365BA2" w:rsidP="00196B9C">
            <w:pPr>
              <w:widowControl w:val="0"/>
              <w:rPr>
                <w:rFonts w:ascii="Times New Roman" w:hAnsi="Times New Roman" w:cs="Times New Roman"/>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hAnsi="Times New Roman" w:cs="Times New Roman"/>
                <w:sz w:val="24"/>
                <w:szCs w:val="24"/>
              </w:rPr>
              <w:t>-выявля</w:t>
            </w:r>
            <w:r w:rsidRPr="00365BA2">
              <w:rPr>
                <w:rFonts w:ascii="Times New Roman" w:eastAsia="Calibri" w:hAnsi="Times New Roman" w:cs="Times New Roman"/>
                <w:sz w:val="24"/>
                <w:szCs w:val="24"/>
              </w:rPr>
              <w:t>ть слова, значение которых требует уточнения;</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 определять значение слова по тексту или уточнять с помощью толкового словаря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-выражать собственное мнение, аргументировать его с учетом ситуации общения;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-самостоятельно озаглавливать текст;</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-составлять план текста;</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 xml:space="preserve">-сочинять письма, поздравительные открытки, записки и другие небольшие тексты </w:t>
            </w:r>
            <w:r w:rsidRPr="00365BA2">
              <w:rPr>
                <w:rFonts w:ascii="Times New Roman" w:hAnsi="Times New Roman" w:cs="Times New Roman"/>
                <w:sz w:val="24"/>
                <w:szCs w:val="24"/>
              </w:rPr>
              <w:t>для конкретных ситуаций общения;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-создавать тексты по предложенному заголовку;</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-подробно и выборочно пересказывать текст;</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-пересказывать текст от другого лица;</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-корректировать тексты, в которых допущены нарушения культуры речи;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proofErr w:type="gramStart"/>
            <w:r w:rsidRPr="00365BA2">
              <w:rPr>
                <w:rFonts w:ascii="Times New Roman" w:eastAsia="Calibri" w:hAnsi="Times New Roman" w:cs="Times New Roman"/>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365BA2">
              <w:rPr>
                <w:rFonts w:ascii="Times New Roman" w:eastAsia="Calibri" w:hAnsi="Times New Roman" w:cs="Times New Roman"/>
                <w:sz w:val="24"/>
                <w:szCs w:val="24"/>
              </w:rPr>
              <w:t>виды</w:t>
            </w:r>
            <w:proofErr w:type="gramEnd"/>
            <w:r w:rsidRPr="00365BA2">
              <w:rPr>
                <w:rFonts w:ascii="Times New Roman" w:eastAsia="Calibri" w:hAnsi="Times New Roman" w:cs="Times New Roman"/>
                <w:sz w:val="24"/>
                <w:szCs w:val="24"/>
              </w:rPr>
              <w:t xml:space="preserve"> и способы связи).</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b/>
                <w:sz w:val="24"/>
                <w:szCs w:val="24"/>
              </w:rPr>
            </w:pPr>
            <w:r w:rsidRPr="00365BA2">
              <w:rPr>
                <w:rFonts w:ascii="Times New Roman" w:eastAsia="Calibri" w:hAnsi="Times New Roman" w:cs="Times New Roman"/>
                <w:b/>
                <w:sz w:val="24"/>
                <w:szCs w:val="24"/>
              </w:rPr>
              <w:t>Литературное чтение</w:t>
            </w:r>
          </w:p>
          <w:p w:rsidR="00365BA2" w:rsidRPr="00365BA2" w:rsidRDefault="00365BA2" w:rsidP="00196B9C">
            <w:pPr>
              <w:widowControl w:val="0"/>
              <w:rPr>
                <w:rFonts w:ascii="Times New Roman" w:hAnsi="Times New Roman" w:cs="Times New Roman"/>
              </w:rPr>
            </w:pPr>
            <w:r w:rsidRPr="00365BA2">
              <w:rPr>
                <w:rFonts w:ascii="Times New Roman" w:eastAsia="Calibri" w:hAnsi="Times New Roman" w:cs="Times New Roman"/>
              </w:rPr>
              <w:lastRenderedPageBreak/>
              <w:t>Виды речевой и читательской деятельности</w:t>
            </w:r>
            <w:r w:rsidRPr="00365BA2">
              <w:rPr>
                <w:rFonts w:ascii="Times New Roman" w:hAnsi="Times New Roman" w:cs="Times New Roman"/>
              </w:rPr>
              <w:t>.</w:t>
            </w: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rPr>
            </w:pP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Круг детского чтения</w:t>
            </w: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Литературоведческая пропедевтика</w:t>
            </w: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Творческая деятельность</w:t>
            </w: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b/>
                <w:sz w:val="24"/>
                <w:szCs w:val="24"/>
              </w:rPr>
              <w:lastRenderedPageBreak/>
              <w:t>-</w:t>
            </w:r>
            <w:r w:rsidRPr="00365BA2">
              <w:rPr>
                <w:rFonts w:ascii="Times New Roman" w:eastAsia="Calibri" w:hAnsi="Times New Roman" w:cs="Times New Roman"/>
                <w:sz w:val="24"/>
                <w:szCs w:val="24"/>
              </w:rPr>
              <w:t xml:space="preserve">осознавать значимость чтения для дальнейшего обучения, </w:t>
            </w:r>
            <w:r w:rsidRPr="00365BA2">
              <w:rPr>
                <w:rFonts w:ascii="Times New Roman" w:eastAsia="Calibri" w:hAnsi="Times New Roman" w:cs="Times New Roman"/>
                <w:sz w:val="24"/>
                <w:szCs w:val="24"/>
              </w:rPr>
              <w:lastRenderedPageBreak/>
              <w:t>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 xml:space="preserve">-читать со скоростью, позволяющей понимать смысл </w:t>
            </w:r>
            <w:proofErr w:type="gramStart"/>
            <w:r w:rsidRPr="00365BA2">
              <w:rPr>
                <w:rFonts w:ascii="Times New Roman" w:eastAsia="Calibri" w:hAnsi="Times New Roman" w:cs="Times New Roman"/>
                <w:sz w:val="24"/>
                <w:szCs w:val="24"/>
              </w:rPr>
              <w:t>прочитанного</w:t>
            </w:r>
            <w:proofErr w:type="gramEnd"/>
            <w:r w:rsidRPr="00365BA2">
              <w:rPr>
                <w:rFonts w:ascii="Times New Roman" w:eastAsia="Calibri" w:hAnsi="Times New Roman" w:cs="Times New Roman"/>
                <w:sz w:val="24"/>
                <w:szCs w:val="24"/>
              </w:rPr>
              <w:t>;</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proofErr w:type="gramStart"/>
            <w:r w:rsidRPr="00365BA2">
              <w:rPr>
                <w:rFonts w:ascii="Times New Roman" w:eastAsia="Calibri" w:hAnsi="Times New Roman" w:cs="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365BA2">
              <w:rPr>
                <w:rFonts w:ascii="Times New Roman" w:eastAsia="Calibri" w:hAnsi="Times New Roman" w:cs="Times New Roman"/>
                <w:sz w:val="24"/>
                <w:szCs w:val="24"/>
              </w:rPr>
              <w:t>подтемы</w:t>
            </w:r>
            <w:proofErr w:type="spellEnd"/>
            <w:r w:rsidRPr="00365BA2">
              <w:rPr>
                <w:rFonts w:ascii="Times New Roman" w:eastAsia="Calibri" w:hAnsi="Times New Roman" w:cs="Times New Roman"/>
                <w:sz w:val="24"/>
                <w:szCs w:val="24"/>
              </w:rPr>
              <w:t xml:space="preserve"> (</w:t>
            </w:r>
            <w:proofErr w:type="spellStart"/>
            <w:r w:rsidRPr="00365BA2">
              <w:rPr>
                <w:rFonts w:ascii="Times New Roman" w:eastAsia="Calibri" w:hAnsi="Times New Roman" w:cs="Times New Roman"/>
                <w:sz w:val="24"/>
                <w:szCs w:val="24"/>
              </w:rPr>
              <w:t>микротемы</w:t>
            </w:r>
            <w:proofErr w:type="spellEnd"/>
            <w:r w:rsidRPr="00365BA2">
              <w:rPr>
                <w:rFonts w:ascii="Times New Roman" w:eastAsia="Calibri" w:hAnsi="Times New Roman" w:cs="Times New Roman"/>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365BA2">
              <w:rPr>
                <w:rFonts w:ascii="Times New Roman" w:eastAsia="Calibri" w:hAnsi="Times New Roman" w:cs="Times New Roman"/>
                <w:sz w:val="24"/>
                <w:szCs w:val="24"/>
              </w:rPr>
              <w:t xml:space="preserve"> находить в тексте требуемую информацию (конкретные сведения, факты, заданные в явном виде);</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proofErr w:type="gramStart"/>
            <w:r w:rsidRPr="00365BA2">
              <w:rPr>
                <w:rFonts w:ascii="Times New Roman" w:eastAsia="Calibri" w:hAnsi="Times New Roman" w:cs="Times New Roman"/>
                <w:sz w:val="24"/>
                <w:szCs w:val="24"/>
              </w:rPr>
              <w:t>-использовать простейшие приемы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roofErr w:type="gramEnd"/>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словарный запас; устанавливать связи, отношения, не высказанные в тексте напрямую, например соотносить ситуацию и поступки героев, объяснять поступки героев, соотнося их с содержанием текста);</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 xml:space="preserve">-ориентироваться в нравственном содержании </w:t>
            </w:r>
            <w:proofErr w:type="gramStart"/>
            <w:r w:rsidRPr="00365BA2">
              <w:rPr>
                <w:rFonts w:ascii="Times New Roman" w:eastAsia="Calibri" w:hAnsi="Times New Roman" w:cs="Times New Roman"/>
                <w:sz w:val="24"/>
                <w:szCs w:val="24"/>
              </w:rPr>
              <w:t>прочитанного</w:t>
            </w:r>
            <w:proofErr w:type="gramEnd"/>
            <w:r w:rsidRPr="00365BA2">
              <w:rPr>
                <w:rFonts w:ascii="Times New Roman" w:eastAsia="Calibri" w:hAnsi="Times New Roman" w:cs="Times New Roman"/>
                <w:sz w:val="24"/>
                <w:szCs w:val="24"/>
              </w:rPr>
              <w:t>, самостоятельно делать выводы, соотносить поступки героев с нравственными нормами;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-передавать содержание прочитанного или прослушанного с учетом специфики научно-познавательного, учебного и художественного текстов в виде пересказа (полного, краткого или выборочного);</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 xml:space="preserve">-участвовать в обсуждении прочитанного, прослушанного текста (задавать вопросы, высказывать и обосновывать собственное мнение, соблюдать правила речевого этикета), опираясь на текст </w:t>
            </w:r>
            <w:r w:rsidRPr="00365BA2">
              <w:rPr>
                <w:rFonts w:ascii="Times New Roman" w:hAnsi="Times New Roman" w:cs="Times New Roman"/>
                <w:sz w:val="24"/>
                <w:szCs w:val="24"/>
              </w:rPr>
              <w:t>или</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собственный опыт.</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b/>
                <w:sz w:val="24"/>
                <w:szCs w:val="24"/>
              </w:rPr>
              <w:t>-</w:t>
            </w:r>
            <w:r w:rsidRPr="00365BA2">
              <w:rPr>
                <w:rFonts w:ascii="Times New Roman" w:eastAsia="Calibri" w:hAnsi="Times New Roman" w:cs="Times New Roman"/>
                <w:sz w:val="24"/>
                <w:szCs w:val="24"/>
              </w:rPr>
              <w:t>ориентироваться в  книге по названию, оглавлению, отличать сборник произведений от авторской книги;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 xml:space="preserve">-составлять краткую аннотацию (автор, название, тема книги, рекомендации к чтению) на литературное произведение по заданному </w:t>
            </w:r>
            <w:r w:rsidRPr="00365BA2">
              <w:rPr>
                <w:rFonts w:ascii="Times New Roman" w:eastAsia="Calibri" w:hAnsi="Times New Roman" w:cs="Times New Roman"/>
                <w:sz w:val="24"/>
                <w:szCs w:val="24"/>
              </w:rPr>
              <w:lastRenderedPageBreak/>
              <w:t>образцу;</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b/>
                <w:sz w:val="24"/>
                <w:szCs w:val="24"/>
              </w:rPr>
              <w:t>-</w:t>
            </w:r>
            <w:r w:rsidRPr="00365BA2">
              <w:rPr>
                <w:rFonts w:ascii="Times New Roman" w:eastAsia="Calibri" w:hAnsi="Times New Roman" w:cs="Times New Roman"/>
                <w:sz w:val="24"/>
                <w:szCs w:val="24"/>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w:t>
            </w:r>
            <w:r w:rsidRPr="00365BA2">
              <w:rPr>
                <w:rFonts w:ascii="Times New Roman" w:eastAsia="Calibri" w:hAnsi="Times New Roman" w:cs="Times New Roman"/>
                <w:b/>
                <w:sz w:val="24"/>
                <w:szCs w:val="24"/>
              </w:rPr>
              <w:t xml:space="preserve"> пословицы)</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-читать по ролям литературное произведение;</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r w:rsidRPr="00365BA2">
              <w:rPr>
                <w:rFonts w:ascii="Times New Roman" w:hAnsi="Times New Roman" w:cs="Times New Roman"/>
                <w:sz w:val="24"/>
                <w:szCs w:val="24"/>
              </w:rPr>
              <w:t>.</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b/>
                <w:sz w:val="24"/>
                <w:szCs w:val="24"/>
              </w:rPr>
            </w:pPr>
            <w:r w:rsidRPr="00365BA2">
              <w:rPr>
                <w:rFonts w:ascii="Times New Roman" w:eastAsia="Calibri" w:hAnsi="Times New Roman" w:cs="Times New Roman"/>
                <w:b/>
                <w:sz w:val="24"/>
                <w:szCs w:val="24"/>
              </w:rPr>
              <w:lastRenderedPageBreak/>
              <w:t>Иностранный язык</w:t>
            </w:r>
          </w:p>
          <w:p w:rsidR="00365BA2" w:rsidRPr="00365BA2" w:rsidRDefault="00365BA2" w:rsidP="00196B9C">
            <w:pPr>
              <w:widowControl w:val="0"/>
              <w:rPr>
                <w:rFonts w:ascii="Times New Roman" w:hAnsi="Times New Roman" w:cs="Times New Roman"/>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-составлять небольшое описание предмета, картинки, персонажа;</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-рассказывать о себе, своей семье, друге.</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-понимать на слух речь учителя и одноклассников при непосредственном общении и вербально (</w:t>
            </w:r>
            <w:proofErr w:type="spellStart"/>
            <w:r w:rsidRPr="00365BA2">
              <w:rPr>
                <w:rFonts w:ascii="Times New Roman" w:eastAsia="Calibri" w:hAnsi="Times New Roman" w:cs="Times New Roman"/>
                <w:sz w:val="24"/>
                <w:szCs w:val="24"/>
              </w:rPr>
              <w:t>невербально</w:t>
            </w:r>
            <w:proofErr w:type="spellEnd"/>
            <w:r w:rsidRPr="00365BA2">
              <w:rPr>
                <w:rFonts w:ascii="Times New Roman" w:eastAsia="Calibri" w:hAnsi="Times New Roman" w:cs="Times New Roman"/>
                <w:sz w:val="24"/>
                <w:szCs w:val="24"/>
              </w:rPr>
              <w:t xml:space="preserve">) реагировать на </w:t>
            </w:r>
            <w:proofErr w:type="gramStart"/>
            <w:r w:rsidRPr="00365BA2">
              <w:rPr>
                <w:rFonts w:ascii="Times New Roman" w:eastAsia="Calibri" w:hAnsi="Times New Roman" w:cs="Times New Roman"/>
                <w:sz w:val="24"/>
                <w:szCs w:val="24"/>
              </w:rPr>
              <w:t>услышанное</w:t>
            </w:r>
            <w:proofErr w:type="gramEnd"/>
            <w:r w:rsidRPr="00365BA2">
              <w:rPr>
                <w:rFonts w:ascii="Times New Roman" w:eastAsia="Calibri" w:hAnsi="Times New Roman" w:cs="Times New Roman"/>
                <w:sz w:val="24"/>
                <w:szCs w:val="24"/>
              </w:rPr>
              <w:t>;</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-соотносить графический образ английского слова с его звуковым образом;</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-читать про себя и находить</w:t>
            </w:r>
            <w:r w:rsidRPr="00365BA2">
              <w:rPr>
                <w:rFonts w:ascii="Times New Roman" w:hAnsi="Times New Roman" w:cs="Times New Roman"/>
                <w:sz w:val="24"/>
                <w:szCs w:val="24"/>
              </w:rPr>
              <w:t>;</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-употреблять в процессе общения активную лексику в соответствии с коммуникативной задачей;</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-восстанавливать текст в соответствии с решаемой учебной задачей</w:t>
            </w:r>
            <w:r w:rsidRPr="00365BA2">
              <w:rPr>
                <w:rFonts w:ascii="Times New Roman" w:hAnsi="Times New Roman" w:cs="Times New Roman"/>
                <w:sz w:val="24"/>
                <w:szCs w:val="24"/>
              </w:rPr>
              <w:t>;</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-распознавать и употреблять в речи основные коммуникативные типы предложений;</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 xml:space="preserve">-распознавать в тексте и употреблять в речи изученные части речи: существительные с определенным (неопределенным нулевым) артиклем, существительное в единственном и множественном числе; глагол-связку </w:t>
            </w:r>
            <w:proofErr w:type="spellStart"/>
            <w:r w:rsidRPr="00365BA2">
              <w:rPr>
                <w:rFonts w:ascii="Times New Roman" w:eastAsia="Calibri" w:hAnsi="Times New Roman" w:cs="Times New Roman"/>
                <w:sz w:val="24"/>
                <w:szCs w:val="24"/>
              </w:rPr>
              <w:t>tobe</w:t>
            </w:r>
            <w:proofErr w:type="spellEnd"/>
            <w:r w:rsidRPr="00365BA2">
              <w:rPr>
                <w:rFonts w:ascii="Times New Roman" w:eastAsia="Calibri" w:hAnsi="Times New Roman" w:cs="Times New Roman"/>
                <w:sz w:val="24"/>
                <w:szCs w:val="24"/>
              </w:rPr>
              <w:t xml:space="preserve">; глаголы в </w:t>
            </w:r>
            <w:proofErr w:type="spellStart"/>
            <w:r w:rsidRPr="00365BA2">
              <w:rPr>
                <w:rFonts w:ascii="Times New Roman" w:eastAsia="Calibri" w:hAnsi="Times New Roman" w:cs="Times New Roman"/>
                <w:sz w:val="24"/>
                <w:szCs w:val="24"/>
              </w:rPr>
              <w:t>Present</w:t>
            </w:r>
            <w:proofErr w:type="spellEnd"/>
            <w:r w:rsidRPr="00365BA2">
              <w:rPr>
                <w:rFonts w:ascii="Times New Roman" w:eastAsia="Calibri" w:hAnsi="Times New Roman" w:cs="Times New Roman"/>
                <w:sz w:val="24"/>
                <w:szCs w:val="24"/>
              </w:rPr>
              <w:t xml:space="preserve">, </w:t>
            </w:r>
            <w:proofErr w:type="spellStart"/>
            <w:r w:rsidRPr="00365BA2">
              <w:rPr>
                <w:rFonts w:ascii="Times New Roman" w:eastAsia="Calibri" w:hAnsi="Times New Roman" w:cs="Times New Roman"/>
                <w:sz w:val="24"/>
                <w:szCs w:val="24"/>
              </w:rPr>
              <w:t>Past</w:t>
            </w:r>
            <w:proofErr w:type="spellEnd"/>
            <w:r w:rsidRPr="00365BA2">
              <w:rPr>
                <w:rFonts w:ascii="Times New Roman" w:eastAsia="Calibri" w:hAnsi="Times New Roman" w:cs="Times New Roman"/>
                <w:sz w:val="24"/>
                <w:szCs w:val="24"/>
              </w:rPr>
              <w:t xml:space="preserve">, </w:t>
            </w:r>
            <w:proofErr w:type="spellStart"/>
            <w:r w:rsidRPr="00365BA2">
              <w:rPr>
                <w:rFonts w:ascii="Times New Roman" w:eastAsia="Calibri" w:hAnsi="Times New Roman" w:cs="Times New Roman"/>
                <w:sz w:val="24"/>
                <w:szCs w:val="24"/>
              </w:rPr>
              <w:t>FutureSimple</w:t>
            </w:r>
            <w:proofErr w:type="spellEnd"/>
            <w:r w:rsidRPr="00365BA2">
              <w:rPr>
                <w:rFonts w:ascii="Times New Roman" w:eastAsia="Calibri" w:hAnsi="Times New Roman" w:cs="Times New Roman"/>
                <w:sz w:val="24"/>
                <w:szCs w:val="24"/>
              </w:rPr>
              <w:t xml:space="preserve">; модальные глаголы </w:t>
            </w:r>
            <w:proofErr w:type="spellStart"/>
            <w:proofErr w:type="gramStart"/>
            <w:r w:rsidRPr="00365BA2">
              <w:rPr>
                <w:rFonts w:ascii="Times New Roman" w:eastAsia="Calibri" w:hAnsi="Times New Roman" w:cs="Times New Roman"/>
                <w:sz w:val="24"/>
                <w:szCs w:val="24"/>
              </w:rPr>
              <w:t>с</w:t>
            </w:r>
            <w:proofErr w:type="gramEnd"/>
            <w:r w:rsidRPr="00365BA2">
              <w:rPr>
                <w:rFonts w:ascii="Times New Roman" w:eastAsia="Calibri" w:hAnsi="Times New Roman" w:cs="Times New Roman"/>
                <w:sz w:val="24"/>
                <w:szCs w:val="24"/>
              </w:rPr>
              <w:t>an</w:t>
            </w:r>
            <w:proofErr w:type="spellEnd"/>
            <w:r w:rsidRPr="00365BA2">
              <w:rPr>
                <w:rFonts w:ascii="Times New Roman" w:eastAsia="Calibri" w:hAnsi="Times New Roman" w:cs="Times New Roman"/>
                <w:sz w:val="24"/>
                <w:szCs w:val="24"/>
              </w:rPr>
              <w:t xml:space="preserve">, </w:t>
            </w:r>
            <w:proofErr w:type="spellStart"/>
            <w:r w:rsidRPr="00365BA2">
              <w:rPr>
                <w:rFonts w:ascii="Times New Roman" w:eastAsia="Calibri" w:hAnsi="Times New Roman" w:cs="Times New Roman"/>
                <w:sz w:val="24"/>
                <w:szCs w:val="24"/>
              </w:rPr>
              <w:t>may</w:t>
            </w:r>
            <w:proofErr w:type="spellEnd"/>
            <w:r w:rsidRPr="00365BA2">
              <w:rPr>
                <w:rFonts w:ascii="Times New Roman" w:eastAsia="Calibri" w:hAnsi="Times New Roman" w:cs="Times New Roman"/>
                <w:sz w:val="24"/>
                <w:szCs w:val="24"/>
              </w:rPr>
              <w:t xml:space="preserve">, </w:t>
            </w:r>
            <w:proofErr w:type="spellStart"/>
            <w:r w:rsidRPr="00365BA2">
              <w:rPr>
                <w:rFonts w:ascii="Times New Roman" w:eastAsia="Calibri" w:hAnsi="Times New Roman" w:cs="Times New Roman"/>
                <w:sz w:val="24"/>
                <w:szCs w:val="24"/>
              </w:rPr>
              <w:t>must</w:t>
            </w:r>
            <w:proofErr w:type="spellEnd"/>
            <w:r w:rsidRPr="00365BA2">
              <w:rPr>
                <w:rFonts w:ascii="Times New Roman" w:eastAsia="Calibri"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r w:rsidRPr="00365BA2">
              <w:rPr>
                <w:rFonts w:ascii="Times New Roman" w:hAnsi="Times New Roman" w:cs="Times New Roman"/>
                <w:sz w:val="24"/>
                <w:szCs w:val="24"/>
              </w:rPr>
              <w:t>.</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center"/>
              <w:rPr>
                <w:rFonts w:ascii="Times New Roman" w:eastAsia="Calibri" w:hAnsi="Times New Roman" w:cs="Times New Roman"/>
                <w:b/>
                <w:sz w:val="24"/>
                <w:szCs w:val="24"/>
              </w:rPr>
            </w:pPr>
            <w:r w:rsidRPr="00365BA2">
              <w:rPr>
                <w:rFonts w:ascii="Times New Roman" w:eastAsia="Calibri" w:hAnsi="Times New Roman" w:cs="Times New Roman"/>
                <w:b/>
                <w:sz w:val="24"/>
                <w:szCs w:val="24"/>
              </w:rPr>
              <w:t>Математика</w:t>
            </w:r>
          </w:p>
          <w:p w:rsidR="00365BA2" w:rsidRPr="00365BA2" w:rsidRDefault="00365BA2" w:rsidP="00196B9C">
            <w:pPr>
              <w:widowControl w:val="0"/>
              <w:rPr>
                <w:rFonts w:ascii="Times New Roman" w:hAnsi="Times New Roman" w:cs="Times New Roman"/>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lastRenderedPageBreak/>
              <w:t>-решать учебные задачи и задачи, связанные с повседневной жизнью, арифметическим способом (в 1-2 действия);</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-оценивать правильность хода решения и реальность ответа на вопрос задачи</w:t>
            </w:r>
            <w:r w:rsidRPr="00365BA2">
              <w:rPr>
                <w:rFonts w:ascii="Times New Roman" w:hAnsi="Times New Roman" w:cs="Times New Roman"/>
                <w:sz w:val="24"/>
                <w:szCs w:val="24"/>
              </w:rPr>
              <w:t>;</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-устанавливать истинность утверждений о числах, величинах, геометрических фигурах;</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-читать несложные готовые таблицы;</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-читать несложные готовые столбчатые диаграммы</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center"/>
              <w:rPr>
                <w:rFonts w:ascii="Times New Roman" w:eastAsia="Calibri" w:hAnsi="Times New Roman" w:cs="Times New Roman"/>
                <w:b/>
                <w:sz w:val="24"/>
                <w:szCs w:val="24"/>
              </w:rPr>
            </w:pPr>
            <w:r w:rsidRPr="00365BA2">
              <w:rPr>
                <w:rFonts w:ascii="Times New Roman" w:eastAsia="Calibri" w:hAnsi="Times New Roman" w:cs="Times New Roman"/>
                <w:b/>
                <w:sz w:val="24"/>
                <w:szCs w:val="24"/>
              </w:rPr>
              <w:lastRenderedPageBreak/>
              <w:t>Окружающий мир</w:t>
            </w:r>
          </w:p>
          <w:p w:rsidR="00365BA2" w:rsidRPr="00365BA2" w:rsidRDefault="00365BA2" w:rsidP="00196B9C">
            <w:pPr>
              <w:widowControl w:val="0"/>
              <w:jc w:val="center"/>
              <w:rPr>
                <w:rFonts w:ascii="Times New Roman" w:hAnsi="Times New Roman" w:cs="Times New Roman"/>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-узнавать изученные объекты и явления живой и неживой природы;</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 xml:space="preserve">-использовать </w:t>
            </w:r>
            <w:proofErr w:type="spellStart"/>
            <w:proofErr w:type="gramStart"/>
            <w:r w:rsidRPr="00365BA2">
              <w:rPr>
                <w:rFonts w:ascii="Times New Roman" w:eastAsia="Calibri" w:hAnsi="Times New Roman" w:cs="Times New Roman"/>
                <w:sz w:val="24"/>
                <w:szCs w:val="24"/>
              </w:rPr>
              <w:t>естественно-научные</w:t>
            </w:r>
            <w:proofErr w:type="spellEnd"/>
            <w:proofErr w:type="gramEnd"/>
            <w:r w:rsidRPr="00365BA2">
              <w:rPr>
                <w:rFonts w:ascii="Times New Roman" w:eastAsia="Calibri" w:hAnsi="Times New Roman" w:cs="Times New Roman"/>
                <w:sz w:val="24"/>
                <w:szCs w:val="24"/>
              </w:rPr>
              <w:t xml:space="preserve"> тексты (на бумажных и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информации;</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-использовать готовые модели (глобус, карта, план) для объяснения явлени</w:t>
            </w:r>
            <w:r w:rsidRPr="00365BA2">
              <w:rPr>
                <w:rFonts w:ascii="Times New Roman" w:hAnsi="Times New Roman" w:cs="Times New Roman"/>
                <w:sz w:val="24"/>
                <w:szCs w:val="24"/>
              </w:rPr>
              <w:t>й или описания свойств объектов;</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-использовать различные справочные издания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sidRPr="00365BA2">
              <w:rPr>
                <w:rFonts w:ascii="Times New Roman" w:hAnsi="Times New Roman" w:cs="Times New Roman"/>
                <w:sz w:val="24"/>
                <w:szCs w:val="24"/>
              </w:rPr>
              <w:t>.</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center"/>
              <w:rPr>
                <w:rFonts w:ascii="Times New Roman" w:eastAsia="Calibri" w:hAnsi="Times New Roman" w:cs="Times New Roman"/>
                <w:b/>
                <w:sz w:val="24"/>
                <w:szCs w:val="24"/>
              </w:rPr>
            </w:pPr>
            <w:r w:rsidRPr="00365BA2">
              <w:rPr>
                <w:rFonts w:ascii="Times New Roman" w:eastAsia="Calibri" w:hAnsi="Times New Roman" w:cs="Times New Roman"/>
                <w:b/>
                <w:sz w:val="24"/>
                <w:szCs w:val="24"/>
              </w:rPr>
              <w:t>Музыка</w:t>
            </w:r>
          </w:p>
          <w:p w:rsidR="00365BA2" w:rsidRPr="00365BA2" w:rsidRDefault="00365BA2" w:rsidP="00196B9C">
            <w:pPr>
              <w:widowControl w:val="0"/>
              <w:jc w:val="center"/>
              <w:rPr>
                <w:rFonts w:ascii="Times New Roman" w:hAnsi="Times New Roman" w:cs="Times New Roman"/>
                <w:sz w:val="24"/>
                <w:szCs w:val="24"/>
              </w:rPr>
            </w:pPr>
          </w:p>
        </w:tc>
        <w:tc>
          <w:tcPr>
            <w:tcW w:w="7762" w:type="dxa"/>
          </w:tcPr>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-воплощать художественно-образное содержание и интонационно-методические особенности профессионального и народного творчества (в пении, слове, движении, играх, действах)</w:t>
            </w:r>
            <w:r w:rsidRPr="00365BA2">
              <w:rPr>
                <w:rFonts w:ascii="Times New Roman" w:hAnsi="Times New Roman" w:cs="Times New Roman"/>
                <w:sz w:val="24"/>
                <w:szCs w:val="24"/>
              </w:rPr>
              <w:t>;</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r w:rsidRPr="00365BA2">
              <w:rPr>
                <w:rFonts w:ascii="Times New Roman" w:hAnsi="Times New Roman" w:cs="Times New Roman"/>
                <w:sz w:val="24"/>
                <w:szCs w:val="24"/>
              </w:rPr>
              <w:t>;</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65BA2">
              <w:rPr>
                <w:rFonts w:ascii="Times New Roman" w:eastAsia="Calibri" w:hAnsi="Times New Roman" w:cs="Times New Roman"/>
                <w:sz w:val="24"/>
                <w:szCs w:val="24"/>
              </w:rPr>
              <w:t>музыцирование</w:t>
            </w:r>
            <w:proofErr w:type="spellEnd"/>
            <w:r w:rsidRPr="00365BA2">
              <w:rPr>
                <w:rFonts w:ascii="Times New Roman" w:eastAsia="Calibri" w:hAnsi="Times New Roman" w:cs="Times New Roman"/>
                <w:sz w:val="24"/>
                <w:szCs w:val="24"/>
              </w:rPr>
              <w:t>, импровизация);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-определять вид музыки, сопоставлять музыкальные образы в звучании различных музыкальных инструментов;</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r w:rsidRPr="00365BA2">
              <w:rPr>
                <w:rFonts w:ascii="Times New Roman" w:hAnsi="Times New Roman" w:cs="Times New Roman"/>
                <w:sz w:val="24"/>
                <w:szCs w:val="24"/>
              </w:rPr>
              <w:t>.</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center"/>
              <w:rPr>
                <w:rFonts w:ascii="Times New Roman" w:eastAsia="Calibri" w:hAnsi="Times New Roman" w:cs="Times New Roman"/>
                <w:b/>
                <w:sz w:val="24"/>
                <w:szCs w:val="24"/>
              </w:rPr>
            </w:pPr>
            <w:r w:rsidRPr="00365BA2">
              <w:rPr>
                <w:rFonts w:ascii="Times New Roman" w:eastAsia="Calibri" w:hAnsi="Times New Roman" w:cs="Times New Roman"/>
                <w:b/>
                <w:sz w:val="24"/>
                <w:szCs w:val="24"/>
              </w:rPr>
              <w:t>Изобразительное искусство</w:t>
            </w:r>
          </w:p>
          <w:p w:rsidR="00365BA2" w:rsidRPr="00365BA2" w:rsidRDefault="00365BA2" w:rsidP="00196B9C">
            <w:pPr>
              <w:widowControl w:val="0"/>
              <w:jc w:val="center"/>
              <w:rPr>
                <w:rFonts w:ascii="Times New Roman" w:hAnsi="Times New Roman" w:cs="Times New Roman"/>
                <w:sz w:val="24"/>
                <w:szCs w:val="24"/>
              </w:rPr>
            </w:pPr>
          </w:p>
          <w:p w:rsidR="00365BA2" w:rsidRPr="00365BA2" w:rsidRDefault="00365BA2" w:rsidP="00196B9C">
            <w:pPr>
              <w:widowControl w:val="0"/>
              <w:jc w:val="center"/>
              <w:rPr>
                <w:rFonts w:ascii="Times New Roman" w:hAnsi="Times New Roman" w:cs="Times New Roman"/>
                <w:sz w:val="24"/>
                <w:szCs w:val="24"/>
              </w:rPr>
            </w:pPr>
          </w:p>
          <w:p w:rsidR="00365BA2" w:rsidRPr="00365BA2" w:rsidRDefault="00365BA2" w:rsidP="00196B9C">
            <w:pPr>
              <w:widowControl w:val="0"/>
              <w:jc w:val="center"/>
              <w:rPr>
                <w:rFonts w:ascii="Times New Roman" w:hAnsi="Times New Roman" w:cs="Times New Roman"/>
                <w:sz w:val="24"/>
                <w:szCs w:val="24"/>
              </w:rPr>
            </w:pPr>
          </w:p>
          <w:p w:rsidR="00365BA2" w:rsidRPr="00365BA2" w:rsidRDefault="00365BA2" w:rsidP="00196B9C">
            <w:pPr>
              <w:widowControl w:val="0"/>
              <w:jc w:val="center"/>
              <w:rPr>
                <w:rFonts w:ascii="Times New Roman" w:hAnsi="Times New Roman" w:cs="Times New Roman"/>
                <w:sz w:val="24"/>
                <w:szCs w:val="24"/>
              </w:rPr>
            </w:pPr>
          </w:p>
          <w:p w:rsidR="00365BA2" w:rsidRPr="00365BA2" w:rsidRDefault="00365BA2" w:rsidP="00196B9C">
            <w:pPr>
              <w:widowControl w:val="0"/>
              <w:jc w:val="center"/>
              <w:rPr>
                <w:rFonts w:ascii="Times New Roman" w:hAnsi="Times New Roman" w:cs="Times New Roman"/>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365BA2" w:rsidRPr="00365BA2" w:rsidRDefault="00365BA2" w:rsidP="00196B9C">
            <w:pPr>
              <w:widowControl w:val="0"/>
              <w:rPr>
                <w:rFonts w:ascii="Times New Roman" w:hAnsi="Times New Roman" w:cs="Times New Roman"/>
                <w:sz w:val="24"/>
                <w:szCs w:val="24"/>
              </w:rPr>
            </w:pPr>
            <w:r w:rsidRPr="00365BA2">
              <w:rPr>
                <w:rFonts w:ascii="Times New Roman" w:eastAsia="Calibri" w:hAnsi="Times New Roman" w:cs="Times New Roman"/>
                <w:sz w:val="24"/>
                <w:szCs w:val="24"/>
              </w:rPr>
              <w:t>-приводить примеры ведущих художественных музеев России и художественных музеев родного края, показывать на примерах их роль и назначение.</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center"/>
              <w:rPr>
                <w:rFonts w:ascii="Times New Roman" w:eastAsia="Calibri" w:hAnsi="Times New Roman" w:cs="Times New Roman"/>
                <w:b/>
                <w:sz w:val="24"/>
                <w:szCs w:val="24"/>
              </w:rPr>
            </w:pPr>
            <w:r w:rsidRPr="00365BA2">
              <w:rPr>
                <w:rFonts w:ascii="Times New Roman" w:eastAsia="Calibri" w:hAnsi="Times New Roman" w:cs="Times New Roman"/>
                <w:b/>
                <w:sz w:val="24"/>
                <w:szCs w:val="24"/>
              </w:rPr>
              <w:t>Технология</w:t>
            </w:r>
          </w:p>
          <w:p w:rsidR="00365BA2" w:rsidRPr="00365BA2" w:rsidRDefault="00365BA2" w:rsidP="00196B9C">
            <w:pPr>
              <w:widowControl w:val="0"/>
              <w:tabs>
                <w:tab w:val="left" w:pos="0"/>
              </w:tabs>
              <w:autoSpaceDE w:val="0"/>
              <w:autoSpaceDN w:val="0"/>
              <w:adjustRightInd w:val="0"/>
              <w:jc w:val="center"/>
              <w:rPr>
                <w:rFonts w:ascii="Times New Roman" w:hAnsi="Times New Roman" w:cs="Times New Roman"/>
                <w:b/>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-использовать простейшие приемы работы с готовыми ресурсами: активировать, читать информацию, выполнять задания;</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eastAsia="Calibri" w:hAnsi="Times New Roman" w:cs="Times New Roman"/>
                <w:sz w:val="24"/>
                <w:szCs w:val="24"/>
              </w:rPr>
              <w:t>-создавать небольшие тексты, иллюстрации к устному рассказу, используя редакторы текстов и презентаций</w:t>
            </w:r>
            <w:r w:rsidRPr="00365BA2">
              <w:rPr>
                <w:rFonts w:ascii="Times New Roman" w:hAnsi="Times New Roman" w:cs="Times New Roman"/>
                <w:sz w:val="24"/>
                <w:szCs w:val="24"/>
              </w:rPr>
              <w:t>.</w:t>
            </w:r>
          </w:p>
        </w:tc>
      </w:tr>
      <w:tr w:rsidR="00365BA2" w:rsidRPr="00365BA2" w:rsidTr="00D86EE5">
        <w:tc>
          <w:tcPr>
            <w:tcW w:w="2694" w:type="dxa"/>
          </w:tcPr>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b/>
                <w:sz w:val="24"/>
                <w:szCs w:val="24"/>
              </w:rPr>
            </w:pPr>
            <w:r w:rsidRPr="00365BA2">
              <w:rPr>
                <w:rFonts w:ascii="Times New Roman" w:eastAsia="Calibri" w:hAnsi="Times New Roman" w:cs="Times New Roman"/>
                <w:b/>
                <w:sz w:val="24"/>
                <w:szCs w:val="24"/>
              </w:rPr>
              <w:lastRenderedPageBreak/>
              <w:t>Физическая культура</w:t>
            </w:r>
          </w:p>
          <w:p w:rsidR="00365BA2" w:rsidRPr="00365BA2" w:rsidRDefault="00365BA2" w:rsidP="00196B9C">
            <w:pPr>
              <w:widowControl w:val="0"/>
              <w:tabs>
                <w:tab w:val="left" w:pos="0"/>
              </w:tabs>
              <w:autoSpaceDE w:val="0"/>
              <w:autoSpaceDN w:val="0"/>
              <w:adjustRightInd w:val="0"/>
              <w:jc w:val="center"/>
              <w:rPr>
                <w:rFonts w:ascii="Times New Roman" w:hAnsi="Times New Roman" w:cs="Times New Roman"/>
                <w:b/>
                <w:sz w:val="24"/>
                <w:szCs w:val="24"/>
              </w:rPr>
            </w:pPr>
          </w:p>
        </w:tc>
        <w:tc>
          <w:tcPr>
            <w:tcW w:w="7762" w:type="dxa"/>
          </w:tcPr>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w:t>
            </w:r>
            <w:r w:rsidRPr="00365BA2">
              <w:rPr>
                <w:rFonts w:ascii="Times New Roman" w:eastAsia="Calibri" w:hAnsi="Times New Roman" w:cs="Times New Roman"/>
                <w:sz w:val="24"/>
                <w:szCs w:val="24"/>
              </w:rPr>
              <w:t>ориентироваться в понятиях «физическая культура», «режим дня»;</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hAnsi="Times New Roman" w:cs="Times New Roman"/>
                <w:sz w:val="24"/>
                <w:szCs w:val="24"/>
              </w:rPr>
              <w:t>-</w:t>
            </w:r>
            <w:r w:rsidRPr="00365BA2">
              <w:rPr>
                <w:rFonts w:ascii="Times New Roman" w:eastAsia="Calibri" w:hAnsi="Times New Roman" w:cs="Times New Roman"/>
                <w:sz w:val="24"/>
                <w:szCs w:val="24"/>
              </w:rPr>
              <w:t>характеризовать роль и значение зарядки, физкультминуток, уроков физической культуры, закаливания, прогулок, подвижных игр, занятий спортом для укрепления здоровья, развития основных систем организма;</w:t>
            </w:r>
          </w:p>
          <w:p w:rsidR="00365BA2" w:rsidRPr="00365BA2" w:rsidRDefault="00365BA2" w:rsidP="00196B9C">
            <w:pPr>
              <w:widowControl w:val="0"/>
              <w:tabs>
                <w:tab w:val="left" w:pos="0"/>
              </w:tabs>
              <w:autoSpaceDE w:val="0"/>
              <w:autoSpaceDN w:val="0"/>
              <w:adjustRightInd w:val="0"/>
              <w:jc w:val="both"/>
              <w:rPr>
                <w:rFonts w:ascii="Times New Roman" w:eastAsia="Calibri" w:hAnsi="Times New Roman" w:cs="Times New Roman"/>
                <w:sz w:val="24"/>
                <w:szCs w:val="24"/>
              </w:rPr>
            </w:pPr>
            <w:r w:rsidRPr="00365BA2">
              <w:rPr>
                <w:rFonts w:ascii="Times New Roman" w:eastAsia="Calibri" w:hAnsi="Times New Roman" w:cs="Times New Roman"/>
                <w:sz w:val="24"/>
                <w:szCs w:val="24"/>
              </w:rPr>
              <w:t>-раскрывать на примерах положительное влияние занятий физической культурой на физическое, личностное и социальное развитие;</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proofErr w:type="gramStart"/>
            <w:r w:rsidRPr="00365BA2">
              <w:rPr>
                <w:rFonts w:ascii="Times New Roman" w:eastAsia="Calibri"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w:t>
            </w:r>
            <w:r w:rsidRPr="00365BA2">
              <w:rPr>
                <w:rFonts w:ascii="Times New Roman" w:hAnsi="Times New Roman" w:cs="Times New Roman"/>
                <w:sz w:val="24"/>
                <w:szCs w:val="24"/>
              </w:rPr>
              <w:t>сть) и различать их между собой.</w:t>
            </w:r>
            <w:proofErr w:type="gramEnd"/>
          </w:p>
        </w:tc>
      </w:tr>
    </w:tbl>
    <w:p w:rsidR="00365BA2" w:rsidRPr="00365BA2" w:rsidRDefault="00365BA2" w:rsidP="00365BA2">
      <w:pPr>
        <w:widowControl w:val="0"/>
        <w:shd w:val="clear" w:color="auto" w:fill="FFFFFF"/>
        <w:spacing w:after="0" w:line="240" w:lineRule="auto"/>
        <w:ind w:firstLine="284"/>
        <w:jc w:val="both"/>
      </w:pPr>
    </w:p>
    <w:p w:rsidR="00365BA2" w:rsidRPr="00365BA2" w:rsidRDefault="00365BA2" w:rsidP="00365BA2">
      <w:pPr>
        <w:pStyle w:val="Default"/>
        <w:widowControl w:val="0"/>
        <w:ind w:firstLine="284"/>
        <w:jc w:val="both"/>
      </w:pPr>
    </w:p>
    <w:p w:rsidR="00365BA2" w:rsidRPr="00365BA2" w:rsidRDefault="00365BA2" w:rsidP="00365BA2">
      <w:pPr>
        <w:widowControl w:val="0"/>
        <w:spacing w:after="0" w:line="240" w:lineRule="auto"/>
        <w:ind w:firstLine="284"/>
        <w:jc w:val="center"/>
        <w:rPr>
          <w:b/>
        </w:rPr>
      </w:pPr>
      <w:r w:rsidRPr="00365BA2">
        <w:rPr>
          <w:b/>
        </w:rPr>
        <w:t>Содержание подпрограммы «Чтение.</w:t>
      </w:r>
      <w:r w:rsidR="00196B9C">
        <w:rPr>
          <w:b/>
        </w:rPr>
        <w:t xml:space="preserve"> </w:t>
      </w:r>
      <w:r w:rsidRPr="00365BA2">
        <w:rPr>
          <w:b/>
        </w:rPr>
        <w:t>Работа с</w:t>
      </w:r>
      <w:r w:rsidR="00196B9C">
        <w:rPr>
          <w:b/>
        </w:rPr>
        <w:t xml:space="preserve"> </w:t>
      </w:r>
      <w:r w:rsidRPr="00365BA2">
        <w:rPr>
          <w:b/>
        </w:rPr>
        <w:t>текстом»</w:t>
      </w:r>
    </w:p>
    <w:p w:rsidR="00365BA2" w:rsidRPr="00365BA2" w:rsidRDefault="00365BA2" w:rsidP="00365BA2">
      <w:pPr>
        <w:pStyle w:val="Default"/>
        <w:widowControl w:val="0"/>
        <w:ind w:firstLine="284"/>
        <w:jc w:val="both"/>
      </w:pPr>
    </w:p>
    <w:tbl>
      <w:tblPr>
        <w:tblStyle w:val="aa"/>
        <w:tblW w:w="10982" w:type="dxa"/>
        <w:tblLook w:val="04A0"/>
      </w:tblPr>
      <w:tblGrid>
        <w:gridCol w:w="1100"/>
        <w:gridCol w:w="14"/>
        <w:gridCol w:w="4197"/>
        <w:gridCol w:w="5671"/>
      </w:tblGrid>
      <w:tr w:rsidR="00365BA2" w:rsidRPr="00365BA2" w:rsidTr="00D86EE5">
        <w:tc>
          <w:tcPr>
            <w:tcW w:w="5311" w:type="dxa"/>
            <w:gridSpan w:val="3"/>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Содержание деятельности учащихся на уроках и вне уроков</w:t>
            </w:r>
          </w:p>
        </w:tc>
        <w:tc>
          <w:tcPr>
            <w:tcW w:w="5671"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Диагностический инструментарий для оценки читательских действий и умений работать с текстом</w:t>
            </w:r>
          </w:p>
        </w:tc>
      </w:tr>
      <w:tr w:rsidR="00365BA2" w:rsidRPr="00365BA2" w:rsidTr="00D86EE5">
        <w:tc>
          <w:tcPr>
            <w:tcW w:w="10982" w:type="dxa"/>
            <w:gridSpan w:val="4"/>
          </w:tcPr>
          <w:p w:rsidR="00365BA2" w:rsidRPr="00365BA2" w:rsidRDefault="00365BA2" w:rsidP="00196B9C">
            <w:pPr>
              <w:widowControl w:val="0"/>
              <w:tabs>
                <w:tab w:val="left" w:pos="408"/>
                <w:tab w:val="center" w:pos="4677"/>
              </w:tabs>
              <w:rPr>
                <w:rFonts w:ascii="Times New Roman" w:hAnsi="Times New Roman" w:cs="Times New Roman"/>
                <w:b/>
                <w:sz w:val="24"/>
                <w:szCs w:val="24"/>
              </w:rPr>
            </w:pPr>
            <w:r w:rsidRPr="00365BA2">
              <w:rPr>
                <w:rFonts w:ascii="Times New Roman" w:hAnsi="Times New Roman" w:cs="Times New Roman"/>
                <w:b/>
                <w:i/>
                <w:iCs/>
                <w:sz w:val="24"/>
                <w:szCs w:val="24"/>
              </w:rPr>
              <w:tab/>
              <w:t xml:space="preserve">Работа с текстом: </w:t>
            </w:r>
            <w:r w:rsidRPr="00365BA2">
              <w:rPr>
                <w:rFonts w:ascii="Times New Roman" w:hAnsi="Times New Roman" w:cs="Times New Roman"/>
                <w:b/>
                <w:i/>
                <w:iCs/>
                <w:sz w:val="24"/>
                <w:szCs w:val="24"/>
              </w:rPr>
              <w:tab/>
              <w:t xml:space="preserve">поиск информации и понимание </w:t>
            </w:r>
            <w:proofErr w:type="gramStart"/>
            <w:r w:rsidRPr="00365BA2">
              <w:rPr>
                <w:rFonts w:ascii="Times New Roman" w:hAnsi="Times New Roman" w:cs="Times New Roman"/>
                <w:b/>
                <w:i/>
                <w:iCs/>
                <w:sz w:val="24"/>
                <w:szCs w:val="24"/>
              </w:rPr>
              <w:t>прочитанного</w:t>
            </w:r>
            <w:proofErr w:type="gramEnd"/>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1 класс</w:t>
            </w:r>
          </w:p>
        </w:tc>
        <w:tc>
          <w:tcPr>
            <w:tcW w:w="4211" w:type="dxa"/>
            <w:gridSpan w:val="2"/>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-сравнивать между собой объекты, описанные в тексте, выделяя 2-3 </w:t>
            </w:r>
            <w:proofErr w:type="gramStart"/>
            <w:r w:rsidRPr="00365BA2">
              <w:rPr>
                <w:rFonts w:ascii="Times New Roman" w:hAnsi="Times New Roman" w:cs="Times New Roman"/>
                <w:sz w:val="24"/>
                <w:szCs w:val="24"/>
              </w:rPr>
              <w:t>существенных</w:t>
            </w:r>
            <w:proofErr w:type="gramEnd"/>
            <w:r w:rsidRPr="00365BA2">
              <w:rPr>
                <w:rFonts w:ascii="Times New Roman" w:hAnsi="Times New Roman" w:cs="Times New Roman"/>
                <w:sz w:val="24"/>
                <w:szCs w:val="24"/>
              </w:rPr>
              <w:t xml:space="preserve"> признака;</w:t>
            </w:r>
          </w:p>
          <w:p w:rsidR="00365BA2" w:rsidRPr="00365BA2" w:rsidRDefault="00365BA2" w:rsidP="00196B9C">
            <w:pPr>
              <w:widowControl w:val="0"/>
              <w:rPr>
                <w:rFonts w:ascii="Times New Roman" w:hAnsi="Times New Roman" w:cs="Times New Roman"/>
                <w:sz w:val="24"/>
                <w:szCs w:val="24"/>
              </w:rPr>
            </w:pPr>
            <w:proofErr w:type="gramStart"/>
            <w:r w:rsidRPr="00365BA2">
              <w:rPr>
                <w:rFonts w:ascii="Times New Roman" w:hAnsi="Times New Roman" w:cs="Times New Roman"/>
                <w:sz w:val="24"/>
                <w:szCs w:val="24"/>
              </w:rPr>
              <w:t>-находить в тексте конкретные сведения, факты, заданные в явном вид;</w:t>
            </w:r>
            <w:proofErr w:type="gramEnd"/>
          </w:p>
          <w:p w:rsidR="00365BA2" w:rsidRPr="00365BA2" w:rsidRDefault="00365BA2" w:rsidP="00196B9C">
            <w:pPr>
              <w:widowControl w:val="0"/>
              <w:rPr>
                <w:rFonts w:ascii="Times New Roman" w:hAnsi="Times New Roman" w:cs="Times New Roman"/>
                <w:color w:val="000000"/>
                <w:sz w:val="24"/>
                <w:szCs w:val="24"/>
              </w:rPr>
            </w:pPr>
            <w:r w:rsidRPr="00365BA2">
              <w:rPr>
                <w:rFonts w:ascii="Times New Roman" w:hAnsi="Times New Roman" w:cs="Times New Roman"/>
                <w:color w:val="000000"/>
                <w:spacing w:val="1"/>
                <w:sz w:val="24"/>
                <w:szCs w:val="24"/>
              </w:rPr>
              <w:t>- использовать формальные элементы текста (под</w:t>
            </w:r>
            <w:r w:rsidRPr="00365BA2">
              <w:rPr>
                <w:rFonts w:ascii="Times New Roman" w:hAnsi="Times New Roman" w:cs="Times New Roman"/>
                <w:color w:val="000000"/>
                <w:spacing w:val="1"/>
                <w:sz w:val="24"/>
                <w:szCs w:val="24"/>
              </w:rPr>
              <w:softHyphen/>
            </w:r>
            <w:r w:rsidRPr="00365BA2">
              <w:rPr>
                <w:rFonts w:ascii="Times New Roman" w:hAnsi="Times New Roman" w:cs="Times New Roman"/>
                <w:color w:val="000000"/>
                <w:sz w:val="24"/>
                <w:szCs w:val="24"/>
              </w:rPr>
              <w:t>заголовки, сноски) для поиска нужной информации</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2.Диагностические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3.Комплексные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умений</w:t>
            </w:r>
            <w:r w:rsidR="00196B9C">
              <w:rPr>
                <w:rFonts w:ascii="Times New Roman" w:hAnsi="Times New Roman" w:cs="Times New Roman"/>
                <w:sz w:val="24"/>
                <w:szCs w:val="24"/>
              </w:rPr>
              <w:t xml:space="preserve"> </w:t>
            </w:r>
            <w:proofErr w:type="gramStart"/>
            <w:r w:rsidRPr="00365BA2">
              <w:rPr>
                <w:rFonts w:ascii="Times New Roman" w:hAnsi="Times New Roman" w:cs="Times New Roman"/>
                <w:sz w:val="24"/>
                <w:szCs w:val="24"/>
              </w:rPr>
              <w:t xml:space="preserve">( </w:t>
            </w:r>
            <w:proofErr w:type="gramEnd"/>
            <w:r w:rsidRPr="00365BA2">
              <w:rPr>
                <w:rFonts w:ascii="Times New Roman" w:hAnsi="Times New Roman" w:cs="Times New Roman"/>
                <w:sz w:val="24"/>
                <w:szCs w:val="24"/>
              </w:rPr>
              <w:t>в конце года).</w:t>
            </w:r>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2 класс</w:t>
            </w:r>
          </w:p>
        </w:tc>
        <w:tc>
          <w:tcPr>
            <w:tcW w:w="4211" w:type="dxa"/>
            <w:gridSpan w:val="2"/>
          </w:tcPr>
          <w:p w:rsidR="00365BA2" w:rsidRPr="00365BA2" w:rsidRDefault="00365BA2" w:rsidP="00196B9C">
            <w:pPr>
              <w:widowControl w:val="0"/>
              <w:shd w:val="clear" w:color="auto" w:fill="FFFFFF"/>
              <w:rPr>
                <w:rFonts w:ascii="Times New Roman" w:hAnsi="Times New Roman" w:cs="Times New Roman"/>
                <w:color w:val="000000"/>
                <w:spacing w:val="1"/>
              </w:rPr>
            </w:pPr>
            <w:r w:rsidRPr="00365BA2">
              <w:rPr>
                <w:rFonts w:ascii="Times New Roman" w:hAnsi="Times New Roman" w:cs="Times New Roman"/>
                <w:i/>
                <w:iCs/>
                <w:color w:val="000000"/>
                <w:spacing w:val="2"/>
              </w:rPr>
              <w:t>-</w:t>
            </w:r>
            <w:r w:rsidRPr="00365BA2">
              <w:rPr>
                <w:rFonts w:ascii="Times New Roman" w:hAnsi="Times New Roman" w:cs="Times New Roman"/>
                <w:color w:val="000000"/>
                <w:spacing w:val="2"/>
              </w:rPr>
              <w:t>понимать текст, опираясь не только на содержащуюся в нем инфор</w:t>
            </w:r>
            <w:r w:rsidRPr="00365BA2">
              <w:rPr>
                <w:rFonts w:ascii="Times New Roman" w:hAnsi="Times New Roman" w:cs="Times New Roman"/>
                <w:color w:val="000000"/>
                <w:spacing w:val="2"/>
              </w:rPr>
              <w:softHyphen/>
            </w:r>
            <w:r w:rsidRPr="00365BA2">
              <w:rPr>
                <w:rFonts w:ascii="Times New Roman" w:hAnsi="Times New Roman" w:cs="Times New Roman"/>
                <w:color w:val="000000"/>
                <w:spacing w:val="1"/>
              </w:rPr>
              <w:t>мацию, но и на жанр, структуру, выразительные средства текста;</w:t>
            </w:r>
          </w:p>
          <w:p w:rsidR="00365BA2" w:rsidRPr="00365BA2" w:rsidRDefault="00365BA2" w:rsidP="00196B9C">
            <w:pPr>
              <w:widowControl w:val="0"/>
              <w:rPr>
                <w:rFonts w:ascii="Times New Roman" w:hAnsi="Times New Roman" w:cs="Times New Roman"/>
                <w:color w:val="000000"/>
                <w:spacing w:val="-3"/>
              </w:rPr>
            </w:pPr>
            <w:r w:rsidRPr="00365BA2">
              <w:rPr>
                <w:rFonts w:ascii="Times New Roman" w:hAnsi="Times New Roman" w:cs="Times New Roman"/>
                <w:color w:val="000000"/>
                <w:spacing w:val="1"/>
              </w:rPr>
              <w:t>-ориентироваться в соответствующих возрасту словарях и справочни</w:t>
            </w:r>
            <w:r w:rsidRPr="00365BA2">
              <w:rPr>
                <w:rFonts w:ascii="Times New Roman" w:hAnsi="Times New Roman" w:cs="Times New Roman"/>
                <w:color w:val="000000"/>
                <w:spacing w:val="1"/>
              </w:rPr>
              <w:softHyphen/>
            </w:r>
            <w:r w:rsidRPr="00365BA2">
              <w:rPr>
                <w:rFonts w:ascii="Times New Roman" w:hAnsi="Times New Roman" w:cs="Times New Roman"/>
                <w:color w:val="000000"/>
                <w:spacing w:val="-3"/>
              </w:rPr>
              <w:t>ках;</w:t>
            </w:r>
          </w:p>
          <w:p w:rsidR="00365BA2" w:rsidRPr="00365BA2" w:rsidRDefault="00365BA2" w:rsidP="00196B9C">
            <w:pPr>
              <w:widowControl w:val="0"/>
              <w:shd w:val="clear" w:color="auto" w:fill="FFFFFF"/>
              <w:rPr>
                <w:rFonts w:ascii="Times New Roman" w:hAnsi="Times New Roman" w:cs="Times New Roman"/>
                <w:color w:val="000000"/>
                <w:spacing w:val="1"/>
              </w:rPr>
            </w:pPr>
            <w:r w:rsidRPr="00365BA2">
              <w:rPr>
                <w:rFonts w:ascii="Times New Roman" w:hAnsi="Times New Roman" w:cs="Times New Roman"/>
                <w:color w:val="000000"/>
                <w:spacing w:val="-1"/>
              </w:rPr>
              <w:t>-использовать формальные элементы текста (подза</w:t>
            </w:r>
            <w:r w:rsidRPr="00365BA2">
              <w:rPr>
                <w:rFonts w:ascii="Times New Roman" w:hAnsi="Times New Roman" w:cs="Times New Roman"/>
                <w:color w:val="000000"/>
                <w:spacing w:val="-1"/>
              </w:rPr>
              <w:softHyphen/>
            </w:r>
            <w:r w:rsidRPr="00365BA2">
              <w:rPr>
                <w:rFonts w:ascii="Times New Roman" w:hAnsi="Times New Roman" w:cs="Times New Roman"/>
                <w:color w:val="000000"/>
                <w:spacing w:val="1"/>
              </w:rPr>
              <w:t>головки, сноски) для поиска нужной информации;</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color w:val="000000"/>
                <w:spacing w:val="-1"/>
              </w:rPr>
              <w:t>-работать с несколькими источниками информации</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2.Диагностические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3.Литературные диктант</w:t>
            </w:r>
            <w:proofErr w:type="gramStart"/>
            <w:r w:rsidRPr="00365BA2">
              <w:rPr>
                <w:rFonts w:ascii="Times New Roman" w:hAnsi="Times New Roman" w:cs="Times New Roman"/>
                <w:sz w:val="24"/>
                <w:szCs w:val="24"/>
              </w:rPr>
              <w:t>ы(</w:t>
            </w:r>
            <w:proofErr w:type="gramEnd"/>
            <w:r w:rsidRPr="00365BA2">
              <w:rPr>
                <w:rFonts w:ascii="Times New Roman" w:hAnsi="Times New Roman" w:cs="Times New Roman"/>
                <w:sz w:val="24"/>
                <w:szCs w:val="24"/>
              </w:rPr>
              <w:t xml:space="preserve"> для проверки литературной эрудиции и грамотности).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4.Изложения.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5.Сочинения.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6. 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w:t>
            </w:r>
            <w:proofErr w:type="gramStart"/>
            <w:r w:rsidRPr="00365BA2">
              <w:rPr>
                <w:rFonts w:ascii="Times New Roman" w:hAnsi="Times New Roman" w:cs="Times New Roman"/>
                <w:sz w:val="24"/>
                <w:szCs w:val="24"/>
              </w:rPr>
              <w:t xml:space="preserve"> .</w:t>
            </w:r>
            <w:proofErr w:type="gramEnd"/>
          </w:p>
        </w:tc>
      </w:tr>
      <w:tr w:rsidR="00365BA2" w:rsidRPr="00365BA2" w:rsidTr="00D86EE5">
        <w:trPr>
          <w:trHeight w:val="4619"/>
        </w:trPr>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3 класс</w:t>
            </w:r>
          </w:p>
        </w:tc>
        <w:tc>
          <w:tcPr>
            <w:tcW w:w="4211" w:type="dxa"/>
            <w:gridSpan w:val="2"/>
          </w:tcPr>
          <w:p w:rsidR="00365BA2" w:rsidRPr="00365BA2" w:rsidRDefault="00365BA2" w:rsidP="00196B9C">
            <w:pPr>
              <w:widowControl w:val="0"/>
              <w:shd w:val="clear" w:color="auto" w:fill="FFFFFF"/>
              <w:rPr>
                <w:rFonts w:ascii="Times New Roman" w:hAnsi="Times New Roman" w:cs="Times New Roman"/>
                <w:color w:val="000000"/>
              </w:rPr>
            </w:pPr>
            <w:r w:rsidRPr="00365BA2">
              <w:rPr>
                <w:rFonts w:ascii="Times New Roman" w:hAnsi="Times New Roman" w:cs="Times New Roman"/>
                <w:i/>
                <w:iCs/>
                <w:color w:val="000000"/>
              </w:rPr>
              <w:t>-</w:t>
            </w:r>
            <w:r w:rsidRPr="00365BA2">
              <w:rPr>
                <w:rFonts w:ascii="Times New Roman" w:hAnsi="Times New Roman" w:cs="Times New Roman"/>
                <w:color w:val="000000"/>
              </w:rPr>
              <w:t xml:space="preserve">определять тему и главную мысль текста; </w:t>
            </w:r>
          </w:p>
          <w:p w:rsidR="00365BA2" w:rsidRPr="00365BA2" w:rsidRDefault="00365BA2" w:rsidP="00196B9C">
            <w:pPr>
              <w:widowControl w:val="0"/>
              <w:shd w:val="clear" w:color="auto" w:fill="FFFFFF"/>
              <w:rPr>
                <w:rFonts w:ascii="Times New Roman" w:hAnsi="Times New Roman" w:cs="Times New Roman"/>
                <w:color w:val="000000"/>
                <w:spacing w:val="2"/>
              </w:rPr>
            </w:pPr>
            <w:r w:rsidRPr="00365BA2">
              <w:rPr>
                <w:rFonts w:ascii="Times New Roman" w:hAnsi="Times New Roman" w:cs="Times New Roman"/>
                <w:color w:val="000000"/>
                <w:spacing w:val="2"/>
              </w:rPr>
              <w:t xml:space="preserve">- находить в тексте конкретные сведения, факты; </w:t>
            </w:r>
          </w:p>
          <w:p w:rsidR="00365BA2" w:rsidRPr="00365BA2" w:rsidRDefault="00365BA2" w:rsidP="00196B9C">
            <w:pPr>
              <w:widowControl w:val="0"/>
              <w:shd w:val="clear" w:color="auto" w:fill="FFFFFF"/>
              <w:rPr>
                <w:rFonts w:ascii="Times New Roman" w:hAnsi="Times New Roman" w:cs="Times New Roman"/>
                <w:color w:val="000000"/>
                <w:spacing w:val="1"/>
              </w:rPr>
            </w:pPr>
            <w:r w:rsidRPr="00365BA2">
              <w:rPr>
                <w:rFonts w:ascii="Times New Roman" w:hAnsi="Times New Roman" w:cs="Times New Roman"/>
                <w:color w:val="000000"/>
                <w:spacing w:val="1"/>
              </w:rPr>
              <w:t>- делить тексты на смысловые части, составлять план текста;</w:t>
            </w:r>
          </w:p>
          <w:p w:rsidR="00365BA2" w:rsidRPr="00365BA2" w:rsidRDefault="00365BA2" w:rsidP="00196B9C">
            <w:pPr>
              <w:widowControl w:val="0"/>
              <w:shd w:val="clear" w:color="auto" w:fill="FFFFFF"/>
              <w:rPr>
                <w:rFonts w:ascii="Times New Roman" w:hAnsi="Times New Roman" w:cs="Times New Roman"/>
                <w:color w:val="000000"/>
                <w:spacing w:val="1"/>
              </w:rPr>
            </w:pPr>
            <w:r w:rsidRPr="00365BA2">
              <w:rPr>
                <w:rFonts w:ascii="Times New Roman" w:hAnsi="Times New Roman" w:cs="Times New Roman"/>
                <w:color w:val="000000"/>
                <w:spacing w:val="2"/>
              </w:rPr>
              <w:t>- вычленять содержащиеся в тексте основные события и устанавли</w:t>
            </w:r>
            <w:r w:rsidRPr="00365BA2">
              <w:rPr>
                <w:rFonts w:ascii="Times New Roman" w:hAnsi="Times New Roman" w:cs="Times New Roman"/>
                <w:color w:val="000000"/>
                <w:spacing w:val="2"/>
              </w:rPr>
              <w:softHyphen/>
            </w:r>
            <w:r w:rsidRPr="00365BA2">
              <w:rPr>
                <w:rFonts w:ascii="Times New Roman" w:hAnsi="Times New Roman" w:cs="Times New Roman"/>
                <w:color w:val="000000"/>
                <w:spacing w:val="1"/>
              </w:rPr>
              <w:t xml:space="preserve">вать их последовательность; </w:t>
            </w:r>
          </w:p>
          <w:p w:rsidR="00365BA2" w:rsidRPr="00365BA2" w:rsidRDefault="00365BA2" w:rsidP="00196B9C">
            <w:pPr>
              <w:widowControl w:val="0"/>
              <w:rPr>
                <w:rFonts w:ascii="Times New Roman" w:hAnsi="Times New Roman" w:cs="Times New Roman"/>
                <w:color w:val="000000"/>
              </w:rPr>
            </w:pPr>
            <w:r w:rsidRPr="00365BA2">
              <w:rPr>
                <w:rFonts w:ascii="Times New Roman" w:hAnsi="Times New Roman" w:cs="Times New Roman"/>
                <w:color w:val="000000"/>
                <w:spacing w:val="2"/>
              </w:rPr>
              <w:t>- использовать различные виды чтения - ознакомительное, изучаю</w:t>
            </w:r>
            <w:r w:rsidRPr="00365BA2">
              <w:rPr>
                <w:rFonts w:ascii="Times New Roman" w:hAnsi="Times New Roman" w:cs="Times New Roman"/>
                <w:color w:val="000000"/>
                <w:spacing w:val="2"/>
              </w:rPr>
              <w:softHyphen/>
            </w:r>
            <w:r w:rsidRPr="00365BA2">
              <w:rPr>
                <w:rFonts w:ascii="Times New Roman" w:hAnsi="Times New Roman" w:cs="Times New Roman"/>
                <w:color w:val="000000"/>
              </w:rPr>
              <w:t>щее, поисковое, выбирать нужный вид чтения в соответствии с целью чтения;</w:t>
            </w:r>
          </w:p>
          <w:p w:rsidR="00365BA2" w:rsidRPr="00365BA2" w:rsidRDefault="00365BA2" w:rsidP="00196B9C">
            <w:pPr>
              <w:widowControl w:val="0"/>
              <w:shd w:val="clear" w:color="auto" w:fill="FFFFFF"/>
              <w:rPr>
                <w:rFonts w:ascii="Times New Roman" w:hAnsi="Times New Roman" w:cs="Times New Roman"/>
                <w:color w:val="000000"/>
                <w:spacing w:val="-1"/>
              </w:rPr>
            </w:pPr>
            <w:r w:rsidRPr="00365BA2">
              <w:rPr>
                <w:rFonts w:ascii="Times New Roman" w:hAnsi="Times New Roman" w:cs="Times New Roman"/>
                <w:color w:val="000000"/>
                <w:spacing w:val="-1"/>
              </w:rPr>
              <w:t>—работать с несколькими источниками информации;</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color w:val="000000"/>
                <w:spacing w:val="3"/>
              </w:rPr>
              <w:t>-сопоставлять информацию, полученную из не</w:t>
            </w:r>
            <w:r w:rsidRPr="00365BA2">
              <w:rPr>
                <w:rFonts w:ascii="Times New Roman" w:hAnsi="Times New Roman" w:cs="Times New Roman"/>
                <w:color w:val="000000"/>
                <w:spacing w:val="3"/>
              </w:rPr>
              <w:softHyphen/>
            </w:r>
            <w:r w:rsidRPr="00365BA2">
              <w:rPr>
                <w:rFonts w:ascii="Times New Roman" w:hAnsi="Times New Roman" w:cs="Times New Roman"/>
                <w:color w:val="000000"/>
              </w:rPr>
              <w:t>скольких источников</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2.Диагностические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3.Литературные диктант</w:t>
            </w:r>
            <w:proofErr w:type="gramStart"/>
            <w:r w:rsidRPr="00365BA2">
              <w:rPr>
                <w:rFonts w:ascii="Times New Roman" w:hAnsi="Times New Roman" w:cs="Times New Roman"/>
                <w:sz w:val="24"/>
                <w:szCs w:val="24"/>
              </w:rPr>
              <w:t>ы(</w:t>
            </w:r>
            <w:proofErr w:type="gramEnd"/>
            <w:r w:rsidRPr="00365BA2">
              <w:rPr>
                <w:rFonts w:ascii="Times New Roman" w:hAnsi="Times New Roman" w:cs="Times New Roman"/>
                <w:sz w:val="24"/>
                <w:szCs w:val="24"/>
              </w:rPr>
              <w:t xml:space="preserve"> для проверки литературной эрудиции и грамотности).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4.Тексты и задания для проверки навыка чтения молч</w:t>
            </w:r>
            <w:proofErr w:type="gramStart"/>
            <w:r w:rsidRPr="00365BA2">
              <w:rPr>
                <w:rFonts w:ascii="Times New Roman" w:hAnsi="Times New Roman" w:cs="Times New Roman"/>
                <w:sz w:val="24"/>
                <w:szCs w:val="24"/>
              </w:rPr>
              <w:t>а(</w:t>
            </w:r>
            <w:proofErr w:type="gramEnd"/>
            <w:r w:rsidRPr="00365BA2">
              <w:rPr>
                <w:rFonts w:ascii="Times New Roman" w:hAnsi="Times New Roman" w:cs="Times New Roman"/>
                <w:sz w:val="24"/>
                <w:szCs w:val="24"/>
              </w:rPr>
              <w:t xml:space="preserve"> в конце года).</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5.Тесты по изученному произведению, теме, разделу.</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6.Комплексные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7.Изложения.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8.Сочинения.</w:t>
            </w:r>
            <w:r w:rsidR="00196B9C">
              <w:rPr>
                <w:rFonts w:ascii="Times New Roman" w:hAnsi="Times New Roman" w:cs="Times New Roman"/>
                <w:sz w:val="24"/>
                <w:szCs w:val="24"/>
              </w:rPr>
              <w:t xml:space="preserve">  </w:t>
            </w:r>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lastRenderedPageBreak/>
              <w:t>4 класс</w:t>
            </w:r>
          </w:p>
        </w:tc>
        <w:tc>
          <w:tcPr>
            <w:tcW w:w="4211" w:type="dxa"/>
            <w:gridSpan w:val="2"/>
          </w:tcPr>
          <w:p w:rsidR="00365BA2" w:rsidRPr="00365BA2" w:rsidRDefault="00196B9C" w:rsidP="00196B9C">
            <w:pPr>
              <w:widowControl w:val="0"/>
              <w:shd w:val="clear" w:color="auto" w:fill="FFFFFF"/>
              <w:rPr>
                <w:rFonts w:ascii="Times New Roman" w:hAnsi="Times New Roman" w:cs="Times New Roman"/>
                <w:color w:val="000000"/>
                <w:sz w:val="24"/>
                <w:szCs w:val="24"/>
              </w:rPr>
            </w:pPr>
            <w:r>
              <w:rPr>
                <w:rFonts w:ascii="Times New Roman" w:hAnsi="Times New Roman" w:cs="Times New Roman"/>
                <w:i/>
                <w:iCs/>
                <w:color w:val="000000"/>
                <w:sz w:val="24"/>
                <w:szCs w:val="24"/>
              </w:rPr>
              <w:t>–</w:t>
            </w:r>
            <w:r w:rsidR="00365BA2" w:rsidRPr="00365BA2">
              <w:rPr>
                <w:rFonts w:ascii="Times New Roman" w:hAnsi="Times New Roman" w:cs="Times New Roman"/>
                <w:i/>
                <w:iCs/>
                <w:color w:val="000000"/>
                <w:sz w:val="24"/>
                <w:szCs w:val="24"/>
              </w:rPr>
              <w:t xml:space="preserve"> </w:t>
            </w:r>
            <w:r w:rsidR="00365BA2" w:rsidRPr="00365BA2">
              <w:rPr>
                <w:rFonts w:ascii="Times New Roman" w:hAnsi="Times New Roman" w:cs="Times New Roman"/>
                <w:color w:val="000000"/>
                <w:sz w:val="24"/>
                <w:szCs w:val="24"/>
              </w:rPr>
              <w:t xml:space="preserve">определять тему и главную мысль текста; </w:t>
            </w:r>
          </w:p>
          <w:p w:rsidR="00365BA2" w:rsidRPr="00365BA2" w:rsidRDefault="00365BA2" w:rsidP="00196B9C">
            <w:pPr>
              <w:widowControl w:val="0"/>
              <w:shd w:val="clear" w:color="auto" w:fill="FFFFFF"/>
              <w:rPr>
                <w:rFonts w:ascii="Times New Roman" w:hAnsi="Times New Roman" w:cs="Times New Roman"/>
                <w:color w:val="000000"/>
                <w:spacing w:val="2"/>
                <w:sz w:val="24"/>
                <w:szCs w:val="24"/>
              </w:rPr>
            </w:pPr>
            <w:r w:rsidRPr="00365BA2">
              <w:rPr>
                <w:rFonts w:ascii="Times New Roman" w:hAnsi="Times New Roman" w:cs="Times New Roman"/>
                <w:color w:val="000000"/>
                <w:spacing w:val="2"/>
                <w:sz w:val="24"/>
                <w:szCs w:val="24"/>
              </w:rPr>
              <w:t xml:space="preserve">- находить в тексте конкретные сведения, факты; </w:t>
            </w:r>
          </w:p>
          <w:p w:rsidR="00365BA2" w:rsidRPr="00365BA2" w:rsidRDefault="00365BA2" w:rsidP="00196B9C">
            <w:pPr>
              <w:widowControl w:val="0"/>
              <w:shd w:val="clear" w:color="auto" w:fill="FFFFFF"/>
              <w:rPr>
                <w:rFonts w:ascii="Times New Roman" w:hAnsi="Times New Roman" w:cs="Times New Roman"/>
                <w:color w:val="000000"/>
                <w:spacing w:val="1"/>
                <w:sz w:val="24"/>
                <w:szCs w:val="24"/>
              </w:rPr>
            </w:pPr>
            <w:r w:rsidRPr="00365BA2">
              <w:rPr>
                <w:rFonts w:ascii="Times New Roman" w:hAnsi="Times New Roman" w:cs="Times New Roman"/>
                <w:color w:val="000000"/>
                <w:spacing w:val="1"/>
                <w:sz w:val="24"/>
                <w:szCs w:val="24"/>
              </w:rPr>
              <w:t>- делить тексты на смысловые части, составлять план текста;</w:t>
            </w:r>
          </w:p>
          <w:p w:rsidR="00365BA2" w:rsidRPr="00365BA2" w:rsidRDefault="00365BA2" w:rsidP="00196B9C">
            <w:pPr>
              <w:widowControl w:val="0"/>
              <w:shd w:val="clear" w:color="auto" w:fill="FFFFFF"/>
              <w:rPr>
                <w:rFonts w:ascii="Times New Roman" w:hAnsi="Times New Roman" w:cs="Times New Roman"/>
                <w:color w:val="000000"/>
                <w:spacing w:val="1"/>
                <w:sz w:val="24"/>
                <w:szCs w:val="24"/>
              </w:rPr>
            </w:pPr>
            <w:r w:rsidRPr="00365BA2">
              <w:rPr>
                <w:rFonts w:ascii="Times New Roman" w:hAnsi="Times New Roman" w:cs="Times New Roman"/>
                <w:color w:val="000000"/>
                <w:spacing w:val="2"/>
                <w:sz w:val="24"/>
                <w:szCs w:val="24"/>
              </w:rPr>
              <w:t>- вычленять содержащиеся в тексте основные события и устанавли</w:t>
            </w:r>
            <w:r w:rsidRPr="00365BA2">
              <w:rPr>
                <w:rFonts w:ascii="Times New Roman" w:hAnsi="Times New Roman" w:cs="Times New Roman"/>
                <w:color w:val="000000"/>
                <w:spacing w:val="2"/>
                <w:sz w:val="24"/>
                <w:szCs w:val="24"/>
              </w:rPr>
              <w:softHyphen/>
            </w:r>
            <w:r w:rsidRPr="00365BA2">
              <w:rPr>
                <w:rFonts w:ascii="Times New Roman" w:hAnsi="Times New Roman" w:cs="Times New Roman"/>
                <w:color w:val="000000"/>
                <w:spacing w:val="1"/>
                <w:sz w:val="24"/>
                <w:szCs w:val="24"/>
              </w:rPr>
              <w:t xml:space="preserve">вать их последовательность; </w:t>
            </w:r>
          </w:p>
          <w:p w:rsidR="00365BA2" w:rsidRPr="00365BA2" w:rsidRDefault="00365BA2" w:rsidP="00196B9C">
            <w:pPr>
              <w:widowControl w:val="0"/>
              <w:shd w:val="clear" w:color="auto" w:fill="FFFFFF"/>
              <w:rPr>
                <w:rFonts w:ascii="Times New Roman" w:hAnsi="Times New Roman" w:cs="Times New Roman"/>
                <w:sz w:val="24"/>
                <w:szCs w:val="24"/>
              </w:rPr>
            </w:pPr>
            <w:r w:rsidRPr="00365BA2">
              <w:rPr>
                <w:rFonts w:ascii="Times New Roman" w:hAnsi="Times New Roman" w:cs="Times New Roman"/>
                <w:color w:val="000000"/>
                <w:spacing w:val="2"/>
                <w:sz w:val="24"/>
                <w:szCs w:val="24"/>
              </w:rPr>
              <w:t>- использовать различные виды чтения - ознакомительное, изучаю</w:t>
            </w:r>
            <w:r w:rsidRPr="00365BA2">
              <w:rPr>
                <w:rFonts w:ascii="Times New Roman" w:hAnsi="Times New Roman" w:cs="Times New Roman"/>
                <w:color w:val="000000"/>
                <w:spacing w:val="2"/>
                <w:sz w:val="24"/>
                <w:szCs w:val="24"/>
              </w:rPr>
              <w:softHyphen/>
            </w:r>
            <w:r w:rsidRPr="00365BA2">
              <w:rPr>
                <w:rFonts w:ascii="Times New Roman" w:hAnsi="Times New Roman" w:cs="Times New Roman"/>
                <w:color w:val="000000"/>
                <w:sz w:val="24"/>
                <w:szCs w:val="24"/>
              </w:rPr>
              <w:t>щее, поисковое, выбирать нужный вид чтения в соответствии с целью чтения</w:t>
            </w:r>
            <w:r w:rsidRPr="00365BA2">
              <w:rPr>
                <w:rFonts w:ascii="Times New Roman" w:hAnsi="Times New Roman" w:cs="Times New Roman"/>
                <w:sz w:val="24"/>
                <w:szCs w:val="24"/>
              </w:rPr>
              <w:t>;</w:t>
            </w:r>
          </w:p>
          <w:p w:rsidR="00365BA2" w:rsidRPr="00365BA2" w:rsidRDefault="00365BA2" w:rsidP="00196B9C">
            <w:pPr>
              <w:widowControl w:val="0"/>
              <w:shd w:val="clear" w:color="auto" w:fill="FFFFFF"/>
              <w:rPr>
                <w:rFonts w:ascii="Times New Roman" w:hAnsi="Times New Roman" w:cs="Times New Roman"/>
                <w:sz w:val="24"/>
                <w:szCs w:val="24"/>
              </w:rPr>
            </w:pPr>
            <w:r w:rsidRPr="00365BA2">
              <w:rPr>
                <w:rFonts w:ascii="Times New Roman" w:hAnsi="Times New Roman" w:cs="Times New Roman"/>
                <w:sz w:val="24"/>
                <w:szCs w:val="24"/>
              </w:rPr>
              <w:t>-понимать информацию, представленную разными способами – словесно, в виде таблицы, схемы, диаграммы;</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sz w:val="24"/>
                <w:szCs w:val="24"/>
              </w:rPr>
              <w:t>-понимать информацию, представленную в неявном виде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1.Комплексные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2.Изложение по серии картинок.</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3.Сочинение по картине.</w:t>
            </w:r>
          </w:p>
          <w:p w:rsidR="00365BA2" w:rsidRPr="00365BA2" w:rsidRDefault="00365BA2" w:rsidP="00196B9C">
            <w:pPr>
              <w:widowControl w:val="0"/>
              <w:jc w:val="center"/>
              <w:rPr>
                <w:rFonts w:ascii="Times New Roman" w:hAnsi="Times New Roman" w:cs="Times New Roman"/>
                <w:b/>
                <w:sz w:val="24"/>
                <w:szCs w:val="24"/>
              </w:rPr>
            </w:pPr>
          </w:p>
        </w:tc>
      </w:tr>
      <w:tr w:rsidR="00365BA2" w:rsidRPr="00365BA2" w:rsidTr="00D86EE5">
        <w:tc>
          <w:tcPr>
            <w:tcW w:w="10982" w:type="dxa"/>
            <w:gridSpan w:val="4"/>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i/>
                <w:iCs/>
                <w:sz w:val="24"/>
                <w:szCs w:val="24"/>
              </w:rPr>
              <w:t>Работа с текстом: преобразование и интерпретация информации</w:t>
            </w:r>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1 класс</w:t>
            </w:r>
          </w:p>
        </w:tc>
        <w:tc>
          <w:tcPr>
            <w:tcW w:w="4211" w:type="dxa"/>
            <w:gridSpan w:val="2"/>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пересказывать текст  устно; </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-устанавливать простые связи; </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-формулировать несложные выводы;</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составлять небольшие отзывы о </w:t>
            </w:r>
            <w:proofErr w:type="gramStart"/>
            <w:r w:rsidRPr="00365BA2">
              <w:rPr>
                <w:rFonts w:ascii="Times New Roman" w:hAnsi="Times New Roman" w:cs="Times New Roman"/>
                <w:sz w:val="24"/>
                <w:szCs w:val="24"/>
              </w:rPr>
              <w:t>прочитанном</w:t>
            </w:r>
            <w:proofErr w:type="gramEnd"/>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1.Тексты для индивидуальной  проверки навыка чтения вслух и молча с вопросами и заданиями на понимание прочитанного(2 раза в год).</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2.Диагностические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3.Комплексные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года).</w:t>
            </w:r>
          </w:p>
          <w:p w:rsidR="00365BA2" w:rsidRPr="00365BA2" w:rsidRDefault="00365BA2" w:rsidP="00196B9C">
            <w:pPr>
              <w:widowControl w:val="0"/>
              <w:rPr>
                <w:rFonts w:ascii="Times New Roman" w:hAnsi="Times New Roman" w:cs="Times New Roman"/>
                <w:sz w:val="24"/>
                <w:szCs w:val="24"/>
              </w:rPr>
            </w:pPr>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2 класс</w:t>
            </w:r>
          </w:p>
        </w:tc>
        <w:tc>
          <w:tcPr>
            <w:tcW w:w="4211" w:type="dxa"/>
            <w:gridSpan w:val="2"/>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-пересказывать текст подробно и сжато;</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-находить аргументы, подтверждающие</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вывод;</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-формулировать несложные выводы, основываясь на тексте;</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-составлять небольшие отзывы о </w:t>
            </w:r>
            <w:proofErr w:type="gramStart"/>
            <w:r w:rsidRPr="00365BA2">
              <w:rPr>
                <w:rFonts w:ascii="Times New Roman" w:hAnsi="Times New Roman" w:cs="Times New Roman"/>
                <w:sz w:val="24"/>
                <w:szCs w:val="24"/>
              </w:rPr>
              <w:t>прочитанном</w:t>
            </w:r>
            <w:proofErr w:type="gramEnd"/>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1.Диагностические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2.Литературные диктант</w:t>
            </w:r>
            <w:proofErr w:type="gramStart"/>
            <w:r w:rsidRPr="00365BA2">
              <w:rPr>
                <w:rFonts w:ascii="Times New Roman" w:hAnsi="Times New Roman" w:cs="Times New Roman"/>
                <w:sz w:val="24"/>
                <w:szCs w:val="24"/>
              </w:rPr>
              <w:t>ы(</w:t>
            </w:r>
            <w:proofErr w:type="gramEnd"/>
            <w:r w:rsidRPr="00365BA2">
              <w:rPr>
                <w:rFonts w:ascii="Times New Roman" w:hAnsi="Times New Roman" w:cs="Times New Roman"/>
                <w:sz w:val="24"/>
                <w:szCs w:val="24"/>
              </w:rPr>
              <w:t xml:space="preserve"> для проверки литературной эрудиции и грамотности).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3.Изложения.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4. Сочинения.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5. 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w:t>
            </w:r>
            <w:proofErr w:type="gramStart"/>
            <w:r w:rsidRPr="00365BA2">
              <w:rPr>
                <w:rFonts w:ascii="Times New Roman" w:hAnsi="Times New Roman" w:cs="Times New Roman"/>
                <w:sz w:val="24"/>
                <w:szCs w:val="24"/>
              </w:rPr>
              <w:t xml:space="preserve"> .</w:t>
            </w:r>
            <w:proofErr w:type="gramEnd"/>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3 класс</w:t>
            </w:r>
          </w:p>
        </w:tc>
        <w:tc>
          <w:tcPr>
            <w:tcW w:w="4211" w:type="dxa"/>
            <w:gridSpan w:val="2"/>
          </w:tcPr>
          <w:p w:rsidR="00365BA2" w:rsidRPr="00365BA2" w:rsidRDefault="00365BA2" w:rsidP="00196B9C">
            <w:pPr>
              <w:widowControl w:val="0"/>
              <w:shd w:val="clear" w:color="auto" w:fill="FFFFFF"/>
              <w:rPr>
                <w:rFonts w:ascii="Times New Roman" w:hAnsi="Times New Roman" w:cs="Times New Roman"/>
                <w:color w:val="000000"/>
                <w:spacing w:val="2"/>
                <w:sz w:val="24"/>
                <w:szCs w:val="24"/>
              </w:rPr>
            </w:pPr>
            <w:r w:rsidRPr="00365BA2">
              <w:rPr>
                <w:rFonts w:ascii="Times New Roman" w:hAnsi="Times New Roman" w:cs="Times New Roman"/>
                <w:color w:val="000000"/>
                <w:sz w:val="24"/>
                <w:szCs w:val="24"/>
              </w:rPr>
              <w:t xml:space="preserve">— пересказывать текст подробно устно и письменно; </w:t>
            </w:r>
            <w:r w:rsidRPr="00365BA2">
              <w:rPr>
                <w:rFonts w:ascii="Times New Roman" w:hAnsi="Times New Roman" w:cs="Times New Roman"/>
                <w:color w:val="000000"/>
                <w:spacing w:val="2"/>
                <w:sz w:val="24"/>
                <w:szCs w:val="24"/>
              </w:rPr>
              <w:t>- составлять на основании текста высказывание, отвечая на постав</w:t>
            </w:r>
            <w:r w:rsidRPr="00365BA2">
              <w:rPr>
                <w:rFonts w:ascii="Times New Roman" w:hAnsi="Times New Roman" w:cs="Times New Roman"/>
                <w:color w:val="000000"/>
                <w:spacing w:val="2"/>
                <w:sz w:val="24"/>
                <w:szCs w:val="24"/>
              </w:rPr>
              <w:softHyphen/>
              <w:t xml:space="preserve">ленный вопрос; </w:t>
            </w:r>
          </w:p>
          <w:p w:rsidR="00365BA2" w:rsidRPr="00365BA2" w:rsidRDefault="00365BA2" w:rsidP="00196B9C">
            <w:pPr>
              <w:widowControl w:val="0"/>
              <w:shd w:val="clear" w:color="auto" w:fill="FFFFFF"/>
              <w:rPr>
                <w:rFonts w:ascii="Times New Roman" w:hAnsi="Times New Roman" w:cs="Times New Roman"/>
                <w:color w:val="000000"/>
                <w:spacing w:val="1"/>
                <w:sz w:val="24"/>
                <w:szCs w:val="24"/>
              </w:rPr>
            </w:pPr>
            <w:r w:rsidRPr="00365BA2">
              <w:rPr>
                <w:rFonts w:ascii="Times New Roman" w:hAnsi="Times New Roman" w:cs="Times New Roman"/>
                <w:color w:val="000000"/>
                <w:spacing w:val="1"/>
                <w:sz w:val="24"/>
                <w:szCs w:val="24"/>
              </w:rPr>
              <w:t>- формулировать выводы, основываясь на тексте, находить аргументы, подтверждающие вывод;</w:t>
            </w:r>
          </w:p>
          <w:p w:rsidR="00365BA2" w:rsidRPr="00365BA2" w:rsidRDefault="00365BA2" w:rsidP="00196B9C">
            <w:pPr>
              <w:widowControl w:val="0"/>
              <w:shd w:val="clear" w:color="auto" w:fill="FFFFFF"/>
              <w:rPr>
                <w:rFonts w:ascii="Times New Roman" w:hAnsi="Times New Roman" w:cs="Times New Roman"/>
                <w:sz w:val="24"/>
                <w:szCs w:val="24"/>
              </w:rPr>
            </w:pPr>
            <w:r w:rsidRPr="00365BA2">
              <w:rPr>
                <w:rFonts w:ascii="Times New Roman" w:hAnsi="Times New Roman" w:cs="Times New Roman"/>
                <w:color w:val="000000"/>
                <w:spacing w:val="-1"/>
                <w:sz w:val="24"/>
                <w:szCs w:val="24"/>
              </w:rPr>
              <w:t xml:space="preserve">— делать выписки из прочитанных текстов с учетом </w:t>
            </w:r>
            <w:r w:rsidRPr="00365BA2">
              <w:rPr>
                <w:rFonts w:ascii="Times New Roman" w:hAnsi="Times New Roman" w:cs="Times New Roman"/>
                <w:color w:val="000000"/>
                <w:spacing w:val="1"/>
                <w:sz w:val="24"/>
                <w:szCs w:val="24"/>
              </w:rPr>
              <w:t xml:space="preserve">цели их дальнейшего </w:t>
            </w:r>
            <w:r w:rsidRPr="00365BA2">
              <w:rPr>
                <w:rFonts w:ascii="Times New Roman" w:hAnsi="Times New Roman" w:cs="Times New Roman"/>
                <w:color w:val="000000"/>
                <w:spacing w:val="1"/>
                <w:sz w:val="24"/>
                <w:szCs w:val="24"/>
              </w:rPr>
              <w:lastRenderedPageBreak/>
              <w:t>использования</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lastRenderedPageBreak/>
              <w:t xml:space="preserve">1.Диагностические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2.Литературные диктант</w:t>
            </w:r>
            <w:proofErr w:type="gramStart"/>
            <w:r w:rsidRPr="00365BA2">
              <w:rPr>
                <w:rFonts w:ascii="Times New Roman" w:hAnsi="Times New Roman" w:cs="Times New Roman"/>
                <w:sz w:val="24"/>
                <w:szCs w:val="24"/>
              </w:rPr>
              <w:t>ы(</w:t>
            </w:r>
            <w:proofErr w:type="gramEnd"/>
            <w:r w:rsidRPr="00365BA2">
              <w:rPr>
                <w:rFonts w:ascii="Times New Roman" w:hAnsi="Times New Roman" w:cs="Times New Roman"/>
                <w:sz w:val="24"/>
                <w:szCs w:val="24"/>
              </w:rPr>
              <w:t xml:space="preserve"> для проверки литературной эрудиции и грамотности).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3.Тесты по изученному произведению, теме, разделу.</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4.Комплексные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w:t>
            </w:r>
            <w:r w:rsidRPr="00365BA2">
              <w:rPr>
                <w:rFonts w:ascii="Times New Roman" w:hAnsi="Times New Roman" w:cs="Times New Roman"/>
                <w:sz w:val="24"/>
                <w:szCs w:val="24"/>
              </w:rPr>
              <w:lastRenderedPageBreak/>
              <w:t>умений</w:t>
            </w:r>
            <w:r w:rsidR="00196B9C">
              <w:rPr>
                <w:rFonts w:ascii="Times New Roman" w:hAnsi="Times New Roman" w:cs="Times New Roman"/>
                <w:sz w:val="24"/>
                <w:szCs w:val="24"/>
              </w:rPr>
              <w:t xml:space="preserve"> </w:t>
            </w:r>
            <w:r w:rsidRPr="00365BA2">
              <w:rPr>
                <w:rFonts w:ascii="Times New Roman" w:hAnsi="Times New Roman" w:cs="Times New Roman"/>
                <w:sz w:val="24"/>
                <w:szCs w:val="24"/>
              </w:rPr>
              <w:t>(в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5.Изложения.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6.Сочинения.</w:t>
            </w:r>
          </w:p>
        </w:tc>
      </w:tr>
      <w:tr w:rsidR="00365BA2" w:rsidRPr="00365BA2" w:rsidTr="00D86EE5">
        <w:tc>
          <w:tcPr>
            <w:tcW w:w="1100"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lastRenderedPageBreak/>
              <w:t>4 класс</w:t>
            </w:r>
          </w:p>
        </w:tc>
        <w:tc>
          <w:tcPr>
            <w:tcW w:w="4211" w:type="dxa"/>
            <w:gridSpan w:val="2"/>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пересказывать текст подробно устно и письменно; </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-составлять на основании текста высказывание, отвечая на поставленный вопрос; </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формулировать выводы, основываясь на тексте, находить аргументы, подтверждающие вывод;</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-сопоставлять и обобщать содержащуюся в разных частях текста информацию;</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делать выписки из прочитанных текстов с учетом цели их дальнейшего использования;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-составлять небольшие письменные аннотации к тексту, отзывы о </w:t>
            </w:r>
            <w:proofErr w:type="gramStart"/>
            <w:r w:rsidRPr="00365BA2">
              <w:rPr>
                <w:rFonts w:ascii="Times New Roman" w:hAnsi="Times New Roman" w:cs="Times New Roman"/>
                <w:sz w:val="24"/>
                <w:szCs w:val="24"/>
              </w:rPr>
              <w:t>прочитанном</w:t>
            </w:r>
            <w:proofErr w:type="gramEnd"/>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1.Диагностические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2.Литературные диктант</w:t>
            </w:r>
            <w:proofErr w:type="gramStart"/>
            <w:r w:rsidRPr="00365BA2">
              <w:rPr>
                <w:rFonts w:ascii="Times New Roman" w:hAnsi="Times New Roman" w:cs="Times New Roman"/>
                <w:sz w:val="24"/>
                <w:szCs w:val="24"/>
              </w:rPr>
              <w:t>ы(</w:t>
            </w:r>
            <w:proofErr w:type="gramEnd"/>
            <w:r w:rsidRPr="00365BA2">
              <w:rPr>
                <w:rFonts w:ascii="Times New Roman" w:hAnsi="Times New Roman" w:cs="Times New Roman"/>
                <w:sz w:val="24"/>
                <w:szCs w:val="24"/>
              </w:rPr>
              <w:t xml:space="preserve"> для проверки литературной </w:t>
            </w:r>
            <w:proofErr w:type="spellStart"/>
            <w:r w:rsidRPr="00365BA2">
              <w:rPr>
                <w:rFonts w:ascii="Times New Roman" w:hAnsi="Times New Roman" w:cs="Times New Roman"/>
                <w:sz w:val="24"/>
                <w:szCs w:val="24"/>
              </w:rPr>
              <w:t>иэрудиции</w:t>
            </w:r>
            <w:proofErr w:type="spellEnd"/>
            <w:r w:rsidRPr="00365BA2">
              <w:rPr>
                <w:rFonts w:ascii="Times New Roman" w:hAnsi="Times New Roman" w:cs="Times New Roman"/>
                <w:sz w:val="24"/>
                <w:szCs w:val="24"/>
              </w:rPr>
              <w:t xml:space="preserve"> и грамотности).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3.Комплексные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умений</w:t>
            </w:r>
            <w:r w:rsidR="00196B9C">
              <w:rPr>
                <w:rFonts w:ascii="Times New Roman" w:hAnsi="Times New Roman" w:cs="Times New Roman"/>
                <w:sz w:val="24"/>
                <w:szCs w:val="24"/>
              </w:rPr>
              <w:t xml:space="preserve"> </w:t>
            </w:r>
            <w:r w:rsidRPr="00365BA2">
              <w:rPr>
                <w:rFonts w:ascii="Times New Roman" w:hAnsi="Times New Roman" w:cs="Times New Roman"/>
                <w:sz w:val="24"/>
                <w:szCs w:val="24"/>
              </w:rPr>
              <w:t>(в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4.Изложения.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5.Сочинения.</w:t>
            </w:r>
          </w:p>
          <w:p w:rsidR="00365BA2" w:rsidRPr="00365BA2" w:rsidRDefault="00365BA2" w:rsidP="00196B9C">
            <w:pPr>
              <w:widowControl w:val="0"/>
              <w:jc w:val="center"/>
              <w:rPr>
                <w:rFonts w:ascii="Times New Roman" w:hAnsi="Times New Roman" w:cs="Times New Roman"/>
                <w:b/>
                <w:sz w:val="24"/>
                <w:szCs w:val="24"/>
              </w:rPr>
            </w:pPr>
          </w:p>
        </w:tc>
      </w:tr>
      <w:tr w:rsidR="00365BA2" w:rsidRPr="00365BA2" w:rsidTr="00D86EE5">
        <w:tc>
          <w:tcPr>
            <w:tcW w:w="10982" w:type="dxa"/>
            <w:gridSpan w:val="4"/>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i/>
                <w:iCs/>
                <w:sz w:val="24"/>
                <w:szCs w:val="24"/>
              </w:rPr>
              <w:t>Работа с текстом: оценка информации</w:t>
            </w:r>
          </w:p>
        </w:tc>
      </w:tr>
      <w:tr w:rsidR="00365BA2" w:rsidRPr="00365BA2" w:rsidTr="00D86EE5">
        <w:tc>
          <w:tcPr>
            <w:tcW w:w="1114" w:type="dxa"/>
            <w:gridSpan w:val="2"/>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1 класс</w:t>
            </w:r>
          </w:p>
        </w:tc>
        <w:tc>
          <w:tcPr>
            <w:tcW w:w="4197" w:type="dxa"/>
          </w:tcPr>
          <w:p w:rsidR="00365BA2" w:rsidRPr="00365BA2" w:rsidRDefault="00365BA2" w:rsidP="00196B9C">
            <w:pPr>
              <w:widowControl w:val="0"/>
              <w:shd w:val="clear" w:color="auto" w:fill="FFFFFF"/>
              <w:rPr>
                <w:rFonts w:ascii="Times New Roman" w:hAnsi="Times New Roman" w:cs="Times New Roman"/>
                <w:color w:val="000000"/>
                <w:spacing w:val="1"/>
                <w:sz w:val="24"/>
                <w:szCs w:val="24"/>
              </w:rPr>
            </w:pPr>
            <w:r w:rsidRPr="00365BA2">
              <w:rPr>
                <w:rFonts w:ascii="Times New Roman" w:hAnsi="Times New Roman" w:cs="Times New Roman"/>
                <w:color w:val="000000"/>
                <w:spacing w:val="1"/>
                <w:sz w:val="24"/>
                <w:szCs w:val="24"/>
              </w:rPr>
              <w:t>-высказывать суждения и свою точку зрения о прочитанном тексте;</w:t>
            </w:r>
          </w:p>
          <w:p w:rsidR="00365BA2" w:rsidRPr="00365BA2" w:rsidRDefault="00365BA2" w:rsidP="00196B9C">
            <w:pPr>
              <w:widowControl w:val="0"/>
              <w:rPr>
                <w:rFonts w:ascii="Times New Roman" w:hAnsi="Times New Roman" w:cs="Times New Roman"/>
                <w:color w:val="000000"/>
                <w:spacing w:val="2"/>
                <w:sz w:val="24"/>
                <w:szCs w:val="24"/>
              </w:rPr>
            </w:pPr>
            <w:r w:rsidRPr="00365BA2">
              <w:rPr>
                <w:rFonts w:ascii="Times New Roman" w:hAnsi="Times New Roman" w:cs="Times New Roman"/>
                <w:color w:val="000000"/>
                <w:spacing w:val="2"/>
                <w:sz w:val="24"/>
                <w:szCs w:val="24"/>
              </w:rPr>
              <w:t>-участвовать в учебном диалоге о прочитанном тексте;</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высказывать собственную точку зрения о </w:t>
            </w:r>
            <w:proofErr w:type="gramStart"/>
            <w:r w:rsidRPr="00365BA2">
              <w:rPr>
                <w:rFonts w:ascii="Times New Roman" w:hAnsi="Times New Roman" w:cs="Times New Roman"/>
                <w:sz w:val="24"/>
                <w:szCs w:val="24"/>
              </w:rPr>
              <w:t>прочи</w:t>
            </w:r>
            <w:r w:rsidRPr="00365BA2">
              <w:rPr>
                <w:rFonts w:ascii="Times New Roman" w:hAnsi="Times New Roman" w:cs="Times New Roman"/>
                <w:sz w:val="24"/>
                <w:szCs w:val="24"/>
              </w:rPr>
              <w:softHyphen/>
              <w:t>танном</w:t>
            </w:r>
            <w:proofErr w:type="gramEnd"/>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1.Комплексные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2.Изложения.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3.Сочинения.</w:t>
            </w:r>
          </w:p>
          <w:p w:rsidR="00365BA2" w:rsidRPr="00365BA2" w:rsidRDefault="00365BA2" w:rsidP="00196B9C">
            <w:pPr>
              <w:widowControl w:val="0"/>
              <w:jc w:val="center"/>
              <w:rPr>
                <w:rFonts w:ascii="Times New Roman" w:hAnsi="Times New Roman" w:cs="Times New Roman"/>
                <w:b/>
                <w:sz w:val="24"/>
                <w:szCs w:val="24"/>
              </w:rPr>
            </w:pPr>
          </w:p>
        </w:tc>
      </w:tr>
      <w:tr w:rsidR="00365BA2" w:rsidRPr="00365BA2" w:rsidTr="00D86EE5">
        <w:tc>
          <w:tcPr>
            <w:tcW w:w="1114" w:type="dxa"/>
            <w:gridSpan w:val="2"/>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2 класс</w:t>
            </w:r>
          </w:p>
        </w:tc>
        <w:tc>
          <w:tcPr>
            <w:tcW w:w="4197" w:type="dxa"/>
          </w:tcPr>
          <w:p w:rsidR="00365BA2" w:rsidRPr="00365BA2" w:rsidRDefault="00365BA2" w:rsidP="00196B9C">
            <w:pPr>
              <w:widowControl w:val="0"/>
              <w:shd w:val="clear" w:color="auto" w:fill="FFFFFF"/>
              <w:rPr>
                <w:rFonts w:ascii="Times New Roman" w:hAnsi="Times New Roman" w:cs="Times New Roman"/>
                <w:color w:val="000000"/>
                <w:sz w:val="24"/>
                <w:szCs w:val="24"/>
              </w:rPr>
            </w:pPr>
            <w:r w:rsidRPr="00365BA2">
              <w:rPr>
                <w:rFonts w:ascii="Times New Roman" w:hAnsi="Times New Roman" w:cs="Times New Roman"/>
                <w:color w:val="000000"/>
                <w:sz w:val="24"/>
                <w:szCs w:val="24"/>
              </w:rPr>
              <w:t>-высказывать свою точку зрения о прочитанном тексте;</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color w:val="000000"/>
                <w:spacing w:val="1"/>
                <w:sz w:val="24"/>
                <w:szCs w:val="24"/>
              </w:rPr>
              <w:t>-определять место и роль иллюстративного ряда в тексте</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1.Комплексные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2.Изложение по серии картинок.</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sz w:val="24"/>
                <w:szCs w:val="24"/>
              </w:rPr>
              <w:t>3.Сочинение по картине.</w:t>
            </w:r>
          </w:p>
        </w:tc>
      </w:tr>
      <w:tr w:rsidR="00365BA2" w:rsidRPr="00365BA2" w:rsidTr="00D86EE5">
        <w:tc>
          <w:tcPr>
            <w:tcW w:w="1114" w:type="dxa"/>
            <w:gridSpan w:val="2"/>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3 класс</w:t>
            </w:r>
          </w:p>
        </w:tc>
        <w:tc>
          <w:tcPr>
            <w:tcW w:w="4197" w:type="dxa"/>
          </w:tcPr>
          <w:p w:rsidR="00365BA2" w:rsidRPr="00365BA2" w:rsidRDefault="00365BA2" w:rsidP="00196B9C">
            <w:pPr>
              <w:widowControl w:val="0"/>
              <w:shd w:val="clear" w:color="auto" w:fill="FFFFFF"/>
              <w:rPr>
                <w:rFonts w:ascii="Times New Roman" w:hAnsi="Times New Roman" w:cs="Times New Roman"/>
                <w:color w:val="000000"/>
                <w:spacing w:val="2"/>
                <w:sz w:val="24"/>
                <w:szCs w:val="24"/>
              </w:rPr>
            </w:pPr>
            <w:r w:rsidRPr="00365BA2">
              <w:rPr>
                <w:rFonts w:ascii="Times New Roman" w:hAnsi="Times New Roman" w:cs="Times New Roman"/>
                <w:color w:val="000000"/>
                <w:spacing w:val="2"/>
                <w:sz w:val="24"/>
                <w:szCs w:val="24"/>
              </w:rPr>
              <w:t>- высказывать свою точку зрения о прочитанном тексте;</w:t>
            </w:r>
          </w:p>
          <w:p w:rsidR="00365BA2" w:rsidRPr="00365BA2" w:rsidRDefault="00365BA2" w:rsidP="00196B9C">
            <w:pPr>
              <w:widowControl w:val="0"/>
              <w:shd w:val="clear" w:color="auto" w:fill="FFFFFF"/>
              <w:rPr>
                <w:rFonts w:ascii="Times New Roman" w:hAnsi="Times New Roman" w:cs="Times New Roman"/>
                <w:color w:val="000000"/>
                <w:spacing w:val="2"/>
                <w:sz w:val="24"/>
                <w:szCs w:val="24"/>
              </w:rPr>
            </w:pPr>
            <w:r w:rsidRPr="00365BA2">
              <w:rPr>
                <w:rFonts w:ascii="Times New Roman" w:hAnsi="Times New Roman" w:cs="Times New Roman"/>
                <w:color w:val="000000"/>
                <w:spacing w:val="2"/>
                <w:sz w:val="24"/>
                <w:szCs w:val="24"/>
              </w:rPr>
              <w:t>- определять место и роль иллюстративного ряда в тексте;</w:t>
            </w:r>
          </w:p>
          <w:p w:rsidR="00365BA2" w:rsidRPr="00365BA2" w:rsidRDefault="00365BA2" w:rsidP="00196B9C">
            <w:pPr>
              <w:widowControl w:val="0"/>
              <w:rPr>
                <w:rFonts w:ascii="Times New Roman" w:hAnsi="Times New Roman" w:cs="Times New Roman"/>
                <w:color w:val="000000"/>
                <w:spacing w:val="1"/>
                <w:sz w:val="24"/>
                <w:szCs w:val="24"/>
              </w:rPr>
            </w:pPr>
            <w:r w:rsidRPr="00365BA2">
              <w:rPr>
                <w:rFonts w:ascii="Times New Roman" w:hAnsi="Times New Roman" w:cs="Times New Roman"/>
                <w:color w:val="000000"/>
                <w:spacing w:val="1"/>
                <w:sz w:val="24"/>
                <w:szCs w:val="24"/>
              </w:rPr>
              <w:t>- участвовать в учебном диалоге при обсуждении прочитанного или прослушанного текста;</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 соотносить собственную точку зрения с позицией автора; </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sz w:val="24"/>
                <w:szCs w:val="24"/>
              </w:rPr>
              <w:t>- в процессе работы с одним или несколькими источни</w:t>
            </w:r>
            <w:r w:rsidRPr="00365BA2">
              <w:rPr>
                <w:rFonts w:ascii="Times New Roman" w:hAnsi="Times New Roman" w:cs="Times New Roman"/>
                <w:sz w:val="24"/>
                <w:szCs w:val="24"/>
              </w:rPr>
              <w:softHyphen/>
              <w:t>ками выявлять достоверную информацию</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1.Комплексные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2.Изложение по серии картинок.</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3.Сочинение по картине.</w:t>
            </w:r>
          </w:p>
          <w:p w:rsidR="00365BA2" w:rsidRPr="00365BA2" w:rsidRDefault="00365BA2" w:rsidP="00196B9C">
            <w:pPr>
              <w:widowControl w:val="0"/>
              <w:jc w:val="center"/>
              <w:rPr>
                <w:rFonts w:ascii="Times New Roman" w:hAnsi="Times New Roman" w:cs="Times New Roman"/>
                <w:b/>
                <w:sz w:val="24"/>
                <w:szCs w:val="24"/>
              </w:rPr>
            </w:pPr>
          </w:p>
        </w:tc>
      </w:tr>
      <w:tr w:rsidR="00365BA2" w:rsidRPr="00365BA2" w:rsidTr="00D86EE5">
        <w:tc>
          <w:tcPr>
            <w:tcW w:w="1114" w:type="dxa"/>
            <w:gridSpan w:val="2"/>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4 класс</w:t>
            </w:r>
          </w:p>
        </w:tc>
        <w:tc>
          <w:tcPr>
            <w:tcW w:w="4197" w:type="dxa"/>
          </w:tcPr>
          <w:p w:rsidR="00365BA2" w:rsidRPr="00365BA2" w:rsidRDefault="00365BA2" w:rsidP="00196B9C">
            <w:pPr>
              <w:widowControl w:val="0"/>
              <w:shd w:val="clear" w:color="auto" w:fill="FFFFFF"/>
              <w:jc w:val="both"/>
              <w:rPr>
                <w:rFonts w:ascii="Times New Roman" w:hAnsi="Times New Roman" w:cs="Times New Roman"/>
                <w:color w:val="000000"/>
                <w:spacing w:val="2"/>
                <w:sz w:val="24"/>
                <w:szCs w:val="24"/>
              </w:rPr>
            </w:pPr>
            <w:r w:rsidRPr="00365BA2">
              <w:rPr>
                <w:rFonts w:ascii="Times New Roman" w:hAnsi="Times New Roman" w:cs="Times New Roman"/>
                <w:color w:val="000000"/>
                <w:spacing w:val="2"/>
                <w:sz w:val="24"/>
                <w:szCs w:val="24"/>
              </w:rPr>
              <w:t>- высказывать свою точку зрения о прочитанном тексте;</w:t>
            </w:r>
          </w:p>
          <w:p w:rsidR="00365BA2" w:rsidRPr="00365BA2" w:rsidRDefault="00365BA2" w:rsidP="00196B9C">
            <w:pPr>
              <w:widowControl w:val="0"/>
              <w:shd w:val="clear" w:color="auto" w:fill="FFFFFF"/>
              <w:jc w:val="both"/>
              <w:rPr>
                <w:rFonts w:ascii="Times New Roman" w:hAnsi="Times New Roman" w:cs="Times New Roman"/>
                <w:color w:val="000000"/>
                <w:spacing w:val="2"/>
                <w:sz w:val="24"/>
                <w:szCs w:val="24"/>
              </w:rPr>
            </w:pPr>
            <w:r w:rsidRPr="00365BA2">
              <w:rPr>
                <w:rFonts w:ascii="Times New Roman" w:hAnsi="Times New Roman" w:cs="Times New Roman"/>
                <w:color w:val="000000"/>
                <w:spacing w:val="2"/>
                <w:sz w:val="24"/>
                <w:szCs w:val="24"/>
              </w:rPr>
              <w:t>- определять место и роль иллюстративного ряда в тексте;</w:t>
            </w:r>
          </w:p>
          <w:p w:rsidR="00365BA2" w:rsidRPr="00365BA2" w:rsidRDefault="00365BA2" w:rsidP="00196B9C">
            <w:pPr>
              <w:widowControl w:val="0"/>
              <w:shd w:val="clear" w:color="auto" w:fill="FFFFFF"/>
              <w:jc w:val="both"/>
              <w:rPr>
                <w:rFonts w:ascii="Times New Roman" w:hAnsi="Times New Roman" w:cs="Times New Roman"/>
                <w:sz w:val="24"/>
                <w:szCs w:val="24"/>
              </w:rPr>
            </w:pPr>
            <w:r w:rsidRPr="00365BA2">
              <w:rPr>
                <w:rFonts w:ascii="Times New Roman" w:hAnsi="Times New Roman" w:cs="Times New Roman"/>
                <w:color w:val="000000"/>
                <w:spacing w:val="1"/>
                <w:sz w:val="24"/>
                <w:szCs w:val="24"/>
              </w:rPr>
              <w:t>- участвовать в учебном диалоге при обсуждении прочитанного или прослушанного текста</w:t>
            </w:r>
            <w:r w:rsidRPr="00365BA2">
              <w:rPr>
                <w:rFonts w:ascii="Times New Roman" w:hAnsi="Times New Roman" w:cs="Times New Roman"/>
                <w:sz w:val="24"/>
                <w:szCs w:val="24"/>
              </w:rPr>
              <w:t>;</w:t>
            </w:r>
          </w:p>
          <w:p w:rsidR="00365BA2" w:rsidRPr="00365BA2" w:rsidRDefault="00365BA2" w:rsidP="00196B9C">
            <w:pPr>
              <w:widowControl w:val="0"/>
              <w:jc w:val="both"/>
              <w:rPr>
                <w:rFonts w:ascii="Times New Roman" w:hAnsi="Times New Roman" w:cs="Times New Roman"/>
                <w:sz w:val="24"/>
                <w:szCs w:val="24"/>
              </w:rPr>
            </w:pPr>
            <w:r w:rsidRPr="00365BA2">
              <w:rPr>
                <w:rFonts w:ascii="Times New Roman" w:hAnsi="Times New Roman" w:cs="Times New Roman"/>
                <w:sz w:val="24"/>
                <w:szCs w:val="24"/>
              </w:rPr>
              <w:t xml:space="preserve">-на основе имеющихся знаний, жизненного опыта подвергать сомнению достоверность </w:t>
            </w:r>
            <w:r w:rsidRPr="00365BA2">
              <w:rPr>
                <w:rFonts w:ascii="Times New Roman" w:hAnsi="Times New Roman" w:cs="Times New Roman"/>
                <w:sz w:val="24"/>
                <w:szCs w:val="24"/>
              </w:rPr>
              <w:lastRenderedPageBreak/>
              <w:t>прочитанного, обнаруживать недостоверность получаемых сведений, пробелы в информации и находить пути восполнения этих пробелов;</w:t>
            </w:r>
          </w:p>
          <w:p w:rsidR="00365BA2" w:rsidRPr="00365BA2" w:rsidRDefault="00365BA2" w:rsidP="00196B9C">
            <w:pPr>
              <w:widowControl w:val="0"/>
              <w:jc w:val="both"/>
              <w:rPr>
                <w:rFonts w:ascii="Times New Roman" w:hAnsi="Times New Roman" w:cs="Times New Roman"/>
                <w:sz w:val="24"/>
                <w:szCs w:val="24"/>
              </w:rPr>
            </w:pPr>
            <w:r w:rsidRPr="00365BA2">
              <w:rPr>
                <w:rFonts w:ascii="Times New Roman" w:hAnsi="Times New Roman" w:cs="Times New Roman"/>
                <w:sz w:val="24"/>
                <w:szCs w:val="24"/>
              </w:rPr>
              <w:t>-различать жанры художественной литературы (сказка, рассказ, басня), сказки народные и литературные;</w:t>
            </w:r>
          </w:p>
          <w:p w:rsidR="00365BA2" w:rsidRPr="00365BA2" w:rsidRDefault="00365BA2" w:rsidP="00196B9C">
            <w:pPr>
              <w:widowControl w:val="0"/>
              <w:jc w:val="both"/>
              <w:rPr>
                <w:rFonts w:ascii="Times New Roman" w:hAnsi="Times New Roman" w:cs="Times New Roman"/>
                <w:sz w:val="24"/>
                <w:szCs w:val="24"/>
              </w:rPr>
            </w:pPr>
            <w:r w:rsidRPr="00365BA2">
              <w:rPr>
                <w:rFonts w:ascii="Times New Roman" w:hAnsi="Times New Roman" w:cs="Times New Roman"/>
                <w:sz w:val="24"/>
                <w:szCs w:val="24"/>
              </w:rPr>
              <w:t>-приводить примеры художественных произведений разной тематики по изученному материалу;</w:t>
            </w:r>
          </w:p>
          <w:p w:rsidR="00365BA2" w:rsidRPr="00365BA2" w:rsidRDefault="00365BA2" w:rsidP="00196B9C">
            <w:pPr>
              <w:widowControl w:val="0"/>
              <w:jc w:val="both"/>
              <w:rPr>
                <w:rFonts w:ascii="Times New Roman" w:hAnsi="Times New Roman" w:cs="Times New Roman"/>
                <w:sz w:val="24"/>
                <w:szCs w:val="24"/>
              </w:rPr>
            </w:pPr>
            <w:r w:rsidRPr="00365BA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tc>
        <w:tc>
          <w:tcPr>
            <w:tcW w:w="5671" w:type="dxa"/>
          </w:tcPr>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lastRenderedPageBreak/>
              <w:t xml:space="preserve">1.Комплексные </w:t>
            </w:r>
            <w:proofErr w:type="spellStart"/>
            <w:r w:rsidRPr="00365BA2">
              <w:rPr>
                <w:rFonts w:ascii="Times New Roman" w:hAnsi="Times New Roman" w:cs="Times New Roman"/>
                <w:sz w:val="24"/>
                <w:szCs w:val="24"/>
              </w:rPr>
              <w:t>разноуровневые</w:t>
            </w:r>
            <w:proofErr w:type="spellEnd"/>
            <w:r w:rsidRPr="00365BA2">
              <w:rPr>
                <w:rFonts w:ascii="Times New Roman" w:hAnsi="Times New Roman" w:cs="Times New Roman"/>
                <w:sz w:val="24"/>
                <w:szCs w:val="24"/>
              </w:rPr>
              <w:t xml:space="preserve"> итоговые  работы по проверке уровня начитанности и читательских умени</w:t>
            </w:r>
            <w:proofErr w:type="gramStart"/>
            <w:r w:rsidRPr="00365BA2">
              <w:rPr>
                <w:rFonts w:ascii="Times New Roman" w:hAnsi="Times New Roman" w:cs="Times New Roman"/>
                <w:sz w:val="24"/>
                <w:szCs w:val="24"/>
              </w:rPr>
              <w:t>й(</w:t>
            </w:r>
            <w:proofErr w:type="gramEnd"/>
            <w:r w:rsidRPr="00365BA2">
              <w:rPr>
                <w:rFonts w:ascii="Times New Roman" w:hAnsi="Times New Roman" w:cs="Times New Roman"/>
                <w:sz w:val="24"/>
                <w:szCs w:val="24"/>
              </w:rPr>
              <w:t xml:space="preserve"> в конце каждого полугодия).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 xml:space="preserve">2.Диагностические задания и тесты для проверки </w:t>
            </w:r>
            <w:proofErr w:type="spellStart"/>
            <w:r w:rsidRPr="00365BA2">
              <w:rPr>
                <w:rFonts w:ascii="Times New Roman" w:hAnsi="Times New Roman" w:cs="Times New Roman"/>
                <w:sz w:val="24"/>
                <w:szCs w:val="24"/>
              </w:rPr>
              <w:t>сформированности</w:t>
            </w:r>
            <w:proofErr w:type="spellEnd"/>
            <w:r w:rsidRPr="00365BA2">
              <w:rPr>
                <w:rFonts w:ascii="Times New Roman" w:hAnsi="Times New Roman" w:cs="Times New Roman"/>
                <w:sz w:val="24"/>
                <w:szCs w:val="24"/>
              </w:rPr>
              <w:t xml:space="preserve"> учебной и читательской деятельности.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3.Литературные диктант</w:t>
            </w:r>
            <w:proofErr w:type="gramStart"/>
            <w:r w:rsidRPr="00365BA2">
              <w:rPr>
                <w:rFonts w:ascii="Times New Roman" w:hAnsi="Times New Roman" w:cs="Times New Roman"/>
                <w:sz w:val="24"/>
                <w:szCs w:val="24"/>
              </w:rPr>
              <w:t>ы(</w:t>
            </w:r>
            <w:proofErr w:type="gramEnd"/>
            <w:r w:rsidRPr="00365BA2">
              <w:rPr>
                <w:rFonts w:ascii="Times New Roman" w:hAnsi="Times New Roman" w:cs="Times New Roman"/>
                <w:sz w:val="24"/>
                <w:szCs w:val="24"/>
              </w:rPr>
              <w:t xml:space="preserve"> для проверки литературной эрудиции и грамотности).</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4.Тесты по изученному произведению, теме, разделу.</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lastRenderedPageBreak/>
              <w:t>5.Изложения.</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sz w:val="24"/>
                <w:szCs w:val="24"/>
              </w:rPr>
              <w:t>6.Сочинения.</w:t>
            </w:r>
          </w:p>
        </w:tc>
      </w:tr>
    </w:tbl>
    <w:p w:rsidR="00365BA2" w:rsidRPr="00365BA2" w:rsidRDefault="00365BA2" w:rsidP="00365BA2">
      <w:pPr>
        <w:pStyle w:val="Default"/>
        <w:widowControl w:val="0"/>
        <w:ind w:firstLine="284"/>
        <w:jc w:val="both"/>
      </w:pPr>
    </w:p>
    <w:p w:rsidR="00365BA2" w:rsidRPr="00365BA2" w:rsidRDefault="00365BA2" w:rsidP="00365BA2">
      <w:pPr>
        <w:widowControl w:val="0"/>
        <w:spacing w:after="0" w:line="240" w:lineRule="auto"/>
        <w:ind w:firstLine="284"/>
        <w:jc w:val="center"/>
        <w:rPr>
          <w:b/>
        </w:rPr>
      </w:pPr>
      <w:r w:rsidRPr="00365BA2">
        <w:rPr>
          <w:b/>
        </w:rPr>
        <w:t xml:space="preserve">Формирование </w:t>
      </w:r>
      <w:proofErr w:type="spellStart"/>
      <w:proofErr w:type="gramStart"/>
      <w:r w:rsidRPr="00365BA2">
        <w:rPr>
          <w:b/>
        </w:rPr>
        <w:t>ИКТ-компетентности</w:t>
      </w:r>
      <w:proofErr w:type="spellEnd"/>
      <w:proofErr w:type="gramEnd"/>
      <w:r w:rsidRPr="00365BA2">
        <w:rPr>
          <w:b/>
        </w:rPr>
        <w:t xml:space="preserve"> учащихся </w:t>
      </w:r>
    </w:p>
    <w:p w:rsidR="00365BA2" w:rsidRPr="00365BA2" w:rsidRDefault="00365BA2" w:rsidP="00365BA2">
      <w:pPr>
        <w:widowControl w:val="0"/>
        <w:spacing w:after="0" w:line="240" w:lineRule="auto"/>
        <w:ind w:firstLine="284"/>
        <w:jc w:val="center"/>
        <w:rPr>
          <w:b/>
        </w:rPr>
      </w:pPr>
      <w:r w:rsidRPr="00365BA2">
        <w:rPr>
          <w:b/>
        </w:rPr>
        <w:t>в процессе освоения программ учебных предметов</w:t>
      </w:r>
    </w:p>
    <w:p w:rsidR="00365BA2" w:rsidRPr="00365BA2" w:rsidRDefault="00365BA2" w:rsidP="00365BA2">
      <w:pPr>
        <w:widowControl w:val="0"/>
        <w:spacing w:after="0" w:line="240" w:lineRule="auto"/>
        <w:ind w:firstLine="284"/>
        <w:jc w:val="center"/>
        <w:rPr>
          <w:b/>
          <w:sz w:val="16"/>
          <w:szCs w:val="16"/>
        </w:rPr>
      </w:pPr>
    </w:p>
    <w:p w:rsidR="00365BA2" w:rsidRPr="00365BA2" w:rsidRDefault="00365BA2" w:rsidP="00365BA2">
      <w:pPr>
        <w:widowControl w:val="0"/>
        <w:shd w:val="clear" w:color="auto" w:fill="FFFFFF"/>
        <w:spacing w:after="0" w:line="240" w:lineRule="auto"/>
        <w:ind w:firstLine="284"/>
        <w:jc w:val="both"/>
      </w:pPr>
      <w:r w:rsidRPr="00365BA2">
        <w:rPr>
          <w:b/>
          <w:bCs/>
          <w:color w:val="000000"/>
          <w:spacing w:val="-1"/>
        </w:rPr>
        <w:t xml:space="preserve">Цель </w:t>
      </w:r>
      <w:r w:rsidRPr="00365BA2">
        <w:rPr>
          <w:color w:val="000000"/>
          <w:spacing w:val="-1"/>
        </w:rPr>
        <w:t xml:space="preserve">- использовать инструменты ИКТ и </w:t>
      </w:r>
      <w:proofErr w:type="spellStart"/>
      <w:proofErr w:type="gramStart"/>
      <w:r w:rsidRPr="00365BA2">
        <w:rPr>
          <w:color w:val="000000"/>
          <w:spacing w:val="-1"/>
        </w:rPr>
        <w:t>ИКТ-ресурсов</w:t>
      </w:r>
      <w:proofErr w:type="spellEnd"/>
      <w:proofErr w:type="gramEnd"/>
      <w:r w:rsidRPr="00365BA2">
        <w:rPr>
          <w:color w:val="000000"/>
          <w:spacing w:val="-1"/>
        </w:rPr>
        <w:t xml:space="preserve"> для решения разнообразных учебно-познавательных и учебно-практических задач, охваты</w:t>
      </w:r>
      <w:r w:rsidRPr="00365BA2">
        <w:rPr>
          <w:color w:val="000000"/>
          <w:spacing w:val="-1"/>
        </w:rPr>
        <w:softHyphen/>
        <w:t xml:space="preserve">вающих содержание </w:t>
      </w:r>
      <w:r w:rsidRPr="00365BA2">
        <w:rPr>
          <w:b/>
          <w:bCs/>
          <w:i/>
          <w:iCs/>
          <w:color w:val="000000"/>
          <w:spacing w:val="-1"/>
        </w:rPr>
        <w:t>всех без исключения изучаемых предметов.</w:t>
      </w:r>
    </w:p>
    <w:p w:rsidR="00365BA2" w:rsidRPr="00365BA2" w:rsidRDefault="00365BA2" w:rsidP="00365BA2">
      <w:pPr>
        <w:widowControl w:val="0"/>
        <w:shd w:val="clear" w:color="auto" w:fill="FFFFFF"/>
        <w:spacing w:after="0" w:line="240" w:lineRule="auto"/>
        <w:ind w:firstLine="284"/>
        <w:jc w:val="both"/>
      </w:pPr>
      <w:r w:rsidRPr="00365BA2">
        <w:rPr>
          <w:b/>
          <w:bCs/>
          <w:color w:val="000000"/>
          <w:spacing w:val="-5"/>
        </w:rPr>
        <w:t>Задачи:</w:t>
      </w:r>
    </w:p>
    <w:p w:rsidR="00365BA2" w:rsidRPr="00365BA2" w:rsidRDefault="00365BA2" w:rsidP="00196B9C">
      <w:pPr>
        <w:widowControl w:val="0"/>
        <w:numPr>
          <w:ilvl w:val="0"/>
          <w:numId w:val="18"/>
        </w:numPr>
        <w:shd w:val="clear" w:color="auto" w:fill="FFFFFF"/>
        <w:tabs>
          <w:tab w:val="left" w:pos="619"/>
        </w:tabs>
        <w:autoSpaceDE w:val="0"/>
        <w:autoSpaceDN w:val="0"/>
        <w:adjustRightInd w:val="0"/>
        <w:spacing w:after="0" w:line="240" w:lineRule="auto"/>
        <w:ind w:firstLine="284"/>
        <w:jc w:val="both"/>
        <w:rPr>
          <w:color w:val="000000"/>
        </w:rPr>
      </w:pPr>
      <w:r w:rsidRPr="00365BA2">
        <w:rPr>
          <w:color w:val="000000"/>
          <w:spacing w:val="3"/>
        </w:rPr>
        <w:t xml:space="preserve">сформировать навыки работы с </w:t>
      </w:r>
      <w:proofErr w:type="spellStart"/>
      <w:r w:rsidRPr="00365BA2">
        <w:rPr>
          <w:color w:val="000000"/>
          <w:spacing w:val="3"/>
        </w:rPr>
        <w:t>гипермедийными</w:t>
      </w:r>
      <w:proofErr w:type="spellEnd"/>
      <w:r w:rsidRPr="00365BA2">
        <w:rPr>
          <w:color w:val="000000"/>
          <w:spacing w:val="3"/>
        </w:rPr>
        <w:t xml:space="preserve"> информационными объектами;     первичные навыки обработки и поиска информации при помощи </w:t>
      </w:r>
      <w:r w:rsidRPr="00365BA2">
        <w:rPr>
          <w:color w:val="000000"/>
          <w:spacing w:val="-1"/>
        </w:rPr>
        <w:t>средств ИКТ;</w:t>
      </w:r>
    </w:p>
    <w:p w:rsidR="00365BA2" w:rsidRPr="00365BA2" w:rsidRDefault="00365BA2" w:rsidP="00196B9C">
      <w:pPr>
        <w:widowControl w:val="0"/>
        <w:numPr>
          <w:ilvl w:val="0"/>
          <w:numId w:val="18"/>
        </w:numPr>
        <w:shd w:val="clear" w:color="auto" w:fill="FFFFFF"/>
        <w:tabs>
          <w:tab w:val="left" w:pos="619"/>
        </w:tabs>
        <w:autoSpaceDE w:val="0"/>
        <w:autoSpaceDN w:val="0"/>
        <w:adjustRightInd w:val="0"/>
        <w:spacing w:after="0" w:line="240" w:lineRule="auto"/>
        <w:ind w:firstLine="284"/>
        <w:jc w:val="both"/>
        <w:rPr>
          <w:color w:val="000000"/>
        </w:rPr>
      </w:pPr>
      <w:r w:rsidRPr="00365BA2">
        <w:rPr>
          <w:color w:val="000000"/>
          <w:spacing w:val="6"/>
        </w:rPr>
        <w:t xml:space="preserve">научить оценивать потребность в дополнительной информации для </w:t>
      </w:r>
      <w:r w:rsidRPr="00365BA2">
        <w:rPr>
          <w:color w:val="000000"/>
          <w:spacing w:val="-1"/>
        </w:rPr>
        <w:t xml:space="preserve">решения учебных задач и самостоятельной познавательной деятельности; </w:t>
      </w:r>
    </w:p>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jc w:val="both"/>
        <w:rPr>
          <w:color w:val="000000"/>
        </w:rPr>
      </w:pPr>
      <w:r w:rsidRPr="00365BA2">
        <w:rPr>
          <w:color w:val="000000"/>
          <w:spacing w:val="-1"/>
        </w:rPr>
        <w:t>опре</w:t>
      </w:r>
      <w:r w:rsidRPr="00365BA2">
        <w:rPr>
          <w:color w:val="000000"/>
        </w:rPr>
        <w:t xml:space="preserve">делять возможные источники ее получения; </w:t>
      </w:r>
    </w:p>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jc w:val="both"/>
        <w:rPr>
          <w:color w:val="000000"/>
        </w:rPr>
      </w:pPr>
      <w:r w:rsidRPr="00365BA2">
        <w:rPr>
          <w:color w:val="000000"/>
        </w:rPr>
        <w:t>критически относиться к информа</w:t>
      </w:r>
      <w:r w:rsidRPr="00365BA2">
        <w:rPr>
          <w:color w:val="000000"/>
        </w:rPr>
        <w:softHyphen/>
      </w:r>
      <w:r w:rsidRPr="00365BA2">
        <w:rPr>
          <w:color w:val="000000"/>
          <w:spacing w:val="-1"/>
        </w:rPr>
        <w:t>ции и к выбору источника информации;</w:t>
      </w:r>
    </w:p>
    <w:p w:rsidR="00365BA2" w:rsidRPr="00365BA2" w:rsidRDefault="00365BA2" w:rsidP="00196B9C">
      <w:pPr>
        <w:widowControl w:val="0"/>
        <w:numPr>
          <w:ilvl w:val="0"/>
          <w:numId w:val="18"/>
        </w:numPr>
        <w:shd w:val="clear" w:color="auto" w:fill="FFFFFF"/>
        <w:tabs>
          <w:tab w:val="left" w:pos="619"/>
        </w:tabs>
        <w:autoSpaceDE w:val="0"/>
        <w:autoSpaceDN w:val="0"/>
        <w:adjustRightInd w:val="0"/>
        <w:spacing w:after="0" w:line="240" w:lineRule="auto"/>
        <w:ind w:firstLine="284"/>
        <w:jc w:val="both"/>
        <w:rPr>
          <w:color w:val="000000"/>
        </w:rPr>
      </w:pPr>
      <w:r w:rsidRPr="00365BA2">
        <w:rPr>
          <w:color w:val="000000"/>
          <w:spacing w:val="2"/>
        </w:rPr>
        <w:t xml:space="preserve">научить планировать, проектировать и моделировать процессы </w:t>
      </w:r>
    </w:p>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jc w:val="both"/>
        <w:rPr>
          <w:color w:val="000000"/>
          <w:spacing w:val="-1"/>
        </w:rPr>
      </w:pPr>
      <w:r w:rsidRPr="00365BA2">
        <w:rPr>
          <w:color w:val="000000"/>
          <w:spacing w:val="2"/>
        </w:rPr>
        <w:t>в прос</w:t>
      </w:r>
      <w:r w:rsidRPr="00365BA2">
        <w:rPr>
          <w:color w:val="000000"/>
          <w:spacing w:val="-1"/>
        </w:rPr>
        <w:t>тых и практических ситуациях.</w:t>
      </w:r>
    </w:p>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jc w:val="both"/>
        <w:rPr>
          <w:color w:val="000000"/>
          <w:spacing w:val="-1"/>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7841"/>
      </w:tblGrid>
      <w:tr w:rsidR="00365BA2" w:rsidRPr="00365BA2" w:rsidTr="00196B9C">
        <w:trPr>
          <w:jc w:val="center"/>
        </w:trPr>
        <w:tc>
          <w:tcPr>
            <w:tcW w:w="2609"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r w:rsidRPr="00365BA2">
              <w:rPr>
                <w:b/>
                <w:color w:val="000000"/>
              </w:rPr>
              <w:t>Виды универсальных учебных действий</w:t>
            </w:r>
          </w:p>
        </w:tc>
        <w:tc>
          <w:tcPr>
            <w:tcW w:w="7841"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jc w:val="center"/>
              <w:rPr>
                <w:b/>
                <w:color w:val="000000"/>
              </w:rPr>
            </w:pPr>
            <w:proofErr w:type="gramStart"/>
            <w:r w:rsidRPr="00365BA2">
              <w:rPr>
                <w:b/>
                <w:color w:val="000000"/>
              </w:rPr>
              <w:t>Формируемая</w:t>
            </w:r>
            <w:proofErr w:type="gramEnd"/>
            <w:r w:rsidRPr="00365BA2">
              <w:rPr>
                <w:b/>
                <w:color w:val="000000"/>
              </w:rPr>
              <w:t xml:space="preserve"> ИКТ-компетентность</w:t>
            </w:r>
          </w:p>
        </w:tc>
      </w:tr>
      <w:tr w:rsidR="00365BA2" w:rsidRPr="00365BA2" w:rsidTr="00196B9C">
        <w:trPr>
          <w:jc w:val="center"/>
        </w:trPr>
        <w:tc>
          <w:tcPr>
            <w:tcW w:w="2609" w:type="dxa"/>
            <w:tcBorders>
              <w:top w:val="single" w:sz="4" w:space="0" w:color="auto"/>
              <w:left w:val="single" w:sz="4" w:space="0" w:color="auto"/>
              <w:bottom w:val="single" w:sz="4" w:space="0" w:color="auto"/>
              <w:right w:val="single" w:sz="4" w:space="0" w:color="auto"/>
            </w:tcBorders>
          </w:tcPr>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p>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p>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r w:rsidRPr="00365BA2">
              <w:rPr>
                <w:color w:val="000000"/>
              </w:rPr>
              <w:t>Личностные УУД</w:t>
            </w:r>
          </w:p>
          <w:p w:rsidR="00365BA2" w:rsidRPr="00365BA2" w:rsidRDefault="00365BA2" w:rsidP="00196B9C">
            <w:pPr>
              <w:widowControl w:val="0"/>
              <w:autoSpaceDE w:val="0"/>
              <w:autoSpaceDN w:val="0"/>
              <w:adjustRightInd w:val="0"/>
              <w:spacing w:after="0" w:line="240" w:lineRule="auto"/>
              <w:jc w:val="center"/>
              <w:rPr>
                <w:color w:val="000000"/>
              </w:rPr>
            </w:pPr>
          </w:p>
        </w:tc>
        <w:tc>
          <w:tcPr>
            <w:tcW w:w="7841"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-критическое отношение к информации и избирательность ее содержания;</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-уважение к информации о частной жизни и информационным результатам деятельности других людей;</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 xml:space="preserve">-формирование основ правовой культуры </w:t>
            </w:r>
            <w:proofErr w:type="gramStart"/>
            <w:r w:rsidRPr="00365BA2">
              <w:rPr>
                <w:color w:val="000000"/>
              </w:rPr>
              <w:t>в</w:t>
            </w:r>
            <w:proofErr w:type="gramEnd"/>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области использования информации</w:t>
            </w:r>
          </w:p>
        </w:tc>
      </w:tr>
      <w:tr w:rsidR="00365BA2" w:rsidRPr="00365BA2" w:rsidTr="00196B9C">
        <w:trPr>
          <w:jc w:val="center"/>
        </w:trPr>
        <w:tc>
          <w:tcPr>
            <w:tcW w:w="2609"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r w:rsidRPr="00365BA2">
              <w:rPr>
                <w:color w:val="000000"/>
              </w:rPr>
              <w:t>Регулятивные УУД</w:t>
            </w:r>
          </w:p>
        </w:tc>
        <w:tc>
          <w:tcPr>
            <w:tcW w:w="7841"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-оценка условий, алгоритмов и результатов действий, выполняемых в информационной среде;</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-использование результатов действия, размещенных в информационной среде;</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 xml:space="preserve">-создание цифрового </w:t>
            </w:r>
            <w:proofErr w:type="spellStart"/>
            <w:r w:rsidRPr="00365BA2">
              <w:rPr>
                <w:color w:val="000000"/>
              </w:rPr>
              <w:t>портфолио</w:t>
            </w:r>
            <w:proofErr w:type="spellEnd"/>
            <w:r w:rsidRPr="00365BA2">
              <w:rPr>
                <w:color w:val="000000"/>
              </w:rPr>
              <w:t xml:space="preserve"> учебных достижений учащегося</w:t>
            </w:r>
          </w:p>
        </w:tc>
      </w:tr>
      <w:tr w:rsidR="00365BA2" w:rsidRPr="00365BA2" w:rsidTr="00196B9C">
        <w:trPr>
          <w:jc w:val="center"/>
        </w:trPr>
        <w:tc>
          <w:tcPr>
            <w:tcW w:w="2609"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r w:rsidRPr="00365BA2">
              <w:rPr>
                <w:color w:val="000000"/>
              </w:rPr>
              <w:t>Познавательные УУД</w:t>
            </w:r>
          </w:p>
        </w:tc>
        <w:tc>
          <w:tcPr>
            <w:tcW w:w="7841"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-поиск информации;</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-запись информации с помощью различных технических средств;</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-структурирование информации, ее организация и представление в виде диаграмм, картосхем, линий времени и пр.;</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 xml:space="preserve">-создание </w:t>
            </w:r>
            <w:proofErr w:type="spellStart"/>
            <w:r w:rsidRPr="00365BA2">
              <w:rPr>
                <w:color w:val="000000"/>
              </w:rPr>
              <w:t>простыхгипермедиасообщений</w:t>
            </w:r>
            <w:proofErr w:type="spellEnd"/>
            <w:r w:rsidRPr="00365BA2">
              <w:rPr>
                <w:color w:val="000000"/>
              </w:rPr>
              <w:t>;</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-построение простейших моделей объектов и процессов</w:t>
            </w:r>
          </w:p>
        </w:tc>
      </w:tr>
      <w:tr w:rsidR="00365BA2" w:rsidRPr="00365BA2" w:rsidTr="00196B9C">
        <w:trPr>
          <w:jc w:val="center"/>
        </w:trPr>
        <w:tc>
          <w:tcPr>
            <w:tcW w:w="2609"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jc w:val="center"/>
              <w:rPr>
                <w:color w:val="000000"/>
              </w:rPr>
            </w:pPr>
            <w:r w:rsidRPr="00365BA2">
              <w:rPr>
                <w:color w:val="000000"/>
              </w:rPr>
              <w:t>Коммуникативные УУД</w:t>
            </w:r>
          </w:p>
        </w:tc>
        <w:tc>
          <w:tcPr>
            <w:tcW w:w="7841"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 xml:space="preserve">-обмен </w:t>
            </w:r>
            <w:proofErr w:type="spellStart"/>
            <w:r w:rsidRPr="00365BA2">
              <w:rPr>
                <w:color w:val="000000"/>
              </w:rPr>
              <w:t>гипермедиасообщениями</w:t>
            </w:r>
            <w:proofErr w:type="spellEnd"/>
            <w:r w:rsidRPr="00365BA2">
              <w:rPr>
                <w:color w:val="000000"/>
              </w:rPr>
              <w:t>;</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-выступление с аудиовизуальной поддержкой;</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-фиксация хода коллективной/ личной коммуникации;</w:t>
            </w:r>
          </w:p>
          <w:p w:rsidR="00365BA2" w:rsidRPr="00365BA2" w:rsidRDefault="00365BA2" w:rsidP="00196B9C">
            <w:pPr>
              <w:widowControl w:val="0"/>
              <w:tabs>
                <w:tab w:val="left" w:pos="619"/>
              </w:tabs>
              <w:autoSpaceDE w:val="0"/>
              <w:autoSpaceDN w:val="0"/>
              <w:adjustRightInd w:val="0"/>
              <w:spacing w:after="0" w:line="240" w:lineRule="auto"/>
              <w:rPr>
                <w:color w:val="000000"/>
              </w:rPr>
            </w:pPr>
            <w:r w:rsidRPr="00365BA2">
              <w:rPr>
                <w:color w:val="000000"/>
              </w:rPr>
              <w:t xml:space="preserve">-общение в цифровой среде (электронная почта, чат, видеоконференция, </w:t>
            </w:r>
            <w:r w:rsidRPr="00365BA2">
              <w:rPr>
                <w:color w:val="000000"/>
              </w:rPr>
              <w:lastRenderedPageBreak/>
              <w:t xml:space="preserve">форум,  </w:t>
            </w:r>
            <w:proofErr w:type="spellStart"/>
            <w:r w:rsidRPr="00365BA2">
              <w:rPr>
                <w:color w:val="000000"/>
              </w:rPr>
              <w:t>блог</w:t>
            </w:r>
            <w:proofErr w:type="spellEnd"/>
            <w:r w:rsidRPr="00365BA2">
              <w:rPr>
                <w:color w:val="000000"/>
              </w:rPr>
              <w:t>)</w:t>
            </w:r>
          </w:p>
        </w:tc>
      </w:tr>
    </w:tbl>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jc w:val="both"/>
        <w:rPr>
          <w:color w:val="000000"/>
          <w:spacing w:val="-1"/>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5914"/>
      </w:tblGrid>
      <w:tr w:rsidR="00365BA2" w:rsidRPr="00365BA2" w:rsidTr="00196B9C">
        <w:trPr>
          <w:jc w:val="center"/>
        </w:trPr>
        <w:tc>
          <w:tcPr>
            <w:tcW w:w="4620"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jc w:val="center"/>
              <w:rPr>
                <w:b/>
              </w:rPr>
            </w:pPr>
            <w:r w:rsidRPr="00365BA2">
              <w:rPr>
                <w:b/>
              </w:rPr>
              <w:t xml:space="preserve">Разделы подпрограммы «Формирование </w:t>
            </w:r>
            <w:proofErr w:type="spellStart"/>
            <w:proofErr w:type="gramStart"/>
            <w:r w:rsidRPr="00365BA2">
              <w:rPr>
                <w:b/>
              </w:rPr>
              <w:t>ИКТ-компетентности</w:t>
            </w:r>
            <w:proofErr w:type="spellEnd"/>
            <w:proofErr w:type="gramEnd"/>
            <w:r w:rsidRPr="00365BA2">
              <w:rPr>
                <w:b/>
              </w:rPr>
              <w:t xml:space="preserve"> у учащихся»</w:t>
            </w:r>
          </w:p>
        </w:tc>
        <w:tc>
          <w:tcPr>
            <w:tcW w:w="5914"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jc w:val="center"/>
              <w:rPr>
                <w:b/>
              </w:rPr>
            </w:pPr>
            <w:r w:rsidRPr="00365BA2">
              <w:rPr>
                <w:b/>
              </w:rPr>
              <w:t xml:space="preserve">Содержание </w:t>
            </w:r>
          </w:p>
        </w:tc>
      </w:tr>
      <w:tr w:rsidR="00365BA2" w:rsidRPr="00365BA2" w:rsidTr="00196B9C">
        <w:trPr>
          <w:jc w:val="center"/>
        </w:trPr>
        <w:tc>
          <w:tcPr>
            <w:tcW w:w="4620"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rPr>
                <w:i/>
              </w:rPr>
            </w:pPr>
            <w:r w:rsidRPr="00365BA2">
              <w:rPr>
                <w:i/>
              </w:rPr>
              <w:t>1. Знакомство со средствами ИКТ, гигиена работы с компьютером</w:t>
            </w:r>
          </w:p>
        </w:tc>
        <w:tc>
          <w:tcPr>
            <w:tcW w:w="5914"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pPr>
            <w:r w:rsidRPr="00365BA2">
              <w:t xml:space="preserve">Использование эргономичных и безопасных для здоровья приемов работы со средствами ИКТ. </w:t>
            </w:r>
          </w:p>
          <w:p w:rsidR="00365BA2" w:rsidRPr="00365BA2" w:rsidRDefault="00365BA2" w:rsidP="00196B9C">
            <w:pPr>
              <w:widowControl w:val="0"/>
              <w:spacing w:after="0" w:line="240" w:lineRule="auto"/>
            </w:pPr>
            <w:r w:rsidRPr="00365BA2">
              <w:t>Выполнение компенсирующих упражнений.</w:t>
            </w:r>
          </w:p>
          <w:p w:rsidR="00365BA2" w:rsidRPr="00365BA2" w:rsidRDefault="00365BA2" w:rsidP="00196B9C">
            <w:pPr>
              <w:widowControl w:val="0"/>
              <w:spacing w:after="0" w:line="240" w:lineRule="auto"/>
            </w:pPr>
            <w:r w:rsidRPr="00365BA2">
              <w:t>Организация системы файлов и папок, запоминание изменений в файле, именование файлов и папок.</w:t>
            </w:r>
          </w:p>
          <w:p w:rsidR="00365BA2" w:rsidRPr="00365BA2" w:rsidRDefault="00365BA2" w:rsidP="00196B9C">
            <w:pPr>
              <w:widowControl w:val="0"/>
              <w:spacing w:after="0" w:line="240" w:lineRule="auto"/>
            </w:pPr>
            <w:r w:rsidRPr="00365BA2">
              <w:t>Распечатка файла.</w:t>
            </w:r>
          </w:p>
        </w:tc>
      </w:tr>
      <w:tr w:rsidR="00365BA2" w:rsidRPr="00365BA2" w:rsidTr="00196B9C">
        <w:trPr>
          <w:jc w:val="center"/>
        </w:trPr>
        <w:tc>
          <w:tcPr>
            <w:tcW w:w="4620"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rPr>
                <w:i/>
              </w:rPr>
            </w:pPr>
            <w:r w:rsidRPr="00365BA2">
              <w:rPr>
                <w:i/>
              </w:rPr>
              <w:t>2. Технология ввода информации в компьютер: ввод текста, запись звука, изображения, цифровых данных</w:t>
            </w:r>
          </w:p>
        </w:tc>
        <w:tc>
          <w:tcPr>
            <w:tcW w:w="5914"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pPr>
            <w:r w:rsidRPr="00365BA2">
              <w:t xml:space="preserve">Составление текста. </w:t>
            </w:r>
          </w:p>
          <w:p w:rsidR="00365BA2" w:rsidRPr="00365BA2" w:rsidRDefault="00365BA2" w:rsidP="00196B9C">
            <w:pPr>
              <w:widowControl w:val="0"/>
              <w:spacing w:after="0" w:line="240" w:lineRule="auto"/>
            </w:pPr>
            <w:r w:rsidRPr="00365BA2">
              <w:t xml:space="preserve">Клавиатурное письмо. </w:t>
            </w:r>
          </w:p>
          <w:p w:rsidR="00365BA2" w:rsidRPr="00365BA2" w:rsidRDefault="00365BA2" w:rsidP="00196B9C">
            <w:pPr>
              <w:widowControl w:val="0"/>
              <w:spacing w:after="0" w:line="240" w:lineRule="auto"/>
            </w:pPr>
            <w:r w:rsidRPr="00365BA2">
              <w:t>Основные правила и инструменты создания и оформления текста.</w:t>
            </w:r>
          </w:p>
          <w:p w:rsidR="00365BA2" w:rsidRPr="00365BA2" w:rsidRDefault="00365BA2" w:rsidP="00196B9C">
            <w:pPr>
              <w:widowControl w:val="0"/>
              <w:spacing w:after="0" w:line="240" w:lineRule="auto"/>
            </w:pPr>
            <w:r w:rsidRPr="00365BA2">
              <w:t xml:space="preserve"> Работа в простом редакторе. Полуавтоматический орфографический контроль.</w:t>
            </w:r>
          </w:p>
          <w:p w:rsidR="00365BA2" w:rsidRPr="00365BA2" w:rsidRDefault="00365BA2" w:rsidP="00196B9C">
            <w:pPr>
              <w:widowControl w:val="0"/>
              <w:spacing w:after="0" w:line="240" w:lineRule="auto"/>
            </w:pPr>
            <w:r w:rsidRPr="00365BA2">
              <w:t xml:space="preserve">Ввод информации в компьютер с фото- и видеокамеры. </w:t>
            </w:r>
          </w:p>
          <w:p w:rsidR="00365BA2" w:rsidRPr="00365BA2" w:rsidRDefault="00365BA2" w:rsidP="00196B9C">
            <w:pPr>
              <w:widowControl w:val="0"/>
              <w:spacing w:after="0" w:line="240" w:lineRule="auto"/>
            </w:pPr>
            <w:r w:rsidRPr="00365BA2">
              <w:t xml:space="preserve">Сканирование изображений и текстов. </w:t>
            </w:r>
          </w:p>
          <w:p w:rsidR="00365BA2" w:rsidRPr="00365BA2" w:rsidRDefault="00365BA2" w:rsidP="00196B9C">
            <w:pPr>
              <w:widowControl w:val="0"/>
              <w:spacing w:after="0" w:line="240" w:lineRule="auto"/>
            </w:pPr>
            <w:r w:rsidRPr="00365BA2">
              <w:t>Запись (сохранение) вводимой информации.</w:t>
            </w:r>
          </w:p>
          <w:p w:rsidR="00365BA2" w:rsidRPr="00365BA2" w:rsidRDefault="00365BA2" w:rsidP="00196B9C">
            <w:pPr>
              <w:widowControl w:val="0"/>
              <w:spacing w:after="0" w:line="240" w:lineRule="auto"/>
            </w:pPr>
            <w:r w:rsidRPr="00365BA2">
              <w:t>Распознавание текста, введенного как изображение.</w:t>
            </w:r>
          </w:p>
          <w:p w:rsidR="00365BA2" w:rsidRPr="00365BA2" w:rsidRDefault="00365BA2" w:rsidP="00196B9C">
            <w:pPr>
              <w:widowControl w:val="0"/>
              <w:spacing w:after="0" w:line="240" w:lineRule="auto"/>
            </w:pPr>
            <w:r w:rsidRPr="00365BA2">
              <w:t>Рисование на графическом планшете.</w:t>
            </w:r>
          </w:p>
          <w:p w:rsidR="00365BA2" w:rsidRPr="00365BA2" w:rsidRDefault="00365BA2" w:rsidP="00196B9C">
            <w:pPr>
              <w:widowControl w:val="0"/>
              <w:spacing w:after="0" w:line="240" w:lineRule="auto"/>
            </w:pPr>
            <w:r w:rsidRPr="00365BA2">
              <w:t>Создание диаграмм и деревьев.</w:t>
            </w:r>
          </w:p>
        </w:tc>
      </w:tr>
      <w:tr w:rsidR="00365BA2" w:rsidRPr="00365BA2" w:rsidTr="00196B9C">
        <w:trPr>
          <w:jc w:val="center"/>
        </w:trPr>
        <w:tc>
          <w:tcPr>
            <w:tcW w:w="4620"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rPr>
                <w:i/>
              </w:rPr>
            </w:pPr>
            <w:r w:rsidRPr="00365BA2">
              <w:rPr>
                <w:i/>
              </w:rPr>
              <w:t>3. Обработка и поиск информации</w:t>
            </w:r>
          </w:p>
        </w:tc>
        <w:tc>
          <w:tcPr>
            <w:tcW w:w="5914"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pPr>
            <w:r w:rsidRPr="00365BA2">
              <w:t>Графическое представление числовых данных в виде графиков и диаграмм.</w:t>
            </w:r>
          </w:p>
          <w:p w:rsidR="00365BA2" w:rsidRPr="00365BA2" w:rsidRDefault="00365BA2" w:rsidP="00196B9C">
            <w:pPr>
              <w:widowControl w:val="0"/>
              <w:spacing w:after="0" w:line="240" w:lineRule="auto"/>
            </w:pPr>
            <w:r w:rsidRPr="00365BA2">
              <w:t xml:space="preserve">Поиск информации в Интернете, формулирование запроса, интерпретация результатов поиска. </w:t>
            </w:r>
          </w:p>
          <w:p w:rsidR="00365BA2" w:rsidRPr="00365BA2" w:rsidRDefault="00365BA2" w:rsidP="00196B9C">
            <w:pPr>
              <w:widowControl w:val="0"/>
              <w:spacing w:after="0" w:line="240" w:lineRule="auto"/>
            </w:pPr>
            <w:r w:rsidRPr="00365BA2">
              <w:t>Сохранение найденного объекта.</w:t>
            </w:r>
          </w:p>
          <w:p w:rsidR="00365BA2" w:rsidRPr="00365BA2" w:rsidRDefault="00365BA2" w:rsidP="00196B9C">
            <w:pPr>
              <w:widowControl w:val="0"/>
              <w:spacing w:after="0" w:line="240" w:lineRule="auto"/>
            </w:pPr>
            <w:r w:rsidRPr="00365BA2">
              <w:t>Поиск информации в компьютере.</w:t>
            </w:r>
          </w:p>
          <w:p w:rsidR="00365BA2" w:rsidRPr="00365BA2" w:rsidRDefault="00365BA2" w:rsidP="00196B9C">
            <w:pPr>
              <w:widowControl w:val="0"/>
              <w:spacing w:after="0" w:line="240" w:lineRule="auto"/>
            </w:pPr>
            <w:r w:rsidRPr="00365BA2">
              <w:t>Поиск в базах данных.</w:t>
            </w:r>
          </w:p>
        </w:tc>
      </w:tr>
      <w:tr w:rsidR="00365BA2" w:rsidRPr="00365BA2" w:rsidTr="00196B9C">
        <w:trPr>
          <w:jc w:val="center"/>
        </w:trPr>
        <w:tc>
          <w:tcPr>
            <w:tcW w:w="4620"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rPr>
                <w:i/>
              </w:rPr>
            </w:pPr>
            <w:r w:rsidRPr="00365BA2">
              <w:rPr>
                <w:i/>
              </w:rPr>
              <w:t xml:space="preserve">4. Создание, представление и </w:t>
            </w:r>
            <w:proofErr w:type="spellStart"/>
            <w:r w:rsidRPr="00365BA2">
              <w:rPr>
                <w:i/>
              </w:rPr>
              <w:t>передачасообщений</w:t>
            </w:r>
            <w:proofErr w:type="spellEnd"/>
          </w:p>
        </w:tc>
        <w:tc>
          <w:tcPr>
            <w:tcW w:w="5914"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pPr>
            <w:r w:rsidRPr="00365BA2">
              <w:t>Создание письменного сообщения.</w:t>
            </w:r>
          </w:p>
          <w:p w:rsidR="00365BA2" w:rsidRPr="00365BA2" w:rsidRDefault="00365BA2" w:rsidP="00196B9C">
            <w:pPr>
              <w:widowControl w:val="0"/>
              <w:spacing w:after="0" w:line="240" w:lineRule="auto"/>
            </w:pPr>
            <w:r w:rsidRPr="00365BA2">
              <w:t>Презентация как письменное и устное сообщение.</w:t>
            </w:r>
          </w:p>
          <w:p w:rsidR="00365BA2" w:rsidRPr="00365BA2" w:rsidRDefault="00365BA2" w:rsidP="00196B9C">
            <w:pPr>
              <w:widowControl w:val="0"/>
              <w:spacing w:after="0" w:line="240" w:lineRule="auto"/>
            </w:pPr>
            <w:r w:rsidRPr="00365BA2">
              <w:t>Подготовка устного сообщения с аудиовизуальной поддержкой.</w:t>
            </w:r>
          </w:p>
          <w:p w:rsidR="00365BA2" w:rsidRPr="00365BA2" w:rsidRDefault="00365BA2" w:rsidP="00196B9C">
            <w:pPr>
              <w:widowControl w:val="0"/>
              <w:spacing w:after="0" w:line="240" w:lineRule="auto"/>
            </w:pPr>
            <w:r w:rsidRPr="00365BA2">
              <w:t>Передача сообщения, участие в диалоге с использованием средств ИКТ – электронной почты, чата, форума и др.</w:t>
            </w:r>
          </w:p>
        </w:tc>
      </w:tr>
      <w:tr w:rsidR="00365BA2" w:rsidRPr="00365BA2" w:rsidTr="00196B9C">
        <w:trPr>
          <w:jc w:val="center"/>
        </w:trPr>
        <w:tc>
          <w:tcPr>
            <w:tcW w:w="4620"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rPr>
                <w:i/>
              </w:rPr>
            </w:pPr>
            <w:r w:rsidRPr="00365BA2">
              <w:rPr>
                <w:i/>
              </w:rPr>
              <w:t>5. Планирование деятельности, управление и организация</w:t>
            </w:r>
          </w:p>
        </w:tc>
        <w:tc>
          <w:tcPr>
            <w:tcW w:w="5914" w:type="dxa"/>
            <w:tcBorders>
              <w:top w:val="single" w:sz="4" w:space="0" w:color="auto"/>
              <w:left w:val="single" w:sz="4" w:space="0" w:color="auto"/>
              <w:bottom w:val="single" w:sz="4" w:space="0" w:color="auto"/>
              <w:right w:val="single" w:sz="4" w:space="0" w:color="auto"/>
            </w:tcBorders>
            <w:hideMark/>
          </w:tcPr>
          <w:p w:rsidR="00365BA2" w:rsidRPr="00365BA2" w:rsidRDefault="00365BA2" w:rsidP="00196B9C">
            <w:pPr>
              <w:widowControl w:val="0"/>
              <w:spacing w:after="0" w:line="240" w:lineRule="auto"/>
            </w:pPr>
            <w:r w:rsidRPr="00365BA2">
              <w:t>Коллективная коммуникативная деятельность в информационной образовательной среде.</w:t>
            </w:r>
          </w:p>
          <w:p w:rsidR="00365BA2" w:rsidRPr="00365BA2" w:rsidRDefault="00365BA2" w:rsidP="00196B9C">
            <w:pPr>
              <w:widowControl w:val="0"/>
              <w:spacing w:after="0" w:line="240" w:lineRule="auto"/>
            </w:pPr>
            <w:r w:rsidRPr="00365BA2">
              <w:t>Планирование и проведение исследований объектов и процессов внешнего мира с использованием средств ИКТ.</w:t>
            </w:r>
          </w:p>
        </w:tc>
      </w:tr>
    </w:tbl>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jc w:val="both"/>
        <w:rPr>
          <w:color w:val="000000"/>
          <w:spacing w:val="-1"/>
        </w:rPr>
      </w:pPr>
    </w:p>
    <w:p w:rsidR="00365BA2" w:rsidRPr="00365BA2" w:rsidRDefault="00365BA2" w:rsidP="00365BA2">
      <w:pPr>
        <w:widowControl w:val="0"/>
        <w:spacing w:after="0" w:line="240" w:lineRule="auto"/>
        <w:ind w:firstLine="284"/>
        <w:jc w:val="center"/>
        <w:rPr>
          <w:b/>
        </w:rPr>
      </w:pPr>
      <w:r w:rsidRPr="00365BA2">
        <w:rPr>
          <w:b/>
        </w:rPr>
        <w:t xml:space="preserve">Формирование </w:t>
      </w:r>
      <w:proofErr w:type="spellStart"/>
      <w:proofErr w:type="gramStart"/>
      <w:r w:rsidRPr="00365BA2">
        <w:rPr>
          <w:b/>
        </w:rPr>
        <w:t>ИКТ-компетентности</w:t>
      </w:r>
      <w:proofErr w:type="spellEnd"/>
      <w:proofErr w:type="gramEnd"/>
      <w:r w:rsidRPr="00365BA2">
        <w:rPr>
          <w:b/>
        </w:rPr>
        <w:t xml:space="preserve"> учащихся в процессе освоения программ учебных предметов</w:t>
      </w:r>
    </w:p>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rPr>
          <w:color w:val="000000"/>
          <w:spacing w:val="-1"/>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6946"/>
      </w:tblGrid>
      <w:tr w:rsidR="00365BA2" w:rsidRPr="00365BA2" w:rsidTr="00196B9C">
        <w:trPr>
          <w:jc w:val="center"/>
        </w:trPr>
        <w:tc>
          <w:tcPr>
            <w:tcW w:w="3794" w:type="dxa"/>
          </w:tcPr>
          <w:p w:rsidR="00365BA2" w:rsidRPr="00365BA2" w:rsidRDefault="00365BA2" w:rsidP="00196B9C">
            <w:pPr>
              <w:widowControl w:val="0"/>
              <w:spacing w:after="0" w:line="240" w:lineRule="auto"/>
              <w:jc w:val="center"/>
              <w:rPr>
                <w:b/>
              </w:rPr>
            </w:pPr>
            <w:r w:rsidRPr="00365BA2">
              <w:rPr>
                <w:b/>
              </w:rPr>
              <w:t>Наименование учебного предмета</w:t>
            </w:r>
          </w:p>
        </w:tc>
        <w:tc>
          <w:tcPr>
            <w:tcW w:w="6946" w:type="dxa"/>
          </w:tcPr>
          <w:p w:rsidR="00365BA2" w:rsidRPr="00365BA2" w:rsidRDefault="00365BA2" w:rsidP="00196B9C">
            <w:pPr>
              <w:widowControl w:val="0"/>
              <w:spacing w:after="0" w:line="240" w:lineRule="auto"/>
              <w:jc w:val="center"/>
              <w:rPr>
                <w:b/>
              </w:rPr>
            </w:pPr>
            <w:r w:rsidRPr="00365BA2">
              <w:rPr>
                <w:b/>
              </w:rPr>
              <w:t xml:space="preserve">Содержание </w:t>
            </w:r>
            <w:proofErr w:type="gramStart"/>
            <w:r w:rsidRPr="00365BA2">
              <w:rPr>
                <w:b/>
              </w:rPr>
              <w:t>формируемой</w:t>
            </w:r>
            <w:proofErr w:type="gramEnd"/>
            <w:r w:rsidRPr="00365BA2">
              <w:rPr>
                <w:b/>
              </w:rPr>
              <w:t xml:space="preserve"> </w:t>
            </w:r>
            <w:proofErr w:type="spellStart"/>
            <w:r w:rsidRPr="00365BA2">
              <w:rPr>
                <w:b/>
              </w:rPr>
              <w:t>ИКТ-компетентности</w:t>
            </w:r>
            <w:proofErr w:type="spellEnd"/>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t>Русский язык</w:t>
            </w:r>
          </w:p>
        </w:tc>
        <w:tc>
          <w:tcPr>
            <w:tcW w:w="6946" w:type="dxa"/>
          </w:tcPr>
          <w:p w:rsidR="00365BA2" w:rsidRPr="00365BA2" w:rsidRDefault="00365BA2" w:rsidP="00196B9C">
            <w:pPr>
              <w:widowControl w:val="0"/>
              <w:spacing w:after="0" w:line="240" w:lineRule="auto"/>
              <w:jc w:val="both"/>
            </w:pPr>
            <w:r w:rsidRPr="00365BA2">
              <w:t xml:space="preserve">Различные способы передачи информации (буква, пиктограмма, рисунок). Источники информации и способы ее поиска: словари, энциклопедии, библиотеки. Знакомство с основными правилами оформления текста на компьютере, основными инструментами </w:t>
            </w:r>
            <w:r w:rsidRPr="00365BA2">
              <w:lastRenderedPageBreak/>
              <w:t xml:space="preserve">создания и простыми видами редактирования текста. </w:t>
            </w:r>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lastRenderedPageBreak/>
              <w:t>Литературное чтение</w:t>
            </w:r>
          </w:p>
        </w:tc>
        <w:tc>
          <w:tcPr>
            <w:tcW w:w="6946" w:type="dxa"/>
          </w:tcPr>
          <w:p w:rsidR="00365BA2" w:rsidRPr="00365BA2" w:rsidRDefault="00365BA2" w:rsidP="00196B9C">
            <w:pPr>
              <w:widowControl w:val="0"/>
              <w:spacing w:after="0" w:line="240" w:lineRule="auto"/>
              <w:jc w:val="both"/>
            </w:pPr>
            <w:r w:rsidRPr="00365BA2">
              <w:t xml:space="preserve">Конструирование небольших сообщений, в том числе с добавлением иллюстраций. Создание информационных объектов как иллюстраций к </w:t>
            </w:r>
            <w:proofErr w:type="gramStart"/>
            <w:r w:rsidRPr="00365BA2">
              <w:t>прочитанному</w:t>
            </w:r>
            <w:proofErr w:type="gramEnd"/>
            <w:r w:rsidRPr="00365BA2">
              <w:t xml:space="preserve">. Презентация (письменная и устная) с опорой на тезисы и иллюстративный ряд на компьютере. Поиск материала для проектной деятельности на материале художественной литературы, в том числе в контролируемом Интернете.   </w:t>
            </w:r>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t>Иностранный язык</w:t>
            </w:r>
          </w:p>
        </w:tc>
        <w:tc>
          <w:tcPr>
            <w:tcW w:w="6946" w:type="dxa"/>
          </w:tcPr>
          <w:p w:rsidR="00365BA2" w:rsidRPr="00365BA2" w:rsidRDefault="00365BA2" w:rsidP="00196B9C">
            <w:pPr>
              <w:widowControl w:val="0"/>
              <w:spacing w:after="0" w:line="240" w:lineRule="auto"/>
              <w:jc w:val="both"/>
            </w:pPr>
            <w:r w:rsidRPr="00365BA2">
              <w:t>Создание небольшого текста. Восприятие и понимание основной информации в небольших устных и письменных сообщениях, в том числе полученных компьютерными способами коммуникациями. Использование компьютерного словаря, экранного перевода отдельных слов.</w:t>
            </w:r>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t>Математика и информатика</w:t>
            </w:r>
          </w:p>
        </w:tc>
        <w:tc>
          <w:tcPr>
            <w:tcW w:w="6946" w:type="dxa"/>
          </w:tcPr>
          <w:p w:rsidR="00365BA2" w:rsidRPr="00365BA2" w:rsidRDefault="00365BA2" w:rsidP="00196B9C">
            <w:pPr>
              <w:widowControl w:val="0"/>
              <w:spacing w:after="0" w:line="240" w:lineRule="auto"/>
              <w:jc w:val="both"/>
            </w:pPr>
            <w:r w:rsidRPr="00365BA2">
              <w:t xml:space="preserve">Применение математических знаний, представлений методов информатики для решения учебных задач, начальный опыт применения математических знаний и </w:t>
            </w:r>
            <w:proofErr w:type="spellStart"/>
            <w:r w:rsidRPr="00365BA2">
              <w:t>информатических</w:t>
            </w:r>
            <w:proofErr w:type="spellEnd"/>
            <w:r w:rsidRPr="00365BA2">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Классификация, Представление причинно-следственных и временных связей. Работа с простыми геометрическими объектами в интерактивной среде компьютера: построение, измерение, сравнение геометрических объектов. </w:t>
            </w:r>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t>Окружающий мир</w:t>
            </w:r>
          </w:p>
        </w:tc>
        <w:tc>
          <w:tcPr>
            <w:tcW w:w="6946" w:type="dxa"/>
          </w:tcPr>
          <w:p w:rsidR="00365BA2" w:rsidRPr="00365BA2" w:rsidRDefault="00365BA2" w:rsidP="00196B9C">
            <w:pPr>
              <w:widowControl w:val="0"/>
              <w:spacing w:after="0" w:line="240" w:lineRule="auto"/>
              <w:jc w:val="both"/>
            </w:pPr>
            <w:r w:rsidRPr="00365BA2">
              <w:t xml:space="preserve">Фиксация информации о внешнем мире и о себе с использованием инструментов ИКТ. Планирование, осуществление несложных наблюдений, проведение опытов с помощью инструментов ИКТ. Поиск дополнительной информации для решения учебных и самостоятельных познавательных задач, в том числе и в контролируемом Интернете. Создание информационных объектов в качестве отчета о проведенных исследованиях.  </w:t>
            </w:r>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t>Технология</w:t>
            </w:r>
          </w:p>
        </w:tc>
        <w:tc>
          <w:tcPr>
            <w:tcW w:w="6946" w:type="dxa"/>
          </w:tcPr>
          <w:p w:rsidR="00365BA2" w:rsidRPr="00365BA2" w:rsidRDefault="00365BA2" w:rsidP="00196B9C">
            <w:pPr>
              <w:widowControl w:val="0"/>
              <w:spacing w:after="0" w:line="240" w:lineRule="auto"/>
              <w:jc w:val="both"/>
            </w:pPr>
            <w:r w:rsidRPr="00365BA2">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tc>
      </w:tr>
      <w:tr w:rsidR="00365BA2" w:rsidRPr="00365BA2" w:rsidTr="00196B9C">
        <w:trPr>
          <w:jc w:val="center"/>
        </w:trPr>
        <w:tc>
          <w:tcPr>
            <w:tcW w:w="3794" w:type="dxa"/>
          </w:tcPr>
          <w:p w:rsidR="00365BA2" w:rsidRPr="00365BA2" w:rsidRDefault="00365BA2" w:rsidP="00196B9C">
            <w:pPr>
              <w:widowControl w:val="0"/>
              <w:spacing w:after="0" w:line="240" w:lineRule="auto"/>
            </w:pPr>
            <w:r w:rsidRPr="00365BA2">
              <w:t>Искусство</w:t>
            </w:r>
          </w:p>
        </w:tc>
        <w:tc>
          <w:tcPr>
            <w:tcW w:w="6946" w:type="dxa"/>
          </w:tcPr>
          <w:p w:rsidR="00365BA2" w:rsidRPr="00365BA2" w:rsidRDefault="00365BA2" w:rsidP="00196B9C">
            <w:pPr>
              <w:widowControl w:val="0"/>
              <w:spacing w:after="0" w:line="240" w:lineRule="auto"/>
              <w:jc w:val="both"/>
            </w:pPr>
            <w:r w:rsidRPr="00365BA2">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p>
        </w:tc>
      </w:tr>
    </w:tbl>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rPr>
          <w:color w:val="000000"/>
          <w:spacing w:val="-1"/>
        </w:rPr>
      </w:pPr>
    </w:p>
    <w:p w:rsidR="00365BA2" w:rsidRPr="00365BA2" w:rsidRDefault="00365BA2" w:rsidP="00365BA2">
      <w:pPr>
        <w:widowControl w:val="0"/>
        <w:spacing w:after="0" w:line="240" w:lineRule="auto"/>
        <w:ind w:firstLine="284"/>
        <w:jc w:val="center"/>
        <w:rPr>
          <w:b/>
        </w:rPr>
      </w:pPr>
      <w:r w:rsidRPr="00365BA2">
        <w:rPr>
          <w:b/>
        </w:rPr>
        <w:t>Подпрограмма   «</w:t>
      </w:r>
      <w:proofErr w:type="spellStart"/>
      <w:r w:rsidRPr="00365BA2">
        <w:rPr>
          <w:b/>
        </w:rPr>
        <w:t>ФормированиеИКТ-компетентности</w:t>
      </w:r>
      <w:proofErr w:type="spellEnd"/>
      <w:r w:rsidRPr="00365BA2">
        <w:rPr>
          <w:b/>
        </w:rPr>
        <w:t xml:space="preserve"> у учащихся»</w:t>
      </w:r>
    </w:p>
    <w:p w:rsidR="00365BA2" w:rsidRPr="00365BA2" w:rsidRDefault="00365BA2" w:rsidP="00365BA2">
      <w:pPr>
        <w:widowControl w:val="0"/>
        <w:shd w:val="clear" w:color="auto" w:fill="FFFFFF"/>
        <w:tabs>
          <w:tab w:val="left" w:pos="619"/>
        </w:tabs>
        <w:autoSpaceDE w:val="0"/>
        <w:autoSpaceDN w:val="0"/>
        <w:adjustRightInd w:val="0"/>
        <w:spacing w:after="0" w:line="240" w:lineRule="auto"/>
        <w:ind w:firstLine="284"/>
        <w:rPr>
          <w:color w:val="000000"/>
          <w:spacing w:val="-1"/>
        </w:rPr>
      </w:pPr>
    </w:p>
    <w:tbl>
      <w:tblPr>
        <w:tblStyle w:val="aa"/>
        <w:tblW w:w="10632" w:type="dxa"/>
        <w:tblLook w:val="04A0"/>
      </w:tblPr>
      <w:tblGrid>
        <w:gridCol w:w="7088"/>
        <w:gridCol w:w="3544"/>
      </w:tblGrid>
      <w:tr w:rsidR="00365BA2" w:rsidRPr="00365BA2" w:rsidTr="00D86EE5">
        <w:tc>
          <w:tcPr>
            <w:tcW w:w="7088"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Содержание деятельности учащихся на уроках</w:t>
            </w:r>
          </w:p>
        </w:tc>
        <w:tc>
          <w:tcPr>
            <w:tcW w:w="3544" w:type="dxa"/>
          </w:tcPr>
          <w:p w:rsidR="00365BA2" w:rsidRPr="00365BA2" w:rsidRDefault="00365BA2" w:rsidP="00196B9C">
            <w:pPr>
              <w:widowControl w:val="0"/>
              <w:jc w:val="center"/>
              <w:rPr>
                <w:rFonts w:ascii="Times New Roman" w:hAnsi="Times New Roman" w:cs="Times New Roman"/>
                <w:b/>
                <w:sz w:val="24"/>
                <w:szCs w:val="24"/>
              </w:rPr>
            </w:pPr>
            <w:r w:rsidRPr="00365BA2">
              <w:rPr>
                <w:rFonts w:ascii="Times New Roman" w:hAnsi="Times New Roman" w:cs="Times New Roman"/>
                <w:b/>
                <w:sz w:val="24"/>
                <w:szCs w:val="24"/>
              </w:rPr>
              <w:t>Диагностический инструментарий для оценки ИК</w:t>
            </w:r>
            <w:proofErr w:type="gramStart"/>
            <w:r w:rsidRPr="00365BA2">
              <w:rPr>
                <w:rFonts w:ascii="Times New Roman" w:hAnsi="Times New Roman" w:cs="Times New Roman"/>
                <w:b/>
                <w:sz w:val="24"/>
                <w:szCs w:val="24"/>
              </w:rPr>
              <w:t>Т-</w:t>
            </w:r>
            <w:proofErr w:type="gramEnd"/>
            <w:r w:rsidRPr="00365BA2">
              <w:rPr>
                <w:rFonts w:ascii="Times New Roman" w:hAnsi="Times New Roman" w:cs="Times New Roman"/>
                <w:b/>
                <w:sz w:val="24"/>
                <w:szCs w:val="24"/>
              </w:rPr>
              <w:t xml:space="preserve"> компетентности</w:t>
            </w:r>
          </w:p>
        </w:tc>
      </w:tr>
      <w:tr w:rsidR="00365BA2" w:rsidRPr="00365BA2" w:rsidTr="00D86EE5">
        <w:tc>
          <w:tcPr>
            <w:tcW w:w="7088" w:type="dxa"/>
          </w:tcPr>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w:t>
            </w:r>
            <w:r w:rsidRPr="00365BA2">
              <w:rPr>
                <w:rFonts w:ascii="Times New Roman" w:hAnsi="Times New Roman" w:cs="Times New Roman"/>
                <w:sz w:val="24"/>
                <w:szCs w:val="24"/>
              </w:rPr>
              <w:lastRenderedPageBreak/>
              <w:t>компенсирующие физические упражнения (мини-зарядку);</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-организовать систему папок для хранения собственной информации в компьютере.</w:t>
            </w:r>
          </w:p>
        </w:tc>
        <w:tc>
          <w:tcPr>
            <w:tcW w:w="3544" w:type="dxa"/>
          </w:tcPr>
          <w:p w:rsidR="00365BA2" w:rsidRPr="00365BA2" w:rsidRDefault="00365BA2" w:rsidP="00196B9C">
            <w:pPr>
              <w:pStyle w:val="ae"/>
              <w:widowControl w:val="0"/>
              <w:shd w:val="clear" w:color="auto" w:fill="FFFFFF"/>
              <w:spacing w:before="0" w:beforeAutospacing="0" w:after="0" w:afterAutospacing="0"/>
              <w:jc w:val="both"/>
              <w:rPr>
                <w:rFonts w:ascii="Times New Roman" w:hAnsi="Times New Roman" w:cs="Times New Roman"/>
                <w:color w:val="000000"/>
              </w:rPr>
            </w:pPr>
            <w:r w:rsidRPr="00365BA2">
              <w:rPr>
                <w:rFonts w:ascii="Times New Roman" w:hAnsi="Times New Roman" w:cs="Times New Roman"/>
                <w:color w:val="000000"/>
              </w:rPr>
              <w:lastRenderedPageBreak/>
              <w:t>1.Тест</w:t>
            </w:r>
            <w:r w:rsidR="00196B9C">
              <w:rPr>
                <w:rFonts w:ascii="Times New Roman" w:hAnsi="Times New Roman" w:cs="Times New Roman"/>
                <w:color w:val="000000"/>
              </w:rPr>
              <w:t xml:space="preserve"> </w:t>
            </w:r>
            <w:r w:rsidRPr="00365BA2">
              <w:rPr>
                <w:rFonts w:ascii="Times New Roman" w:hAnsi="Times New Roman" w:cs="Times New Roman"/>
                <w:color w:val="000000"/>
              </w:rPr>
              <w:t>(уровень выше базового, базовый, ниже базового);</w:t>
            </w:r>
          </w:p>
          <w:p w:rsidR="00365BA2" w:rsidRPr="00365BA2" w:rsidRDefault="00365BA2" w:rsidP="00196B9C">
            <w:pPr>
              <w:pStyle w:val="ae"/>
              <w:widowControl w:val="0"/>
              <w:shd w:val="clear" w:color="auto" w:fill="FFFFFF"/>
              <w:spacing w:before="0" w:beforeAutospacing="0" w:after="0" w:afterAutospacing="0"/>
              <w:jc w:val="both"/>
              <w:rPr>
                <w:rFonts w:ascii="Times New Roman" w:hAnsi="Times New Roman" w:cs="Times New Roman"/>
                <w:color w:val="000000"/>
              </w:rPr>
            </w:pPr>
          </w:p>
        </w:tc>
      </w:tr>
      <w:tr w:rsidR="00365BA2" w:rsidRPr="00365BA2" w:rsidTr="00D86EE5">
        <w:tc>
          <w:tcPr>
            <w:tcW w:w="7088" w:type="dxa"/>
          </w:tcPr>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lastRenderedPageBreak/>
              <w:t>-вводить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-владеть компьютерным письмом на русском языке;</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-рисовать изображение на графическом планшете;</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-сканировать рисунки, тексты;</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-использовать программу распознавания сканированного текста на русском языке.</w:t>
            </w:r>
          </w:p>
        </w:tc>
        <w:tc>
          <w:tcPr>
            <w:tcW w:w="3544" w:type="dxa"/>
          </w:tcPr>
          <w:p w:rsidR="00365BA2" w:rsidRPr="00365BA2" w:rsidRDefault="00365BA2" w:rsidP="00196B9C">
            <w:pPr>
              <w:pStyle w:val="ae"/>
              <w:widowControl w:val="0"/>
              <w:shd w:val="clear" w:color="auto" w:fill="FFFFFF"/>
              <w:spacing w:before="0" w:beforeAutospacing="0" w:after="0" w:afterAutospacing="0"/>
              <w:jc w:val="both"/>
              <w:rPr>
                <w:rFonts w:ascii="Times New Roman" w:hAnsi="Times New Roman" w:cs="Times New Roman"/>
                <w:color w:val="000000"/>
              </w:rPr>
            </w:pPr>
            <w:r w:rsidRPr="00365BA2">
              <w:rPr>
                <w:rFonts w:ascii="Times New Roman" w:hAnsi="Times New Roman" w:cs="Times New Roman"/>
                <w:color w:val="000000"/>
              </w:rPr>
              <w:t>1.Тест</w:t>
            </w:r>
            <w:r w:rsidR="00196B9C">
              <w:rPr>
                <w:rFonts w:ascii="Times New Roman" w:hAnsi="Times New Roman" w:cs="Times New Roman"/>
                <w:color w:val="000000"/>
              </w:rPr>
              <w:t xml:space="preserve"> </w:t>
            </w:r>
            <w:r w:rsidRPr="00365BA2">
              <w:rPr>
                <w:rFonts w:ascii="Times New Roman" w:hAnsi="Times New Roman" w:cs="Times New Roman"/>
                <w:color w:val="000000"/>
              </w:rPr>
              <w:t>(уровень выше базового, базовый, ниже базового);</w:t>
            </w:r>
          </w:p>
          <w:p w:rsidR="00365BA2" w:rsidRPr="00365BA2" w:rsidRDefault="00365BA2" w:rsidP="00196B9C">
            <w:pPr>
              <w:widowControl w:val="0"/>
              <w:rPr>
                <w:rFonts w:ascii="Times New Roman" w:hAnsi="Times New Roman" w:cs="Times New Roman"/>
                <w:b/>
                <w:sz w:val="24"/>
                <w:szCs w:val="24"/>
              </w:rPr>
            </w:pPr>
          </w:p>
        </w:tc>
      </w:tr>
      <w:tr w:rsidR="00365BA2" w:rsidRPr="00365BA2" w:rsidTr="00D86EE5">
        <w:tc>
          <w:tcPr>
            <w:tcW w:w="7088" w:type="dxa"/>
          </w:tcPr>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365BA2">
              <w:rPr>
                <w:rFonts w:ascii="Times New Roman" w:hAnsi="Times New Roman" w:cs="Times New Roman"/>
                <w:sz w:val="24"/>
                <w:szCs w:val="24"/>
              </w:rPr>
              <w:t>флэшкарты</w:t>
            </w:r>
            <w:proofErr w:type="spellEnd"/>
            <w:r w:rsidRPr="00365BA2">
              <w:rPr>
                <w:rFonts w:ascii="Times New Roman" w:hAnsi="Times New Roman" w:cs="Times New Roman"/>
                <w:sz w:val="24"/>
                <w:szCs w:val="24"/>
              </w:rPr>
              <w:t>);</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 xml:space="preserve">-собирать числовые данные в </w:t>
            </w:r>
            <w:proofErr w:type="spellStart"/>
            <w:proofErr w:type="gramStart"/>
            <w:r w:rsidRPr="00365BA2">
              <w:rPr>
                <w:rFonts w:ascii="Times New Roman" w:hAnsi="Times New Roman" w:cs="Times New Roman"/>
                <w:sz w:val="24"/>
                <w:szCs w:val="24"/>
              </w:rPr>
              <w:t>естественно-научных</w:t>
            </w:r>
            <w:proofErr w:type="spellEnd"/>
            <w:proofErr w:type="gramEnd"/>
            <w:r w:rsidRPr="00365BA2">
              <w:rPr>
                <w:rFonts w:ascii="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-заполнять учебные базы данных;</w:t>
            </w:r>
          </w:p>
        </w:tc>
        <w:tc>
          <w:tcPr>
            <w:tcW w:w="3544" w:type="dxa"/>
          </w:tcPr>
          <w:p w:rsidR="00365BA2" w:rsidRPr="00365BA2" w:rsidRDefault="00365BA2" w:rsidP="00196B9C">
            <w:pPr>
              <w:pStyle w:val="ae"/>
              <w:widowControl w:val="0"/>
              <w:shd w:val="clear" w:color="auto" w:fill="FFFFFF"/>
              <w:spacing w:before="0" w:beforeAutospacing="0" w:after="0" w:afterAutospacing="0"/>
              <w:jc w:val="both"/>
              <w:rPr>
                <w:rFonts w:ascii="Times New Roman" w:hAnsi="Times New Roman" w:cs="Times New Roman"/>
                <w:color w:val="000000"/>
              </w:rPr>
            </w:pPr>
            <w:r w:rsidRPr="00365BA2">
              <w:rPr>
                <w:rFonts w:ascii="Times New Roman" w:hAnsi="Times New Roman" w:cs="Times New Roman"/>
                <w:color w:val="000000"/>
              </w:rPr>
              <w:t>1.Тес</w:t>
            </w:r>
            <w:proofErr w:type="gramStart"/>
            <w:r w:rsidRPr="00365BA2">
              <w:rPr>
                <w:rFonts w:ascii="Times New Roman" w:hAnsi="Times New Roman" w:cs="Times New Roman"/>
                <w:color w:val="000000"/>
              </w:rPr>
              <w:t>т(</w:t>
            </w:r>
            <w:proofErr w:type="gramEnd"/>
            <w:r w:rsidRPr="00365BA2">
              <w:rPr>
                <w:rFonts w:ascii="Times New Roman" w:hAnsi="Times New Roman" w:cs="Times New Roman"/>
                <w:color w:val="000000"/>
              </w:rPr>
              <w:t>уровень выше базового, базовый, ниже базового);</w:t>
            </w:r>
          </w:p>
          <w:p w:rsidR="00365BA2" w:rsidRPr="00365BA2" w:rsidRDefault="00365BA2" w:rsidP="00196B9C">
            <w:pPr>
              <w:widowControl w:val="0"/>
              <w:rPr>
                <w:rFonts w:ascii="Times New Roman" w:hAnsi="Times New Roman" w:cs="Times New Roman"/>
                <w:b/>
                <w:sz w:val="24"/>
                <w:szCs w:val="24"/>
              </w:rPr>
            </w:pPr>
          </w:p>
        </w:tc>
      </w:tr>
      <w:tr w:rsidR="00365BA2" w:rsidRPr="00365BA2" w:rsidTr="00D86EE5">
        <w:tc>
          <w:tcPr>
            <w:tcW w:w="7088" w:type="dxa"/>
          </w:tcPr>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-создавать текстовые сообщения с использования средств ИКТ: редактировать, оформлять и сохранять их;</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 xml:space="preserve">-создавать сообщения в </w:t>
            </w:r>
            <w:proofErr w:type="spellStart"/>
            <w:r w:rsidRPr="00365BA2">
              <w:rPr>
                <w:rFonts w:ascii="Times New Roman" w:hAnsi="Times New Roman" w:cs="Times New Roman"/>
                <w:sz w:val="24"/>
                <w:szCs w:val="24"/>
              </w:rPr>
              <w:t>видеауди</w:t>
            </w:r>
            <w:proofErr w:type="gramStart"/>
            <w:r w:rsidRPr="00365BA2">
              <w:rPr>
                <w:rFonts w:ascii="Times New Roman" w:hAnsi="Times New Roman" w:cs="Times New Roman"/>
                <w:sz w:val="24"/>
                <w:szCs w:val="24"/>
              </w:rPr>
              <w:t>о</w:t>
            </w:r>
            <w:proofErr w:type="spellEnd"/>
            <w:r w:rsidRPr="00365BA2">
              <w:rPr>
                <w:rFonts w:ascii="Times New Roman" w:hAnsi="Times New Roman" w:cs="Times New Roman"/>
                <w:sz w:val="24"/>
                <w:szCs w:val="24"/>
              </w:rPr>
              <w:t>-</w:t>
            </w:r>
            <w:proofErr w:type="gramEnd"/>
            <w:r w:rsidRPr="00365BA2">
              <w:rPr>
                <w:rFonts w:ascii="Times New Roman" w:hAnsi="Times New Roman" w:cs="Times New Roman"/>
                <w:sz w:val="24"/>
                <w:szCs w:val="24"/>
              </w:rPr>
              <w:t xml:space="preserve"> и видеофрагментов или цепочки экранов с использованием иллюстраций, видеоизображения, звука, текста;</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-создавать диаграммы, планы территории;</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365BA2" w:rsidRPr="00365BA2" w:rsidRDefault="00365BA2" w:rsidP="00196B9C">
            <w:pPr>
              <w:widowControl w:val="0"/>
              <w:rPr>
                <w:rFonts w:ascii="Times New Roman" w:hAnsi="Times New Roman" w:cs="Times New Roman"/>
                <w:b/>
                <w:sz w:val="24"/>
                <w:szCs w:val="24"/>
              </w:rPr>
            </w:pPr>
            <w:r w:rsidRPr="00365BA2">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544" w:type="dxa"/>
          </w:tcPr>
          <w:p w:rsidR="00365BA2" w:rsidRPr="00365BA2" w:rsidRDefault="00365BA2" w:rsidP="00196B9C">
            <w:pPr>
              <w:pStyle w:val="ae"/>
              <w:widowControl w:val="0"/>
              <w:shd w:val="clear" w:color="auto" w:fill="FFFFFF"/>
              <w:spacing w:before="0" w:beforeAutospacing="0" w:after="0" w:afterAutospacing="0"/>
              <w:jc w:val="both"/>
              <w:rPr>
                <w:rFonts w:ascii="Times New Roman" w:hAnsi="Times New Roman" w:cs="Times New Roman"/>
                <w:color w:val="000000"/>
              </w:rPr>
            </w:pPr>
            <w:r w:rsidRPr="00365BA2">
              <w:rPr>
                <w:rFonts w:ascii="Times New Roman" w:hAnsi="Times New Roman" w:cs="Times New Roman"/>
                <w:color w:val="000000"/>
              </w:rPr>
              <w:t>1.Тест</w:t>
            </w:r>
            <w:r w:rsidR="00196B9C">
              <w:rPr>
                <w:rFonts w:ascii="Times New Roman" w:hAnsi="Times New Roman" w:cs="Times New Roman"/>
                <w:color w:val="000000"/>
              </w:rPr>
              <w:t xml:space="preserve"> </w:t>
            </w:r>
            <w:r w:rsidRPr="00365BA2">
              <w:rPr>
                <w:rFonts w:ascii="Times New Roman" w:hAnsi="Times New Roman" w:cs="Times New Roman"/>
                <w:color w:val="000000"/>
              </w:rPr>
              <w:t>(уровень выше базового, базовый, ниже базового);</w:t>
            </w:r>
          </w:p>
          <w:p w:rsidR="00365BA2" w:rsidRPr="00365BA2" w:rsidRDefault="00365BA2" w:rsidP="00196B9C">
            <w:pPr>
              <w:widowControl w:val="0"/>
              <w:rPr>
                <w:rFonts w:ascii="Times New Roman" w:hAnsi="Times New Roman" w:cs="Times New Roman"/>
                <w:b/>
                <w:sz w:val="24"/>
                <w:szCs w:val="24"/>
              </w:rPr>
            </w:pPr>
          </w:p>
        </w:tc>
      </w:tr>
      <w:tr w:rsidR="00365BA2" w:rsidRPr="00365BA2" w:rsidTr="00D86EE5">
        <w:tc>
          <w:tcPr>
            <w:tcW w:w="7088" w:type="dxa"/>
          </w:tcPr>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 xml:space="preserve">-создавать движущиеся модели и управлять мим в </w:t>
            </w:r>
            <w:proofErr w:type="spellStart"/>
            <w:r w:rsidRPr="00365BA2">
              <w:rPr>
                <w:rFonts w:ascii="Times New Roman" w:hAnsi="Times New Roman" w:cs="Times New Roman"/>
                <w:sz w:val="24"/>
                <w:szCs w:val="24"/>
              </w:rPr>
              <w:t>компьютерно</w:t>
            </w:r>
            <w:proofErr w:type="spellEnd"/>
            <w:r w:rsidRPr="00365BA2">
              <w:rPr>
                <w:rFonts w:ascii="Times New Roman" w:hAnsi="Times New Roman" w:cs="Times New Roman"/>
                <w:sz w:val="24"/>
                <w:szCs w:val="24"/>
              </w:rPr>
              <w:t xml:space="preserve"> </w:t>
            </w:r>
            <w:r w:rsidRPr="00365BA2">
              <w:rPr>
                <w:rFonts w:ascii="Times New Roman" w:hAnsi="Times New Roman" w:cs="Times New Roman"/>
                <w:sz w:val="24"/>
                <w:szCs w:val="24"/>
              </w:rPr>
              <w:lastRenderedPageBreak/>
              <w:t>управляемых средах;</w:t>
            </w:r>
          </w:p>
          <w:p w:rsidR="00365BA2" w:rsidRPr="00365BA2" w:rsidRDefault="00365BA2" w:rsidP="00196B9C">
            <w:pPr>
              <w:widowControl w:val="0"/>
              <w:tabs>
                <w:tab w:val="left" w:pos="0"/>
              </w:tabs>
              <w:autoSpaceDE w:val="0"/>
              <w:autoSpaceDN w:val="0"/>
              <w:adjustRightInd w:val="0"/>
              <w:jc w:val="both"/>
              <w:rPr>
                <w:rFonts w:ascii="Times New Roman" w:hAnsi="Times New Roman" w:cs="Times New Roman"/>
                <w:sz w:val="24"/>
                <w:szCs w:val="24"/>
              </w:rPr>
            </w:pPr>
            <w:r w:rsidRPr="00365BA2">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65BA2" w:rsidRPr="00365BA2" w:rsidRDefault="00365BA2" w:rsidP="00196B9C">
            <w:pPr>
              <w:widowControl w:val="0"/>
              <w:rPr>
                <w:rFonts w:ascii="Times New Roman" w:hAnsi="Times New Roman" w:cs="Times New Roman"/>
                <w:sz w:val="24"/>
                <w:szCs w:val="24"/>
              </w:rPr>
            </w:pPr>
            <w:r w:rsidRPr="00365BA2">
              <w:rPr>
                <w:rFonts w:ascii="Times New Roman" w:hAnsi="Times New Roman" w:cs="Times New Roman"/>
                <w:sz w:val="24"/>
                <w:szCs w:val="24"/>
              </w:rPr>
              <w:t>-планировать несложные исследования объектов.</w:t>
            </w:r>
          </w:p>
        </w:tc>
        <w:tc>
          <w:tcPr>
            <w:tcW w:w="3544" w:type="dxa"/>
          </w:tcPr>
          <w:p w:rsidR="00365BA2" w:rsidRPr="00365BA2" w:rsidRDefault="00365BA2" w:rsidP="00196B9C">
            <w:pPr>
              <w:pStyle w:val="ae"/>
              <w:widowControl w:val="0"/>
              <w:shd w:val="clear" w:color="auto" w:fill="FFFFFF"/>
              <w:spacing w:before="0" w:beforeAutospacing="0" w:after="0" w:afterAutospacing="0"/>
              <w:jc w:val="both"/>
              <w:rPr>
                <w:rFonts w:ascii="Times New Roman" w:hAnsi="Times New Roman" w:cs="Times New Roman"/>
                <w:color w:val="000000"/>
              </w:rPr>
            </w:pPr>
            <w:r w:rsidRPr="00365BA2">
              <w:rPr>
                <w:rFonts w:ascii="Times New Roman" w:hAnsi="Times New Roman" w:cs="Times New Roman"/>
                <w:color w:val="000000"/>
              </w:rPr>
              <w:lastRenderedPageBreak/>
              <w:t>1.Тест</w:t>
            </w:r>
            <w:r w:rsidR="00196B9C">
              <w:rPr>
                <w:rFonts w:ascii="Times New Roman" w:hAnsi="Times New Roman" w:cs="Times New Roman"/>
                <w:color w:val="000000"/>
              </w:rPr>
              <w:t xml:space="preserve"> </w:t>
            </w:r>
            <w:r w:rsidRPr="00365BA2">
              <w:rPr>
                <w:rFonts w:ascii="Times New Roman" w:hAnsi="Times New Roman" w:cs="Times New Roman"/>
                <w:color w:val="000000"/>
              </w:rPr>
              <w:t xml:space="preserve">(уровень выше базового, </w:t>
            </w:r>
            <w:r w:rsidRPr="00365BA2">
              <w:rPr>
                <w:rFonts w:ascii="Times New Roman" w:hAnsi="Times New Roman" w:cs="Times New Roman"/>
                <w:color w:val="000000"/>
              </w:rPr>
              <w:lastRenderedPageBreak/>
              <w:t>базовый, ниже базового);</w:t>
            </w:r>
          </w:p>
          <w:p w:rsidR="00365BA2" w:rsidRPr="00365BA2" w:rsidRDefault="00365BA2" w:rsidP="00196B9C">
            <w:pPr>
              <w:widowControl w:val="0"/>
              <w:rPr>
                <w:rFonts w:ascii="Times New Roman" w:hAnsi="Times New Roman" w:cs="Times New Roman"/>
                <w:b/>
                <w:sz w:val="24"/>
                <w:szCs w:val="24"/>
              </w:rPr>
            </w:pPr>
          </w:p>
        </w:tc>
      </w:tr>
    </w:tbl>
    <w:p w:rsidR="00365BA2" w:rsidRPr="00365BA2" w:rsidRDefault="00365BA2" w:rsidP="00365BA2">
      <w:pPr>
        <w:widowControl w:val="0"/>
        <w:spacing w:after="0" w:line="240" w:lineRule="auto"/>
        <w:ind w:firstLine="284"/>
        <w:jc w:val="center"/>
        <w:rPr>
          <w:b/>
        </w:rPr>
      </w:pPr>
      <w:bookmarkStart w:id="4" w:name="_GoBack"/>
      <w:bookmarkEnd w:id="4"/>
    </w:p>
    <w:p w:rsidR="00614B2F" w:rsidRDefault="00614B2F" w:rsidP="00365BA2">
      <w:pPr>
        <w:widowControl w:val="0"/>
        <w:spacing w:after="0" w:line="240" w:lineRule="auto"/>
        <w:ind w:firstLine="284"/>
        <w:rPr>
          <w:szCs w:val="24"/>
        </w:rPr>
      </w:pPr>
    </w:p>
    <w:p w:rsidR="00503F12" w:rsidRDefault="00503F12" w:rsidP="00365BA2">
      <w:pPr>
        <w:widowControl w:val="0"/>
        <w:spacing w:after="0" w:line="240" w:lineRule="auto"/>
        <w:ind w:firstLine="284"/>
        <w:rPr>
          <w:szCs w:val="24"/>
        </w:rPr>
      </w:pPr>
    </w:p>
    <w:p w:rsidR="00503F12" w:rsidRDefault="00503F12" w:rsidP="00365BA2">
      <w:pPr>
        <w:widowControl w:val="0"/>
        <w:spacing w:after="0" w:line="240" w:lineRule="auto"/>
        <w:ind w:firstLine="284"/>
        <w:rPr>
          <w:szCs w:val="24"/>
        </w:rPr>
      </w:pPr>
      <w:r>
        <w:rPr>
          <w:szCs w:val="24"/>
        </w:rPr>
        <w:t xml:space="preserve">2.2 </w:t>
      </w:r>
      <w:r w:rsidRPr="00503F12">
        <w:rPr>
          <w:b/>
          <w:szCs w:val="24"/>
        </w:rPr>
        <w:t xml:space="preserve"> </w:t>
      </w:r>
      <w:r w:rsidRPr="00590FD0">
        <w:rPr>
          <w:b/>
          <w:szCs w:val="24"/>
        </w:rPr>
        <w:t>Программы отдельных учебных предметов, курсов и курсов внеурочной деятельности</w:t>
      </w:r>
    </w:p>
    <w:p w:rsidR="00503F12" w:rsidRDefault="00503F12" w:rsidP="00365BA2">
      <w:pPr>
        <w:widowControl w:val="0"/>
        <w:spacing w:after="0" w:line="240" w:lineRule="auto"/>
        <w:ind w:firstLine="284"/>
        <w:rPr>
          <w:szCs w:val="24"/>
        </w:rPr>
      </w:pPr>
    </w:p>
    <w:p w:rsidR="00A70546" w:rsidRPr="000324BA" w:rsidRDefault="00A70546" w:rsidP="00A70546">
      <w:pPr>
        <w:spacing w:after="0" w:line="240" w:lineRule="auto"/>
        <w:ind w:firstLine="708"/>
        <w:rPr>
          <w:szCs w:val="24"/>
        </w:rPr>
      </w:pPr>
      <w:proofErr w:type="gramStart"/>
      <w:r w:rsidRPr="000324BA">
        <w:rPr>
          <w:szCs w:val="24"/>
        </w:rPr>
        <w:t>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roofErr w:type="gramEnd"/>
    </w:p>
    <w:p w:rsidR="00A70546" w:rsidRPr="000324BA" w:rsidRDefault="00A70546" w:rsidP="00A70546">
      <w:pPr>
        <w:spacing w:after="0" w:line="240" w:lineRule="auto"/>
        <w:rPr>
          <w:b/>
          <w:szCs w:val="24"/>
        </w:rPr>
      </w:pPr>
      <w:r w:rsidRPr="000324BA">
        <w:rPr>
          <w:b/>
          <w:szCs w:val="24"/>
        </w:rPr>
        <w:t>Рабочие программы отдельных учебных предметов содержат:</w:t>
      </w:r>
    </w:p>
    <w:p w:rsidR="00A70546" w:rsidRPr="000324BA" w:rsidRDefault="00A70546" w:rsidP="0098520E">
      <w:pPr>
        <w:numPr>
          <w:ilvl w:val="0"/>
          <w:numId w:val="87"/>
        </w:numPr>
        <w:spacing w:after="0" w:line="240" w:lineRule="auto"/>
        <w:rPr>
          <w:szCs w:val="24"/>
        </w:rPr>
      </w:pPr>
      <w:r w:rsidRPr="000324BA">
        <w:rPr>
          <w:szCs w:val="24"/>
        </w:rPr>
        <w:t xml:space="preserve">пояснительную записку, в которой конкретизируются общие цели начального общего образования с учетом специфики учебного предмета; </w:t>
      </w:r>
    </w:p>
    <w:p w:rsidR="00A70546" w:rsidRPr="000324BA" w:rsidRDefault="00A70546" w:rsidP="0098520E">
      <w:pPr>
        <w:numPr>
          <w:ilvl w:val="0"/>
          <w:numId w:val="87"/>
        </w:numPr>
        <w:spacing w:after="0" w:line="240" w:lineRule="auto"/>
        <w:rPr>
          <w:szCs w:val="24"/>
        </w:rPr>
      </w:pPr>
      <w:r w:rsidRPr="000324BA">
        <w:rPr>
          <w:szCs w:val="24"/>
        </w:rPr>
        <w:t xml:space="preserve">общую характеристику учебного предмета; </w:t>
      </w:r>
    </w:p>
    <w:p w:rsidR="00A70546" w:rsidRPr="000324BA" w:rsidRDefault="00A70546" w:rsidP="0098520E">
      <w:pPr>
        <w:numPr>
          <w:ilvl w:val="0"/>
          <w:numId w:val="87"/>
        </w:numPr>
        <w:spacing w:after="0" w:line="240" w:lineRule="auto"/>
        <w:rPr>
          <w:szCs w:val="24"/>
        </w:rPr>
      </w:pPr>
      <w:r w:rsidRPr="000324BA">
        <w:rPr>
          <w:szCs w:val="24"/>
        </w:rPr>
        <w:t xml:space="preserve">описание места учебного предмета в учебном плане; </w:t>
      </w:r>
    </w:p>
    <w:p w:rsidR="00A70546" w:rsidRPr="000324BA" w:rsidRDefault="00A70546" w:rsidP="0098520E">
      <w:pPr>
        <w:numPr>
          <w:ilvl w:val="0"/>
          <w:numId w:val="87"/>
        </w:numPr>
        <w:spacing w:after="0" w:line="240" w:lineRule="auto"/>
        <w:rPr>
          <w:szCs w:val="24"/>
        </w:rPr>
      </w:pPr>
      <w:r w:rsidRPr="000324BA">
        <w:rPr>
          <w:szCs w:val="24"/>
        </w:rPr>
        <w:t xml:space="preserve">описание ценностных ориентиров содержания учебного предмета; </w:t>
      </w:r>
    </w:p>
    <w:p w:rsidR="00A70546" w:rsidRPr="000324BA" w:rsidRDefault="00A70546" w:rsidP="0098520E">
      <w:pPr>
        <w:numPr>
          <w:ilvl w:val="0"/>
          <w:numId w:val="87"/>
        </w:numPr>
        <w:spacing w:after="0" w:line="240" w:lineRule="auto"/>
        <w:rPr>
          <w:szCs w:val="24"/>
        </w:rPr>
      </w:pPr>
      <w:r w:rsidRPr="000324BA">
        <w:rPr>
          <w:szCs w:val="24"/>
        </w:rPr>
        <w:t xml:space="preserve">личностные, </w:t>
      </w:r>
      <w:proofErr w:type="spellStart"/>
      <w:r w:rsidRPr="000324BA">
        <w:rPr>
          <w:szCs w:val="24"/>
        </w:rPr>
        <w:t>метапредметные</w:t>
      </w:r>
      <w:proofErr w:type="spellEnd"/>
      <w:r w:rsidRPr="000324BA">
        <w:rPr>
          <w:szCs w:val="24"/>
        </w:rPr>
        <w:t xml:space="preserve"> и предметные результаты освоения конкретного учебного предмета; </w:t>
      </w:r>
    </w:p>
    <w:p w:rsidR="00A70546" w:rsidRPr="000324BA" w:rsidRDefault="00A70546" w:rsidP="0098520E">
      <w:pPr>
        <w:numPr>
          <w:ilvl w:val="0"/>
          <w:numId w:val="87"/>
        </w:numPr>
        <w:spacing w:after="0" w:line="240" w:lineRule="auto"/>
        <w:rPr>
          <w:szCs w:val="24"/>
        </w:rPr>
      </w:pPr>
      <w:r w:rsidRPr="000324BA">
        <w:rPr>
          <w:szCs w:val="24"/>
        </w:rPr>
        <w:t xml:space="preserve">содержание учебного предмета; </w:t>
      </w:r>
    </w:p>
    <w:p w:rsidR="00A70546" w:rsidRPr="000324BA" w:rsidRDefault="00A70546" w:rsidP="0098520E">
      <w:pPr>
        <w:numPr>
          <w:ilvl w:val="0"/>
          <w:numId w:val="87"/>
        </w:numPr>
        <w:spacing w:after="0" w:line="240" w:lineRule="auto"/>
        <w:rPr>
          <w:szCs w:val="24"/>
        </w:rPr>
      </w:pPr>
      <w:r w:rsidRPr="000324BA">
        <w:rPr>
          <w:szCs w:val="24"/>
        </w:rPr>
        <w:t xml:space="preserve">примерное тематическое планирование с определением основных видов учебной деятельности обучающихся; </w:t>
      </w:r>
    </w:p>
    <w:p w:rsidR="00A70546" w:rsidRPr="000324BA" w:rsidRDefault="00A70546" w:rsidP="0098520E">
      <w:pPr>
        <w:numPr>
          <w:ilvl w:val="0"/>
          <w:numId w:val="87"/>
        </w:numPr>
        <w:spacing w:after="0" w:line="240" w:lineRule="auto"/>
        <w:rPr>
          <w:szCs w:val="24"/>
        </w:rPr>
      </w:pPr>
      <w:r w:rsidRPr="000324BA">
        <w:rPr>
          <w:szCs w:val="24"/>
        </w:rPr>
        <w:t xml:space="preserve">описание материально-технического обеспечения для преподавания учебного предмета. </w:t>
      </w:r>
    </w:p>
    <w:p w:rsidR="00A70546" w:rsidRPr="000324BA" w:rsidRDefault="00A70546" w:rsidP="00A70546">
      <w:pPr>
        <w:spacing w:after="0" w:line="240" w:lineRule="auto"/>
        <w:rPr>
          <w:b/>
          <w:bCs/>
          <w:szCs w:val="24"/>
        </w:rPr>
      </w:pPr>
    </w:p>
    <w:p w:rsidR="00A70546" w:rsidRPr="000324BA" w:rsidRDefault="00A70546" w:rsidP="00A70546">
      <w:pPr>
        <w:spacing w:after="0" w:line="240" w:lineRule="auto"/>
        <w:rPr>
          <w:b/>
          <w:bCs/>
          <w:szCs w:val="24"/>
        </w:rPr>
      </w:pPr>
      <w:r w:rsidRPr="000324BA">
        <w:rPr>
          <w:b/>
          <w:bCs/>
          <w:szCs w:val="24"/>
        </w:rPr>
        <w:t>Основное содержание учебных предметов на ступени начального общего образования:</w:t>
      </w:r>
    </w:p>
    <w:p w:rsidR="00A70546" w:rsidRPr="000324BA" w:rsidRDefault="00A70546" w:rsidP="00A70546">
      <w:pPr>
        <w:spacing w:after="0" w:line="240" w:lineRule="auto"/>
        <w:rPr>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 xml:space="preserve"> 2.2.1.  Русский язык</w:t>
      </w:r>
    </w:p>
    <w:p w:rsidR="00A70546" w:rsidRPr="000324BA" w:rsidRDefault="00A70546" w:rsidP="00A70546">
      <w:pPr>
        <w:autoSpaceDE w:val="0"/>
        <w:autoSpaceDN w:val="0"/>
        <w:adjustRightInd w:val="0"/>
        <w:spacing w:after="0" w:line="240" w:lineRule="auto"/>
        <w:ind w:left="360"/>
        <w:rPr>
          <w:b/>
          <w:bCs/>
          <w:i/>
          <w:iCs/>
          <w:szCs w:val="24"/>
        </w:rPr>
      </w:pPr>
    </w:p>
    <w:p w:rsidR="00A70546" w:rsidRPr="000324BA" w:rsidRDefault="00A70546" w:rsidP="00A70546">
      <w:pPr>
        <w:autoSpaceDE w:val="0"/>
        <w:autoSpaceDN w:val="0"/>
        <w:adjustRightInd w:val="0"/>
        <w:spacing w:after="0" w:line="240" w:lineRule="auto"/>
        <w:ind w:left="360"/>
        <w:rPr>
          <w:b/>
          <w:bCs/>
          <w:i/>
          <w:iCs/>
          <w:szCs w:val="24"/>
        </w:rPr>
      </w:pPr>
      <w:r w:rsidRPr="000324BA">
        <w:rPr>
          <w:b/>
          <w:bCs/>
          <w:i/>
          <w:iCs/>
          <w:szCs w:val="24"/>
        </w:rPr>
        <w:t>Виды речевой деятельности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Слушание. </w:t>
      </w:r>
      <w:r w:rsidRPr="000324BA">
        <w:rPr>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Говорение. </w:t>
      </w:r>
      <w:r w:rsidRPr="000324BA">
        <w:rPr>
          <w:szCs w:val="24"/>
        </w:rPr>
        <w:t>Выбор языковых сре</w:t>
      </w:r>
      <w:proofErr w:type="gramStart"/>
      <w:r w:rsidRPr="000324BA">
        <w:rPr>
          <w:szCs w:val="24"/>
        </w:rPr>
        <w:t>дств в с</w:t>
      </w:r>
      <w:proofErr w:type="gramEnd"/>
      <w:r w:rsidRPr="000324BA">
        <w:rPr>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Чтение. </w:t>
      </w:r>
      <w:r w:rsidRPr="000324BA">
        <w:rPr>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A70546" w:rsidRPr="000324BA" w:rsidRDefault="00A70546" w:rsidP="00A70546">
      <w:pPr>
        <w:autoSpaceDE w:val="0"/>
        <w:autoSpaceDN w:val="0"/>
        <w:adjustRightInd w:val="0"/>
        <w:spacing w:after="0" w:line="240" w:lineRule="auto"/>
        <w:ind w:left="360"/>
        <w:rPr>
          <w:i/>
          <w:iCs/>
          <w:szCs w:val="24"/>
        </w:rPr>
      </w:pPr>
    </w:p>
    <w:p w:rsidR="00A70546" w:rsidRPr="000324BA" w:rsidRDefault="00A70546" w:rsidP="00A70546">
      <w:pPr>
        <w:autoSpaceDE w:val="0"/>
        <w:autoSpaceDN w:val="0"/>
        <w:adjustRightInd w:val="0"/>
        <w:spacing w:after="0" w:line="240" w:lineRule="auto"/>
        <w:ind w:left="360"/>
        <w:jc w:val="both"/>
        <w:rPr>
          <w:b/>
          <w:szCs w:val="24"/>
        </w:rPr>
      </w:pPr>
      <w:r w:rsidRPr="000324BA">
        <w:rPr>
          <w:b/>
          <w:i/>
          <w:iCs/>
          <w:szCs w:val="24"/>
        </w:rPr>
        <w:t>Анализ и оценка содержания, языковых особенностей и структуры текста</w:t>
      </w:r>
      <w:r w:rsidRPr="000324BA">
        <w:rPr>
          <w:b/>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Письмо. </w:t>
      </w:r>
      <w:r w:rsidRPr="000324BA">
        <w:rPr>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w:t>
      </w:r>
      <w:proofErr w:type="gramStart"/>
      <w:r w:rsidRPr="000324BA">
        <w:rPr>
          <w:szCs w:val="24"/>
        </w:rPr>
        <w:t>небольших</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lastRenderedPageBreak/>
        <w:t>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Обучение грамоте</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Фонетика. </w:t>
      </w:r>
      <w:r w:rsidRPr="000324BA">
        <w:rPr>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Графика. </w:t>
      </w:r>
      <w:r w:rsidRPr="000324BA">
        <w:rPr>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324BA">
        <w:rPr>
          <w:b/>
          <w:bCs/>
          <w:i/>
          <w:iCs/>
          <w:szCs w:val="24"/>
        </w:rPr>
        <w:t xml:space="preserve">е, ё, </w:t>
      </w:r>
      <w:proofErr w:type="spellStart"/>
      <w:r w:rsidRPr="000324BA">
        <w:rPr>
          <w:b/>
          <w:bCs/>
          <w:i/>
          <w:iCs/>
          <w:szCs w:val="24"/>
        </w:rPr>
        <w:t>ю</w:t>
      </w:r>
      <w:proofErr w:type="spellEnd"/>
      <w:r w:rsidRPr="000324BA">
        <w:rPr>
          <w:b/>
          <w:bCs/>
          <w:i/>
          <w:iCs/>
          <w:szCs w:val="24"/>
        </w:rPr>
        <w:t xml:space="preserve">, я. </w:t>
      </w:r>
      <w:r w:rsidRPr="000324BA">
        <w:rPr>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Чтение. </w:t>
      </w:r>
      <w:r w:rsidRPr="000324BA">
        <w:rPr>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Письмо. </w:t>
      </w:r>
      <w:r w:rsidRPr="000324BA">
        <w:rPr>
          <w:iCs/>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0324BA">
        <w:rPr>
          <w:i/>
          <w:iCs/>
          <w:szCs w:val="24"/>
        </w:rPr>
        <w:t xml:space="preserve"> </w:t>
      </w:r>
      <w:r w:rsidRPr="000324BA">
        <w:rPr>
          <w:szCs w:val="24"/>
        </w:rPr>
        <w:t>Овладение начертанием письменных прописных (заглавных) и строчных букв. Письмо букв, буквосочетаний,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w:t>
      </w:r>
      <w:proofErr w:type="spellStart"/>
      <w:r w:rsidRPr="000324BA">
        <w:rPr>
          <w:szCs w:val="24"/>
        </w:rPr>
        <w:t>средств</w:t>
      </w:r>
      <w:proofErr w:type="gramStart"/>
      <w:r w:rsidRPr="000324BA">
        <w:rPr>
          <w:szCs w:val="24"/>
        </w:rPr>
        <w:t>:п</w:t>
      </w:r>
      <w:proofErr w:type="gramEnd"/>
      <w:r w:rsidRPr="000324BA">
        <w:rPr>
          <w:szCs w:val="24"/>
        </w:rPr>
        <w:t>робела</w:t>
      </w:r>
      <w:proofErr w:type="spellEnd"/>
      <w:r w:rsidRPr="000324BA">
        <w:rPr>
          <w:szCs w:val="24"/>
        </w:rPr>
        <w:t xml:space="preserve"> между словами, знака переноса.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Слово и предложение. </w:t>
      </w:r>
      <w:r w:rsidRPr="000324BA">
        <w:rPr>
          <w:szCs w:val="24"/>
        </w:rPr>
        <w:t xml:space="preserve">Восприятие слова как объекта изучения, материала для </w:t>
      </w:r>
      <w:proofErr w:type="spellStart"/>
      <w:r w:rsidRPr="000324BA">
        <w:rPr>
          <w:szCs w:val="24"/>
        </w:rPr>
        <w:t>нализа</w:t>
      </w:r>
      <w:proofErr w:type="spellEnd"/>
      <w:r w:rsidRPr="000324BA">
        <w:rPr>
          <w:szCs w:val="24"/>
        </w:rPr>
        <w:t>. Наблюдение над значением слова. Различение слова и предложения. Работа с предложением: выделение слов, изменение их порядка.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Орфография. </w:t>
      </w:r>
      <w:r w:rsidRPr="000324BA">
        <w:rPr>
          <w:szCs w:val="24"/>
        </w:rPr>
        <w:t>Знакомство с правилами правописания и их применение: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раздельное написание слов;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обозначение гласных после шипящих (</w:t>
      </w:r>
      <w:proofErr w:type="spellStart"/>
      <w:r w:rsidRPr="000324BA">
        <w:rPr>
          <w:b/>
          <w:bCs/>
          <w:i/>
          <w:iCs/>
          <w:szCs w:val="24"/>
        </w:rPr>
        <w:t>ча</w:t>
      </w:r>
      <w:proofErr w:type="spellEnd"/>
      <w:r w:rsidRPr="000324BA">
        <w:rPr>
          <w:b/>
          <w:bCs/>
          <w:i/>
          <w:iCs/>
          <w:szCs w:val="24"/>
        </w:rPr>
        <w:t xml:space="preserve"> </w:t>
      </w:r>
      <w:r w:rsidRPr="000324BA">
        <w:rPr>
          <w:b/>
          <w:bCs/>
          <w:szCs w:val="24"/>
        </w:rPr>
        <w:t xml:space="preserve">— </w:t>
      </w:r>
      <w:proofErr w:type="spellStart"/>
      <w:r w:rsidRPr="000324BA">
        <w:rPr>
          <w:b/>
          <w:bCs/>
          <w:i/>
          <w:iCs/>
          <w:szCs w:val="24"/>
        </w:rPr>
        <w:t>ща</w:t>
      </w:r>
      <w:proofErr w:type="spellEnd"/>
      <w:r w:rsidRPr="000324BA">
        <w:rPr>
          <w:b/>
          <w:bCs/>
          <w:szCs w:val="24"/>
        </w:rPr>
        <w:t xml:space="preserve">, </w:t>
      </w:r>
      <w:r w:rsidRPr="000324BA">
        <w:rPr>
          <w:b/>
          <w:bCs/>
          <w:i/>
          <w:iCs/>
          <w:szCs w:val="24"/>
        </w:rPr>
        <w:t xml:space="preserve">чу </w:t>
      </w:r>
      <w:proofErr w:type="gramStart"/>
      <w:r w:rsidRPr="000324BA">
        <w:rPr>
          <w:b/>
          <w:bCs/>
          <w:szCs w:val="24"/>
        </w:rPr>
        <w:t>—</w:t>
      </w:r>
      <w:proofErr w:type="spellStart"/>
      <w:r w:rsidRPr="000324BA">
        <w:rPr>
          <w:b/>
          <w:bCs/>
          <w:i/>
          <w:iCs/>
          <w:szCs w:val="24"/>
        </w:rPr>
        <w:t>щ</w:t>
      </w:r>
      <w:proofErr w:type="gramEnd"/>
      <w:r w:rsidRPr="000324BA">
        <w:rPr>
          <w:b/>
          <w:bCs/>
          <w:i/>
          <w:iCs/>
          <w:szCs w:val="24"/>
        </w:rPr>
        <w:t>у</w:t>
      </w:r>
      <w:proofErr w:type="spellEnd"/>
      <w:r w:rsidRPr="000324BA">
        <w:rPr>
          <w:b/>
          <w:bCs/>
          <w:szCs w:val="24"/>
        </w:rPr>
        <w:t xml:space="preserve">, </w:t>
      </w:r>
      <w:proofErr w:type="spellStart"/>
      <w:r w:rsidRPr="000324BA">
        <w:rPr>
          <w:b/>
          <w:bCs/>
          <w:i/>
          <w:iCs/>
          <w:szCs w:val="24"/>
        </w:rPr>
        <w:t>жи</w:t>
      </w:r>
      <w:proofErr w:type="spellEnd"/>
      <w:r w:rsidRPr="000324BA">
        <w:rPr>
          <w:b/>
          <w:bCs/>
          <w:i/>
          <w:iCs/>
          <w:szCs w:val="24"/>
        </w:rPr>
        <w:t xml:space="preserve"> </w:t>
      </w:r>
      <w:r w:rsidRPr="000324BA">
        <w:rPr>
          <w:b/>
          <w:bCs/>
          <w:szCs w:val="24"/>
        </w:rPr>
        <w:t xml:space="preserve">— </w:t>
      </w:r>
      <w:proofErr w:type="spellStart"/>
      <w:r w:rsidRPr="000324BA">
        <w:rPr>
          <w:b/>
          <w:bCs/>
          <w:i/>
          <w:iCs/>
          <w:szCs w:val="24"/>
        </w:rPr>
        <w:t>ши</w:t>
      </w:r>
      <w:proofErr w:type="spellEnd"/>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прописная (заглавная) буква в начале предложения, в именах собственных;</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перенос слов по слогам без стечения согласных;</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знаки препинания в конце предложения.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Развитие речи. </w:t>
      </w:r>
      <w:r w:rsidRPr="000324BA">
        <w:rPr>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Систематический курс</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Фонетика и орфоэпия. </w:t>
      </w:r>
      <w:r w:rsidRPr="000324BA">
        <w:rPr>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324BA">
        <w:rPr>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p>
    <w:p w:rsidR="00A70546" w:rsidRPr="000324BA" w:rsidRDefault="00A70546" w:rsidP="00A70546">
      <w:pPr>
        <w:autoSpaceDE w:val="0"/>
        <w:autoSpaceDN w:val="0"/>
        <w:adjustRightInd w:val="0"/>
        <w:spacing w:after="0" w:line="240" w:lineRule="auto"/>
        <w:ind w:left="360"/>
        <w:jc w:val="both"/>
        <w:rPr>
          <w:szCs w:val="24"/>
        </w:rPr>
      </w:pPr>
    </w:p>
    <w:p w:rsidR="00A70546" w:rsidRPr="000324BA" w:rsidRDefault="00A70546" w:rsidP="00A70546">
      <w:pPr>
        <w:autoSpaceDE w:val="0"/>
        <w:autoSpaceDN w:val="0"/>
        <w:adjustRightInd w:val="0"/>
        <w:spacing w:after="0" w:line="240" w:lineRule="auto"/>
        <w:ind w:left="360"/>
        <w:jc w:val="both"/>
        <w:rPr>
          <w:b/>
          <w:szCs w:val="24"/>
        </w:rPr>
      </w:pPr>
      <w:r w:rsidRPr="000324BA">
        <w:rPr>
          <w:b/>
          <w:i/>
          <w:iCs/>
          <w:szCs w:val="24"/>
        </w:rPr>
        <w:t>Фонетический разбор слова</w:t>
      </w:r>
      <w:r w:rsidRPr="000324BA">
        <w:rPr>
          <w:b/>
          <w:szCs w:val="24"/>
        </w:rPr>
        <w:t>.</w:t>
      </w:r>
    </w:p>
    <w:p w:rsidR="00A70546" w:rsidRPr="000324BA" w:rsidRDefault="00A70546" w:rsidP="00A70546">
      <w:pPr>
        <w:autoSpaceDE w:val="0"/>
        <w:autoSpaceDN w:val="0"/>
        <w:adjustRightInd w:val="0"/>
        <w:spacing w:after="0" w:line="240" w:lineRule="auto"/>
        <w:ind w:left="284"/>
        <w:jc w:val="both"/>
        <w:rPr>
          <w:szCs w:val="24"/>
        </w:rPr>
      </w:pPr>
      <w:r w:rsidRPr="000324BA">
        <w:rPr>
          <w:b/>
          <w:bCs/>
          <w:szCs w:val="24"/>
        </w:rPr>
        <w:t xml:space="preserve">Графика. </w:t>
      </w:r>
      <w:r w:rsidRPr="000324BA">
        <w:rPr>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0324BA">
        <w:rPr>
          <w:szCs w:val="24"/>
        </w:rPr>
        <w:t>разделительных</w:t>
      </w:r>
      <w:proofErr w:type="gramEnd"/>
      <w:r w:rsidRPr="000324BA">
        <w:rPr>
          <w:szCs w:val="24"/>
        </w:rPr>
        <w:t xml:space="preserve"> </w:t>
      </w:r>
      <w:proofErr w:type="spellStart"/>
      <w:r w:rsidRPr="000324BA">
        <w:rPr>
          <w:b/>
          <w:bCs/>
          <w:i/>
          <w:iCs/>
          <w:szCs w:val="24"/>
        </w:rPr>
        <w:t>ъ</w:t>
      </w:r>
      <w:proofErr w:type="spellEnd"/>
      <w:r w:rsidRPr="000324BA">
        <w:rPr>
          <w:b/>
          <w:bCs/>
          <w:i/>
          <w:iCs/>
          <w:szCs w:val="24"/>
        </w:rPr>
        <w:t xml:space="preserve"> </w:t>
      </w:r>
      <w:r w:rsidRPr="000324BA">
        <w:rPr>
          <w:szCs w:val="24"/>
        </w:rPr>
        <w:t xml:space="preserve">и </w:t>
      </w:r>
      <w:proofErr w:type="spellStart"/>
      <w:r w:rsidRPr="000324BA">
        <w:rPr>
          <w:b/>
          <w:bCs/>
          <w:i/>
          <w:iCs/>
          <w:szCs w:val="24"/>
        </w:rPr>
        <w:t>ь</w:t>
      </w:r>
      <w:proofErr w:type="spellEnd"/>
      <w:r w:rsidRPr="000324BA">
        <w:rPr>
          <w:b/>
          <w:bCs/>
          <w:szCs w:val="24"/>
        </w:rPr>
        <w:t xml:space="preserve">. </w:t>
      </w:r>
      <w:r w:rsidRPr="000324BA">
        <w:rPr>
          <w:szCs w:val="24"/>
        </w:rPr>
        <w:t xml:space="preserve">Установление соотношения звукового и буквенного состава слова в словах типа </w:t>
      </w:r>
      <w:r w:rsidRPr="000324BA">
        <w:rPr>
          <w:i/>
          <w:iCs/>
          <w:szCs w:val="24"/>
        </w:rPr>
        <w:t>стол, конь</w:t>
      </w:r>
      <w:r w:rsidRPr="000324BA">
        <w:rPr>
          <w:szCs w:val="24"/>
        </w:rPr>
        <w:t xml:space="preserve">; в словах с йотированы ми гласными </w:t>
      </w:r>
      <w:r w:rsidRPr="000324BA">
        <w:rPr>
          <w:b/>
          <w:bCs/>
          <w:i/>
          <w:iCs/>
          <w:szCs w:val="24"/>
        </w:rPr>
        <w:t>е</w:t>
      </w:r>
      <w:r w:rsidRPr="000324BA">
        <w:rPr>
          <w:b/>
          <w:bCs/>
          <w:szCs w:val="24"/>
        </w:rPr>
        <w:t xml:space="preserve">, </w:t>
      </w:r>
      <w:r w:rsidRPr="000324BA">
        <w:rPr>
          <w:b/>
          <w:bCs/>
          <w:i/>
          <w:iCs/>
          <w:szCs w:val="24"/>
        </w:rPr>
        <w:t>ё</w:t>
      </w:r>
      <w:r w:rsidRPr="000324BA">
        <w:rPr>
          <w:b/>
          <w:bCs/>
          <w:szCs w:val="24"/>
        </w:rPr>
        <w:t xml:space="preserve">, </w:t>
      </w:r>
      <w:proofErr w:type="spellStart"/>
      <w:r w:rsidRPr="000324BA">
        <w:rPr>
          <w:b/>
          <w:bCs/>
          <w:i/>
          <w:iCs/>
          <w:szCs w:val="24"/>
        </w:rPr>
        <w:t>ю</w:t>
      </w:r>
      <w:proofErr w:type="spellEnd"/>
      <w:r w:rsidRPr="000324BA">
        <w:rPr>
          <w:b/>
          <w:bCs/>
          <w:szCs w:val="24"/>
        </w:rPr>
        <w:t xml:space="preserve">, </w:t>
      </w:r>
      <w:r w:rsidRPr="000324BA">
        <w:rPr>
          <w:b/>
          <w:bCs/>
          <w:i/>
          <w:iCs/>
          <w:szCs w:val="24"/>
        </w:rPr>
        <w:t>я</w:t>
      </w:r>
      <w:r w:rsidRPr="000324BA">
        <w:rPr>
          <w:szCs w:val="24"/>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70546" w:rsidRPr="000324BA" w:rsidRDefault="00A70546" w:rsidP="00A70546">
      <w:pPr>
        <w:autoSpaceDE w:val="0"/>
        <w:autoSpaceDN w:val="0"/>
        <w:adjustRightInd w:val="0"/>
        <w:spacing w:after="0" w:line="240" w:lineRule="auto"/>
        <w:ind w:left="284"/>
        <w:jc w:val="both"/>
        <w:rPr>
          <w:iCs/>
          <w:szCs w:val="24"/>
        </w:rPr>
      </w:pPr>
      <w:r w:rsidRPr="000324BA">
        <w:rPr>
          <w:b/>
          <w:bCs/>
          <w:szCs w:val="24"/>
        </w:rPr>
        <w:t xml:space="preserve"> Лексика. </w:t>
      </w:r>
      <w:r w:rsidRPr="000324BA">
        <w:rPr>
          <w:szCs w:val="24"/>
        </w:rPr>
        <w:t xml:space="preserve">Понимание слова как единства звучания и значения. Выявление слов, значение которых требует уточнения. </w:t>
      </w:r>
      <w:r w:rsidRPr="000324BA">
        <w:rPr>
          <w:iCs/>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70546" w:rsidRPr="000324BA" w:rsidRDefault="00A70546" w:rsidP="00A70546">
      <w:pPr>
        <w:autoSpaceDE w:val="0"/>
        <w:autoSpaceDN w:val="0"/>
        <w:adjustRightInd w:val="0"/>
        <w:spacing w:after="0" w:line="240" w:lineRule="auto"/>
        <w:ind w:left="284"/>
        <w:jc w:val="both"/>
        <w:rPr>
          <w:iCs/>
          <w:szCs w:val="24"/>
        </w:rPr>
      </w:pPr>
      <w:r w:rsidRPr="000324BA">
        <w:rPr>
          <w:b/>
          <w:bCs/>
          <w:szCs w:val="24"/>
        </w:rPr>
        <w:t>Состав слова (</w:t>
      </w:r>
      <w:proofErr w:type="spellStart"/>
      <w:r w:rsidRPr="000324BA">
        <w:rPr>
          <w:b/>
          <w:bCs/>
          <w:szCs w:val="24"/>
        </w:rPr>
        <w:t>морфемика</w:t>
      </w:r>
      <w:proofErr w:type="spellEnd"/>
      <w:r w:rsidRPr="000324BA">
        <w:rPr>
          <w:b/>
          <w:bCs/>
          <w:szCs w:val="24"/>
        </w:rPr>
        <w:t xml:space="preserve">). </w:t>
      </w:r>
      <w:r w:rsidRPr="000324BA">
        <w:rPr>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w:t>
      </w:r>
      <w:r w:rsidRPr="000324BA">
        <w:rPr>
          <w:iCs/>
          <w:szCs w:val="24"/>
        </w:rPr>
        <w:t>редставление о значении суффиксов и приставок. Образование однокоренных слов с помощью суффиксов и приставок. Разбор слова по составу.</w:t>
      </w:r>
    </w:p>
    <w:p w:rsidR="00A70546" w:rsidRPr="000324BA" w:rsidRDefault="00A70546" w:rsidP="00A70546">
      <w:pPr>
        <w:autoSpaceDE w:val="0"/>
        <w:autoSpaceDN w:val="0"/>
        <w:adjustRightInd w:val="0"/>
        <w:spacing w:after="0" w:line="240" w:lineRule="auto"/>
        <w:ind w:left="284"/>
        <w:jc w:val="both"/>
        <w:rPr>
          <w:szCs w:val="24"/>
        </w:rPr>
      </w:pPr>
      <w:r w:rsidRPr="000324BA">
        <w:rPr>
          <w:b/>
          <w:bCs/>
          <w:szCs w:val="24"/>
        </w:rPr>
        <w:t xml:space="preserve">Морфология. </w:t>
      </w:r>
      <w:r w:rsidRPr="000324BA">
        <w:rPr>
          <w:szCs w:val="24"/>
        </w:rPr>
        <w:t xml:space="preserve">Части речи; </w:t>
      </w:r>
      <w:r w:rsidRPr="000324BA">
        <w:rPr>
          <w:iCs/>
          <w:szCs w:val="24"/>
        </w:rPr>
        <w:t xml:space="preserve">деление частей речи </w:t>
      </w:r>
      <w:proofErr w:type="gramStart"/>
      <w:r w:rsidRPr="000324BA">
        <w:rPr>
          <w:iCs/>
          <w:szCs w:val="24"/>
        </w:rPr>
        <w:t>на</w:t>
      </w:r>
      <w:proofErr w:type="gramEnd"/>
      <w:r w:rsidRPr="000324BA">
        <w:rPr>
          <w:iCs/>
          <w:szCs w:val="24"/>
        </w:rPr>
        <w:t xml:space="preserve"> самостоятельные и служебные. </w:t>
      </w:r>
      <w:r w:rsidRPr="000324BA">
        <w:rPr>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324BA">
        <w:rPr>
          <w:iCs/>
          <w:szCs w:val="24"/>
        </w:rPr>
        <w:t xml:space="preserve">Различение падежных и смысловых (синтаксических) вопросов. </w:t>
      </w:r>
      <w:r w:rsidRPr="000324BA">
        <w:rPr>
          <w:szCs w:val="24"/>
        </w:rPr>
        <w:t>Определение принадлежности имён существительных к 1, 2, 3_му склонению.</w:t>
      </w:r>
    </w:p>
    <w:p w:rsidR="00A70546" w:rsidRPr="000324BA" w:rsidRDefault="00A70546" w:rsidP="00A70546">
      <w:pPr>
        <w:autoSpaceDE w:val="0"/>
        <w:autoSpaceDN w:val="0"/>
        <w:adjustRightInd w:val="0"/>
        <w:spacing w:after="0" w:line="240" w:lineRule="auto"/>
        <w:ind w:left="284"/>
        <w:jc w:val="both"/>
        <w:rPr>
          <w:szCs w:val="24"/>
        </w:rPr>
      </w:pPr>
    </w:p>
    <w:p w:rsidR="00A70546" w:rsidRPr="000324BA" w:rsidRDefault="00A70546" w:rsidP="00A70546">
      <w:pPr>
        <w:autoSpaceDE w:val="0"/>
        <w:autoSpaceDN w:val="0"/>
        <w:adjustRightInd w:val="0"/>
        <w:spacing w:after="0" w:line="240" w:lineRule="auto"/>
        <w:ind w:left="426"/>
        <w:jc w:val="both"/>
        <w:rPr>
          <w:b/>
          <w:szCs w:val="24"/>
        </w:rPr>
      </w:pPr>
      <w:r w:rsidRPr="000324BA">
        <w:rPr>
          <w:b/>
          <w:i/>
          <w:iCs/>
          <w:szCs w:val="24"/>
        </w:rPr>
        <w:t>Морфологический разбор имён существительных</w:t>
      </w:r>
      <w:r w:rsidRPr="000324BA">
        <w:rPr>
          <w:b/>
          <w:szCs w:val="24"/>
        </w:rPr>
        <w:t>.</w:t>
      </w:r>
    </w:p>
    <w:p w:rsidR="00A70546" w:rsidRPr="000324BA" w:rsidRDefault="00A70546" w:rsidP="00A70546">
      <w:pPr>
        <w:autoSpaceDE w:val="0"/>
        <w:autoSpaceDN w:val="0"/>
        <w:adjustRightInd w:val="0"/>
        <w:spacing w:after="0" w:line="240" w:lineRule="auto"/>
        <w:ind w:left="567"/>
        <w:jc w:val="both"/>
        <w:rPr>
          <w:iCs/>
          <w:szCs w:val="24"/>
        </w:rPr>
      </w:pPr>
      <w:r w:rsidRPr="000324BA">
        <w:rPr>
          <w:b/>
          <w:szCs w:val="24"/>
        </w:rPr>
        <w:t>Имя прилагательное</w:t>
      </w:r>
      <w:r w:rsidRPr="000324BA">
        <w:rPr>
          <w:szCs w:val="24"/>
        </w:rPr>
        <w:t>. Значение и употребление в речи. Изменение прилагательных по родам, числам и падежам, кроме прилагательных на _</w:t>
      </w:r>
      <w:proofErr w:type="spellStart"/>
      <w:r w:rsidRPr="000324BA">
        <w:rPr>
          <w:b/>
          <w:bCs/>
          <w:iCs/>
          <w:szCs w:val="24"/>
        </w:rPr>
        <w:t>ий</w:t>
      </w:r>
      <w:proofErr w:type="spellEnd"/>
      <w:r w:rsidRPr="000324BA">
        <w:rPr>
          <w:szCs w:val="24"/>
        </w:rPr>
        <w:t xml:space="preserve">, </w:t>
      </w:r>
      <w:r w:rsidRPr="000324BA">
        <w:rPr>
          <w:b/>
          <w:bCs/>
          <w:szCs w:val="24"/>
        </w:rPr>
        <w:t>_</w:t>
      </w:r>
      <w:proofErr w:type="spellStart"/>
      <w:r w:rsidRPr="000324BA">
        <w:rPr>
          <w:b/>
          <w:bCs/>
          <w:iCs/>
          <w:szCs w:val="24"/>
        </w:rPr>
        <w:t>ья</w:t>
      </w:r>
      <w:proofErr w:type="spellEnd"/>
      <w:r w:rsidRPr="000324BA">
        <w:rPr>
          <w:szCs w:val="24"/>
        </w:rPr>
        <w:t xml:space="preserve">, </w:t>
      </w:r>
      <w:r w:rsidRPr="000324BA">
        <w:rPr>
          <w:b/>
          <w:bCs/>
          <w:szCs w:val="24"/>
        </w:rPr>
        <w:t>_</w:t>
      </w:r>
      <w:proofErr w:type="spellStart"/>
      <w:r w:rsidRPr="000324BA">
        <w:rPr>
          <w:b/>
          <w:bCs/>
          <w:iCs/>
          <w:szCs w:val="24"/>
        </w:rPr>
        <w:t>ов</w:t>
      </w:r>
      <w:proofErr w:type="spellEnd"/>
      <w:r w:rsidRPr="000324BA">
        <w:rPr>
          <w:szCs w:val="24"/>
        </w:rPr>
        <w:t xml:space="preserve">, </w:t>
      </w:r>
      <w:r w:rsidRPr="000324BA">
        <w:rPr>
          <w:b/>
          <w:bCs/>
          <w:szCs w:val="24"/>
        </w:rPr>
        <w:t>_</w:t>
      </w:r>
      <w:r w:rsidRPr="000324BA">
        <w:rPr>
          <w:b/>
          <w:bCs/>
          <w:iCs/>
          <w:szCs w:val="24"/>
        </w:rPr>
        <w:t>ин</w:t>
      </w:r>
      <w:r w:rsidRPr="000324BA">
        <w:rPr>
          <w:szCs w:val="24"/>
        </w:rPr>
        <w:t xml:space="preserve">. </w:t>
      </w:r>
      <w:r w:rsidRPr="000324BA">
        <w:rPr>
          <w:iCs/>
          <w:szCs w:val="24"/>
        </w:rPr>
        <w:t>Морфологический разбор имён прилагательных.</w:t>
      </w:r>
    </w:p>
    <w:p w:rsidR="00A70546" w:rsidRPr="000324BA" w:rsidRDefault="00A70546" w:rsidP="00A70546">
      <w:pPr>
        <w:autoSpaceDE w:val="0"/>
        <w:autoSpaceDN w:val="0"/>
        <w:adjustRightInd w:val="0"/>
        <w:spacing w:after="0" w:line="240" w:lineRule="auto"/>
        <w:ind w:left="567"/>
        <w:jc w:val="both"/>
        <w:rPr>
          <w:szCs w:val="24"/>
        </w:rPr>
      </w:pPr>
      <w:r w:rsidRPr="000324BA">
        <w:rPr>
          <w:b/>
          <w:szCs w:val="24"/>
        </w:rPr>
        <w:t>Местоимение.</w:t>
      </w:r>
      <w:r w:rsidRPr="000324BA">
        <w:rPr>
          <w:szCs w:val="24"/>
        </w:rPr>
        <w:t xml:space="preserve"> Общее представление о местоимении. </w:t>
      </w:r>
      <w:r w:rsidRPr="000324BA">
        <w:rPr>
          <w:iCs/>
          <w:szCs w:val="24"/>
        </w:rPr>
        <w:t>Личные местоимения 1</w:t>
      </w:r>
      <w:r w:rsidRPr="000324BA">
        <w:rPr>
          <w:szCs w:val="24"/>
        </w:rPr>
        <w:t xml:space="preserve">, </w:t>
      </w:r>
      <w:r w:rsidRPr="000324BA">
        <w:rPr>
          <w:iCs/>
          <w:szCs w:val="24"/>
        </w:rPr>
        <w:t>2</w:t>
      </w:r>
      <w:r w:rsidRPr="000324BA">
        <w:rPr>
          <w:szCs w:val="24"/>
        </w:rPr>
        <w:t xml:space="preserve">, </w:t>
      </w:r>
      <w:r w:rsidRPr="000324BA">
        <w:rPr>
          <w:iCs/>
          <w:szCs w:val="24"/>
        </w:rPr>
        <w:t>3го лица единственного и множественного числа. Склонение личных местоимений</w:t>
      </w:r>
      <w:r w:rsidRPr="000324BA">
        <w:rPr>
          <w:szCs w:val="24"/>
        </w:rPr>
        <w:t xml:space="preserve">. </w:t>
      </w:r>
      <w:r w:rsidRPr="000324BA">
        <w:rPr>
          <w:b/>
          <w:szCs w:val="24"/>
        </w:rPr>
        <w:t>Глагол.</w:t>
      </w:r>
      <w:r w:rsidRPr="000324BA">
        <w:rPr>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p>
    <w:p w:rsidR="00A70546" w:rsidRPr="000324BA" w:rsidRDefault="00A70546" w:rsidP="00A70546">
      <w:pPr>
        <w:autoSpaceDE w:val="0"/>
        <w:autoSpaceDN w:val="0"/>
        <w:adjustRightInd w:val="0"/>
        <w:spacing w:after="0" w:line="240" w:lineRule="auto"/>
        <w:ind w:left="567"/>
        <w:jc w:val="both"/>
        <w:rPr>
          <w:i/>
          <w:iCs/>
          <w:szCs w:val="24"/>
        </w:rPr>
      </w:pPr>
    </w:p>
    <w:p w:rsidR="00A70546" w:rsidRPr="000324BA" w:rsidRDefault="00A70546" w:rsidP="00A70546">
      <w:pPr>
        <w:autoSpaceDE w:val="0"/>
        <w:autoSpaceDN w:val="0"/>
        <w:adjustRightInd w:val="0"/>
        <w:spacing w:after="0" w:line="240" w:lineRule="auto"/>
        <w:ind w:left="567"/>
        <w:jc w:val="both"/>
        <w:rPr>
          <w:b/>
          <w:i/>
          <w:iCs/>
          <w:szCs w:val="24"/>
        </w:rPr>
      </w:pPr>
      <w:r w:rsidRPr="000324BA">
        <w:rPr>
          <w:b/>
          <w:i/>
          <w:iCs/>
          <w:szCs w:val="24"/>
        </w:rPr>
        <w:t>Морфологический разбор глаголов.</w:t>
      </w:r>
    </w:p>
    <w:p w:rsidR="00A70546" w:rsidRPr="000324BA" w:rsidRDefault="00A70546" w:rsidP="00A70546">
      <w:pPr>
        <w:autoSpaceDE w:val="0"/>
        <w:autoSpaceDN w:val="0"/>
        <w:adjustRightInd w:val="0"/>
        <w:spacing w:after="0" w:line="240" w:lineRule="auto"/>
        <w:ind w:left="567"/>
        <w:jc w:val="both"/>
        <w:rPr>
          <w:szCs w:val="24"/>
        </w:rPr>
      </w:pPr>
      <w:r w:rsidRPr="000324BA">
        <w:rPr>
          <w:b/>
          <w:i/>
          <w:iCs/>
          <w:szCs w:val="24"/>
        </w:rPr>
        <w:t>Наречие.</w:t>
      </w:r>
      <w:r w:rsidRPr="000324BA">
        <w:rPr>
          <w:i/>
          <w:iCs/>
          <w:szCs w:val="24"/>
        </w:rPr>
        <w:t xml:space="preserve"> </w:t>
      </w:r>
      <w:r w:rsidRPr="000324BA">
        <w:rPr>
          <w:iCs/>
          <w:szCs w:val="24"/>
        </w:rPr>
        <w:t xml:space="preserve">Значение и употребление в речи. </w:t>
      </w:r>
      <w:r w:rsidRPr="000324BA">
        <w:rPr>
          <w:szCs w:val="24"/>
        </w:rPr>
        <w:t xml:space="preserve">Предлог. </w:t>
      </w:r>
      <w:r w:rsidRPr="000324BA">
        <w:rPr>
          <w:iCs/>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324BA">
        <w:rPr>
          <w:szCs w:val="24"/>
        </w:rPr>
        <w:t>Отличие предлогов от приставок.</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xml:space="preserve">Союзы </w:t>
      </w:r>
      <w:r w:rsidRPr="000324BA">
        <w:rPr>
          <w:bCs/>
          <w:iCs/>
          <w:szCs w:val="24"/>
        </w:rPr>
        <w:t>и</w:t>
      </w:r>
      <w:r w:rsidRPr="000324BA">
        <w:rPr>
          <w:szCs w:val="24"/>
        </w:rPr>
        <w:t xml:space="preserve">, </w:t>
      </w:r>
      <w:r w:rsidRPr="000324BA">
        <w:rPr>
          <w:bCs/>
          <w:iCs/>
          <w:szCs w:val="24"/>
        </w:rPr>
        <w:t>а</w:t>
      </w:r>
      <w:r w:rsidRPr="000324BA">
        <w:rPr>
          <w:szCs w:val="24"/>
        </w:rPr>
        <w:t xml:space="preserve">, </w:t>
      </w:r>
      <w:r w:rsidRPr="000324BA">
        <w:rPr>
          <w:bCs/>
          <w:iCs/>
          <w:szCs w:val="24"/>
        </w:rPr>
        <w:t>но</w:t>
      </w:r>
      <w:r w:rsidRPr="000324BA">
        <w:rPr>
          <w:szCs w:val="24"/>
        </w:rPr>
        <w:t xml:space="preserve">, их роль в речи. Частица </w:t>
      </w:r>
      <w:r w:rsidRPr="000324BA">
        <w:rPr>
          <w:bCs/>
          <w:iCs/>
          <w:szCs w:val="24"/>
        </w:rPr>
        <w:t>не</w:t>
      </w:r>
      <w:r w:rsidRPr="000324BA">
        <w:rPr>
          <w:szCs w:val="24"/>
        </w:rPr>
        <w:t>, её значение.</w:t>
      </w:r>
    </w:p>
    <w:p w:rsidR="00A70546" w:rsidRPr="000324BA" w:rsidRDefault="00A70546" w:rsidP="00A70546">
      <w:pPr>
        <w:autoSpaceDE w:val="0"/>
        <w:autoSpaceDN w:val="0"/>
        <w:adjustRightInd w:val="0"/>
        <w:spacing w:after="0" w:line="240" w:lineRule="auto"/>
        <w:ind w:left="567"/>
        <w:jc w:val="both"/>
        <w:rPr>
          <w:szCs w:val="24"/>
        </w:rPr>
      </w:pPr>
      <w:r w:rsidRPr="000324BA">
        <w:rPr>
          <w:b/>
          <w:bCs/>
          <w:szCs w:val="24"/>
        </w:rPr>
        <w:t xml:space="preserve">Синтаксис. </w:t>
      </w:r>
      <w:r w:rsidRPr="000324BA">
        <w:rPr>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lastRenderedPageBreak/>
        <w:t xml:space="preserve">Нахождение и самостоятельное составление предложений с однородными членами без союзов и с союзами </w:t>
      </w:r>
      <w:r w:rsidRPr="000324BA">
        <w:rPr>
          <w:b/>
          <w:bCs/>
          <w:i/>
          <w:iCs/>
          <w:szCs w:val="24"/>
        </w:rPr>
        <w:t>и</w:t>
      </w:r>
      <w:r w:rsidRPr="000324BA">
        <w:rPr>
          <w:szCs w:val="24"/>
        </w:rPr>
        <w:t xml:space="preserve">, </w:t>
      </w:r>
      <w:r w:rsidRPr="000324BA">
        <w:rPr>
          <w:b/>
          <w:bCs/>
          <w:i/>
          <w:iCs/>
          <w:szCs w:val="24"/>
        </w:rPr>
        <w:t>а</w:t>
      </w:r>
      <w:r w:rsidRPr="000324BA">
        <w:rPr>
          <w:szCs w:val="24"/>
        </w:rPr>
        <w:t xml:space="preserve">, </w:t>
      </w:r>
      <w:r w:rsidRPr="000324BA">
        <w:rPr>
          <w:b/>
          <w:bCs/>
          <w:i/>
          <w:iCs/>
          <w:szCs w:val="24"/>
        </w:rPr>
        <w:t>но</w:t>
      </w:r>
      <w:r w:rsidRPr="000324BA">
        <w:rPr>
          <w:szCs w:val="24"/>
        </w:rPr>
        <w:t xml:space="preserve">. Использование интонации перечисления в предложениях с однородными членами. </w:t>
      </w:r>
      <w:r w:rsidRPr="000324BA">
        <w:rPr>
          <w:iCs/>
          <w:szCs w:val="24"/>
        </w:rPr>
        <w:t>Различение простых и сложных предложений</w:t>
      </w:r>
      <w:r w:rsidRPr="000324BA">
        <w:rPr>
          <w:szCs w:val="24"/>
        </w:rPr>
        <w:t>.</w:t>
      </w:r>
    </w:p>
    <w:p w:rsidR="00A70546" w:rsidRPr="000324BA" w:rsidRDefault="00A70546" w:rsidP="00A70546">
      <w:pPr>
        <w:autoSpaceDE w:val="0"/>
        <w:autoSpaceDN w:val="0"/>
        <w:adjustRightInd w:val="0"/>
        <w:spacing w:after="0" w:line="240" w:lineRule="auto"/>
        <w:ind w:left="567"/>
        <w:jc w:val="both"/>
        <w:rPr>
          <w:szCs w:val="24"/>
        </w:rPr>
      </w:pPr>
      <w:r w:rsidRPr="000324BA">
        <w:rPr>
          <w:b/>
          <w:bCs/>
          <w:szCs w:val="24"/>
        </w:rPr>
        <w:t xml:space="preserve">Орфография и пунктуация. </w:t>
      </w:r>
      <w:r w:rsidRPr="000324BA">
        <w:rPr>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Применение правил правописания:</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xml:space="preserve">• сочетания </w:t>
      </w:r>
      <w:proofErr w:type="spellStart"/>
      <w:r w:rsidRPr="000324BA">
        <w:rPr>
          <w:b/>
          <w:bCs/>
          <w:i/>
          <w:iCs/>
          <w:szCs w:val="24"/>
        </w:rPr>
        <w:t>жи</w:t>
      </w:r>
      <w:proofErr w:type="spellEnd"/>
      <w:r w:rsidRPr="000324BA">
        <w:rPr>
          <w:b/>
          <w:bCs/>
          <w:i/>
          <w:iCs/>
          <w:szCs w:val="24"/>
        </w:rPr>
        <w:t xml:space="preserve"> — ши</w:t>
      </w:r>
      <w:proofErr w:type="gramStart"/>
      <w:r w:rsidRPr="000324BA">
        <w:rPr>
          <w:szCs w:val="24"/>
        </w:rPr>
        <w:t>1</w:t>
      </w:r>
      <w:proofErr w:type="gramEnd"/>
      <w:r w:rsidRPr="000324BA">
        <w:rPr>
          <w:szCs w:val="24"/>
        </w:rPr>
        <w:t xml:space="preserve">, </w:t>
      </w:r>
      <w:proofErr w:type="spellStart"/>
      <w:r w:rsidRPr="000324BA">
        <w:rPr>
          <w:b/>
          <w:bCs/>
          <w:i/>
          <w:iCs/>
          <w:szCs w:val="24"/>
        </w:rPr>
        <w:t>ча</w:t>
      </w:r>
      <w:proofErr w:type="spellEnd"/>
      <w:r w:rsidRPr="000324BA">
        <w:rPr>
          <w:b/>
          <w:bCs/>
          <w:i/>
          <w:iCs/>
          <w:szCs w:val="24"/>
        </w:rPr>
        <w:t xml:space="preserve"> — </w:t>
      </w:r>
      <w:proofErr w:type="spellStart"/>
      <w:r w:rsidRPr="000324BA">
        <w:rPr>
          <w:b/>
          <w:bCs/>
          <w:i/>
          <w:iCs/>
          <w:szCs w:val="24"/>
        </w:rPr>
        <w:t>ща</w:t>
      </w:r>
      <w:proofErr w:type="spellEnd"/>
      <w:r w:rsidRPr="000324BA">
        <w:rPr>
          <w:szCs w:val="24"/>
        </w:rPr>
        <w:t xml:space="preserve">, </w:t>
      </w:r>
      <w:r w:rsidRPr="000324BA">
        <w:rPr>
          <w:b/>
          <w:bCs/>
          <w:i/>
          <w:iCs/>
          <w:szCs w:val="24"/>
        </w:rPr>
        <w:t xml:space="preserve">чу — </w:t>
      </w:r>
      <w:proofErr w:type="spellStart"/>
      <w:r w:rsidRPr="000324BA">
        <w:rPr>
          <w:b/>
          <w:bCs/>
          <w:i/>
          <w:iCs/>
          <w:szCs w:val="24"/>
        </w:rPr>
        <w:t>щу</w:t>
      </w:r>
      <w:proofErr w:type="spellEnd"/>
      <w:r w:rsidRPr="000324BA">
        <w:rPr>
          <w:b/>
          <w:bCs/>
          <w:i/>
          <w:iCs/>
          <w:szCs w:val="24"/>
        </w:rPr>
        <w:t xml:space="preserve"> </w:t>
      </w:r>
      <w:r w:rsidRPr="000324BA">
        <w:rPr>
          <w:szCs w:val="24"/>
        </w:rPr>
        <w:t>в положении под ударением;</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xml:space="preserve">• сочетания </w:t>
      </w:r>
      <w:proofErr w:type="spellStart"/>
      <w:r w:rsidRPr="000324BA">
        <w:rPr>
          <w:b/>
          <w:bCs/>
          <w:i/>
          <w:iCs/>
          <w:szCs w:val="24"/>
        </w:rPr>
        <w:t>чк</w:t>
      </w:r>
      <w:proofErr w:type="spellEnd"/>
      <w:r w:rsidRPr="000324BA">
        <w:rPr>
          <w:b/>
          <w:bCs/>
          <w:i/>
          <w:iCs/>
          <w:szCs w:val="24"/>
        </w:rPr>
        <w:t xml:space="preserve"> — </w:t>
      </w:r>
      <w:proofErr w:type="spellStart"/>
      <w:r w:rsidRPr="000324BA">
        <w:rPr>
          <w:b/>
          <w:bCs/>
          <w:i/>
          <w:iCs/>
          <w:szCs w:val="24"/>
        </w:rPr>
        <w:t>чн</w:t>
      </w:r>
      <w:proofErr w:type="spellEnd"/>
      <w:r w:rsidRPr="000324BA">
        <w:rPr>
          <w:szCs w:val="24"/>
        </w:rPr>
        <w:t xml:space="preserve">, </w:t>
      </w:r>
      <w:proofErr w:type="spellStart"/>
      <w:proofErr w:type="gramStart"/>
      <w:r w:rsidRPr="000324BA">
        <w:rPr>
          <w:b/>
          <w:bCs/>
          <w:i/>
          <w:iCs/>
          <w:szCs w:val="24"/>
        </w:rPr>
        <w:t>чт</w:t>
      </w:r>
      <w:proofErr w:type="spellEnd"/>
      <w:proofErr w:type="gramEnd"/>
      <w:r w:rsidRPr="000324BA">
        <w:rPr>
          <w:szCs w:val="24"/>
        </w:rPr>
        <w:t xml:space="preserve">, </w:t>
      </w:r>
      <w:proofErr w:type="spellStart"/>
      <w:r w:rsidRPr="000324BA">
        <w:rPr>
          <w:b/>
          <w:bCs/>
          <w:i/>
          <w:iCs/>
          <w:szCs w:val="24"/>
        </w:rPr>
        <w:t>щн</w:t>
      </w:r>
      <w:proofErr w:type="spellEnd"/>
      <w:r w:rsidRPr="000324BA">
        <w:rPr>
          <w:szCs w:val="24"/>
        </w:rPr>
        <w:t>;</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перенос слов;</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прописная буква в начале предложения, в именах собственных;</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xml:space="preserve">• проверяемые безударные гласные в </w:t>
      </w:r>
      <w:proofErr w:type="gramStart"/>
      <w:r w:rsidRPr="000324BA">
        <w:rPr>
          <w:szCs w:val="24"/>
        </w:rPr>
        <w:t>корне слова</w:t>
      </w:r>
      <w:proofErr w:type="gramEnd"/>
      <w:r w:rsidRPr="000324BA">
        <w:rPr>
          <w:szCs w:val="24"/>
        </w:rPr>
        <w:t>;</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xml:space="preserve">• парные звонкие и глухие согласные в </w:t>
      </w:r>
      <w:proofErr w:type="gramStart"/>
      <w:r w:rsidRPr="000324BA">
        <w:rPr>
          <w:szCs w:val="24"/>
        </w:rPr>
        <w:t>корне слова</w:t>
      </w:r>
      <w:proofErr w:type="gramEnd"/>
      <w:r w:rsidRPr="000324BA">
        <w:rPr>
          <w:szCs w:val="24"/>
        </w:rPr>
        <w:t>;</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непроизносимые согласные;</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Для предупреждения ошибок при письме целесообразно предусмотреть</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случаи типа «желток», «железный».</w:t>
      </w:r>
    </w:p>
    <w:p w:rsidR="00A70546" w:rsidRPr="000324BA" w:rsidRDefault="00A70546" w:rsidP="00A70546">
      <w:pPr>
        <w:autoSpaceDE w:val="0"/>
        <w:autoSpaceDN w:val="0"/>
        <w:adjustRightInd w:val="0"/>
        <w:spacing w:after="0" w:line="240" w:lineRule="auto"/>
        <w:ind w:left="567"/>
        <w:jc w:val="both"/>
        <w:rPr>
          <w:szCs w:val="24"/>
        </w:rPr>
      </w:pPr>
      <w:r w:rsidRPr="000324BA">
        <w:rPr>
          <w:szCs w:val="24"/>
        </w:rPr>
        <w:t xml:space="preserve">• непроверяемые гласные и согласные в </w:t>
      </w:r>
      <w:proofErr w:type="gramStart"/>
      <w:r w:rsidRPr="000324BA">
        <w:rPr>
          <w:szCs w:val="24"/>
        </w:rPr>
        <w:t>корне слова</w:t>
      </w:r>
      <w:proofErr w:type="gramEnd"/>
      <w:r w:rsidRPr="000324BA">
        <w:rPr>
          <w:szCs w:val="24"/>
        </w:rPr>
        <w:t xml:space="preserve"> (на ограниченном перечне слов);</w:t>
      </w:r>
    </w:p>
    <w:p w:rsidR="00A70546" w:rsidRPr="000324BA" w:rsidRDefault="00A70546" w:rsidP="00A70546">
      <w:pPr>
        <w:autoSpaceDE w:val="0"/>
        <w:autoSpaceDN w:val="0"/>
        <w:adjustRightInd w:val="0"/>
        <w:spacing w:after="0" w:line="240" w:lineRule="auto"/>
        <w:ind w:left="426"/>
        <w:jc w:val="both"/>
        <w:rPr>
          <w:szCs w:val="24"/>
        </w:rPr>
      </w:pPr>
      <w:r w:rsidRPr="000324BA">
        <w:rPr>
          <w:szCs w:val="24"/>
        </w:rPr>
        <w:t>• гласные и согласные в неизменяемых на письме приставках;</w:t>
      </w:r>
    </w:p>
    <w:p w:rsidR="00A70546" w:rsidRPr="000324BA" w:rsidRDefault="00A70546" w:rsidP="00A70546">
      <w:pPr>
        <w:autoSpaceDE w:val="0"/>
        <w:autoSpaceDN w:val="0"/>
        <w:adjustRightInd w:val="0"/>
        <w:spacing w:after="0" w:line="240" w:lineRule="auto"/>
        <w:ind w:left="426"/>
        <w:jc w:val="both"/>
        <w:rPr>
          <w:szCs w:val="24"/>
        </w:rPr>
      </w:pPr>
      <w:r w:rsidRPr="000324BA">
        <w:rPr>
          <w:szCs w:val="24"/>
        </w:rPr>
        <w:t xml:space="preserve">• разделительные </w:t>
      </w:r>
      <w:proofErr w:type="spellStart"/>
      <w:r w:rsidRPr="000324BA">
        <w:rPr>
          <w:b/>
          <w:bCs/>
          <w:i/>
          <w:iCs/>
          <w:szCs w:val="24"/>
        </w:rPr>
        <w:t>ъ</w:t>
      </w:r>
      <w:proofErr w:type="spellEnd"/>
      <w:r w:rsidRPr="000324BA">
        <w:rPr>
          <w:b/>
          <w:bCs/>
          <w:i/>
          <w:iCs/>
          <w:szCs w:val="24"/>
        </w:rPr>
        <w:t xml:space="preserve"> </w:t>
      </w:r>
      <w:r w:rsidRPr="000324BA">
        <w:rPr>
          <w:szCs w:val="24"/>
        </w:rPr>
        <w:t xml:space="preserve">и </w:t>
      </w:r>
      <w:proofErr w:type="spellStart"/>
      <w:r w:rsidRPr="000324BA">
        <w:rPr>
          <w:b/>
          <w:bCs/>
          <w:i/>
          <w:iCs/>
          <w:szCs w:val="24"/>
        </w:rPr>
        <w:t>ь</w:t>
      </w:r>
      <w:proofErr w:type="spellEnd"/>
      <w:r w:rsidRPr="000324BA">
        <w:rPr>
          <w:szCs w:val="24"/>
        </w:rPr>
        <w:t>;</w:t>
      </w:r>
    </w:p>
    <w:p w:rsidR="00A70546" w:rsidRPr="000324BA" w:rsidRDefault="00A70546" w:rsidP="00A70546">
      <w:pPr>
        <w:autoSpaceDE w:val="0"/>
        <w:autoSpaceDN w:val="0"/>
        <w:adjustRightInd w:val="0"/>
        <w:spacing w:after="0" w:line="240" w:lineRule="auto"/>
        <w:ind w:left="426"/>
        <w:jc w:val="both"/>
        <w:rPr>
          <w:szCs w:val="24"/>
        </w:rPr>
      </w:pPr>
      <w:r w:rsidRPr="000324BA">
        <w:rPr>
          <w:szCs w:val="24"/>
        </w:rPr>
        <w:t>• мягкий знак после шипящих на конце имён существительных (</w:t>
      </w:r>
      <w:r w:rsidRPr="000324BA">
        <w:rPr>
          <w:b/>
          <w:bCs/>
          <w:i/>
          <w:iCs/>
          <w:szCs w:val="24"/>
        </w:rPr>
        <w:t>ночь</w:t>
      </w:r>
      <w:r w:rsidRPr="000324BA">
        <w:rPr>
          <w:szCs w:val="24"/>
        </w:rPr>
        <w:t xml:space="preserve">, </w:t>
      </w:r>
      <w:r w:rsidRPr="000324BA">
        <w:rPr>
          <w:b/>
          <w:bCs/>
          <w:i/>
          <w:iCs/>
          <w:szCs w:val="24"/>
        </w:rPr>
        <w:t>нож</w:t>
      </w:r>
      <w:r w:rsidRPr="000324BA">
        <w:rPr>
          <w:szCs w:val="24"/>
        </w:rPr>
        <w:t xml:space="preserve">, </w:t>
      </w:r>
      <w:r w:rsidRPr="000324BA">
        <w:rPr>
          <w:b/>
          <w:bCs/>
          <w:i/>
          <w:iCs/>
          <w:szCs w:val="24"/>
        </w:rPr>
        <w:t>рожь</w:t>
      </w:r>
      <w:r w:rsidRPr="000324BA">
        <w:rPr>
          <w:szCs w:val="24"/>
        </w:rPr>
        <w:t>, м</w:t>
      </w:r>
      <w:r w:rsidRPr="000324BA">
        <w:rPr>
          <w:b/>
          <w:bCs/>
          <w:i/>
          <w:iCs/>
          <w:szCs w:val="24"/>
        </w:rPr>
        <w:t>ышь</w:t>
      </w:r>
      <w:r w:rsidRPr="000324BA">
        <w:rPr>
          <w:szCs w:val="24"/>
        </w:rPr>
        <w:t>);</w:t>
      </w:r>
    </w:p>
    <w:p w:rsidR="00A70546" w:rsidRPr="000324BA" w:rsidRDefault="00A70546" w:rsidP="00A70546">
      <w:pPr>
        <w:autoSpaceDE w:val="0"/>
        <w:autoSpaceDN w:val="0"/>
        <w:adjustRightInd w:val="0"/>
        <w:spacing w:after="0" w:line="240" w:lineRule="auto"/>
        <w:ind w:left="426"/>
        <w:jc w:val="both"/>
        <w:rPr>
          <w:szCs w:val="24"/>
        </w:rPr>
      </w:pPr>
      <w:r w:rsidRPr="000324BA">
        <w:rPr>
          <w:szCs w:val="24"/>
        </w:rPr>
        <w:t xml:space="preserve">• безударные падежные окончания имён существительных (кроме существительных на </w:t>
      </w:r>
      <w:proofErr w:type="gramStart"/>
      <w:r w:rsidRPr="000324BA">
        <w:rPr>
          <w:i/>
          <w:iCs/>
          <w:szCs w:val="24"/>
        </w:rPr>
        <w:t>!</w:t>
      </w:r>
      <w:r w:rsidRPr="000324BA">
        <w:rPr>
          <w:b/>
          <w:bCs/>
          <w:i/>
          <w:iCs/>
          <w:szCs w:val="24"/>
        </w:rPr>
        <w:t>м</w:t>
      </w:r>
      <w:proofErr w:type="gramEnd"/>
      <w:r w:rsidRPr="000324BA">
        <w:rPr>
          <w:b/>
          <w:bCs/>
          <w:i/>
          <w:iCs/>
          <w:szCs w:val="24"/>
        </w:rPr>
        <w:t>я</w:t>
      </w:r>
      <w:r w:rsidRPr="000324BA">
        <w:rPr>
          <w:szCs w:val="24"/>
        </w:rPr>
        <w:t xml:space="preserve">, </w:t>
      </w:r>
      <w:r w:rsidRPr="000324BA">
        <w:rPr>
          <w:b/>
          <w:bCs/>
          <w:i/>
          <w:iCs/>
          <w:szCs w:val="24"/>
        </w:rPr>
        <w:t>_</w:t>
      </w:r>
      <w:proofErr w:type="spellStart"/>
      <w:r w:rsidRPr="000324BA">
        <w:rPr>
          <w:b/>
          <w:bCs/>
          <w:i/>
          <w:iCs/>
          <w:szCs w:val="24"/>
        </w:rPr>
        <w:t>ий</w:t>
      </w:r>
      <w:proofErr w:type="spellEnd"/>
      <w:r w:rsidRPr="000324BA">
        <w:rPr>
          <w:szCs w:val="24"/>
        </w:rPr>
        <w:t xml:space="preserve">, </w:t>
      </w:r>
      <w:r w:rsidRPr="000324BA">
        <w:rPr>
          <w:b/>
          <w:bCs/>
          <w:i/>
          <w:iCs/>
          <w:szCs w:val="24"/>
        </w:rPr>
        <w:t>_</w:t>
      </w:r>
      <w:proofErr w:type="spellStart"/>
      <w:r w:rsidRPr="000324BA">
        <w:rPr>
          <w:b/>
          <w:bCs/>
          <w:i/>
          <w:iCs/>
          <w:szCs w:val="24"/>
        </w:rPr>
        <w:t>ья</w:t>
      </w:r>
      <w:proofErr w:type="spellEnd"/>
      <w:r w:rsidRPr="000324BA">
        <w:rPr>
          <w:szCs w:val="24"/>
        </w:rPr>
        <w:t xml:space="preserve">, </w:t>
      </w:r>
      <w:r w:rsidRPr="000324BA">
        <w:rPr>
          <w:b/>
          <w:bCs/>
          <w:i/>
          <w:iCs/>
          <w:szCs w:val="24"/>
        </w:rPr>
        <w:t>_</w:t>
      </w:r>
      <w:proofErr w:type="spellStart"/>
      <w:r w:rsidRPr="000324BA">
        <w:rPr>
          <w:b/>
          <w:bCs/>
          <w:i/>
          <w:iCs/>
          <w:szCs w:val="24"/>
        </w:rPr>
        <w:t>ье</w:t>
      </w:r>
      <w:proofErr w:type="spellEnd"/>
      <w:r w:rsidRPr="000324BA">
        <w:rPr>
          <w:szCs w:val="24"/>
        </w:rPr>
        <w:t xml:space="preserve">, </w:t>
      </w:r>
      <w:r w:rsidRPr="000324BA">
        <w:rPr>
          <w:b/>
          <w:bCs/>
          <w:i/>
          <w:iCs/>
          <w:szCs w:val="24"/>
        </w:rPr>
        <w:t>_</w:t>
      </w:r>
      <w:proofErr w:type="spellStart"/>
      <w:r w:rsidRPr="000324BA">
        <w:rPr>
          <w:b/>
          <w:bCs/>
          <w:i/>
          <w:iCs/>
          <w:szCs w:val="24"/>
        </w:rPr>
        <w:t>ия</w:t>
      </w:r>
      <w:proofErr w:type="spellEnd"/>
      <w:r w:rsidRPr="000324BA">
        <w:rPr>
          <w:szCs w:val="24"/>
        </w:rPr>
        <w:t xml:space="preserve">, </w:t>
      </w:r>
      <w:r w:rsidRPr="000324BA">
        <w:rPr>
          <w:b/>
          <w:bCs/>
          <w:i/>
          <w:iCs/>
          <w:szCs w:val="24"/>
        </w:rPr>
        <w:t>_</w:t>
      </w:r>
      <w:proofErr w:type="spellStart"/>
      <w:r w:rsidRPr="000324BA">
        <w:rPr>
          <w:b/>
          <w:bCs/>
          <w:i/>
          <w:iCs/>
          <w:szCs w:val="24"/>
        </w:rPr>
        <w:t>ов</w:t>
      </w:r>
      <w:proofErr w:type="spellEnd"/>
      <w:r w:rsidRPr="000324BA">
        <w:rPr>
          <w:szCs w:val="24"/>
        </w:rPr>
        <w:t xml:space="preserve">, </w:t>
      </w:r>
      <w:r w:rsidRPr="000324BA">
        <w:rPr>
          <w:b/>
          <w:bCs/>
          <w:i/>
          <w:iCs/>
          <w:szCs w:val="24"/>
        </w:rPr>
        <w:t>_ин</w:t>
      </w:r>
      <w:r w:rsidRPr="000324BA">
        <w:rPr>
          <w:szCs w:val="24"/>
        </w:rPr>
        <w:t>);</w:t>
      </w:r>
    </w:p>
    <w:p w:rsidR="00A70546" w:rsidRPr="000324BA" w:rsidRDefault="00A70546" w:rsidP="00A70546">
      <w:pPr>
        <w:autoSpaceDE w:val="0"/>
        <w:autoSpaceDN w:val="0"/>
        <w:adjustRightInd w:val="0"/>
        <w:spacing w:after="0" w:line="240" w:lineRule="auto"/>
        <w:ind w:left="426"/>
        <w:jc w:val="both"/>
        <w:rPr>
          <w:szCs w:val="24"/>
        </w:rPr>
      </w:pPr>
      <w:r w:rsidRPr="000324BA">
        <w:rPr>
          <w:szCs w:val="24"/>
        </w:rPr>
        <w:t>• безударные окончания имён прилагательных;</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раздельное написание предлогов с личными местоимениями;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 </w:t>
      </w:r>
      <w:r w:rsidRPr="000324BA">
        <w:rPr>
          <w:b/>
          <w:bCs/>
          <w:i/>
          <w:iCs/>
          <w:szCs w:val="24"/>
        </w:rPr>
        <w:t xml:space="preserve">не </w:t>
      </w:r>
      <w:r w:rsidRPr="000324BA">
        <w:rPr>
          <w:szCs w:val="24"/>
        </w:rPr>
        <w:t>с глаголами;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мягкий знак после шипящих на конце глаголов в форме 2_го лица единственного числа (</w:t>
      </w:r>
      <w:r w:rsidRPr="000324BA">
        <w:rPr>
          <w:b/>
          <w:bCs/>
          <w:i/>
          <w:iCs/>
          <w:szCs w:val="24"/>
        </w:rPr>
        <w:t>пишешь</w:t>
      </w:r>
      <w:r w:rsidRPr="000324BA">
        <w:rPr>
          <w:szCs w:val="24"/>
        </w:rPr>
        <w:t xml:space="preserve">, </w:t>
      </w:r>
      <w:r w:rsidRPr="000324BA">
        <w:rPr>
          <w:b/>
          <w:bCs/>
          <w:i/>
          <w:iCs/>
          <w:szCs w:val="24"/>
        </w:rPr>
        <w:t>учишь</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мягкий знак в глаголах в сочетании _</w:t>
      </w:r>
      <w:proofErr w:type="spellStart"/>
      <w:r w:rsidRPr="000324BA">
        <w:rPr>
          <w:b/>
          <w:bCs/>
          <w:i/>
          <w:iCs/>
          <w:szCs w:val="24"/>
        </w:rPr>
        <w:t>ться</w:t>
      </w:r>
      <w:proofErr w:type="spellEnd"/>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 </w:t>
      </w:r>
      <w:r w:rsidRPr="000324BA">
        <w:rPr>
          <w:iCs/>
          <w:szCs w:val="24"/>
        </w:rPr>
        <w:t>безударные личные окончания глаголов</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раздельное написание предлогов с другими словами;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знаки препинания в конце предложения: точка, вопросительный и восклицательный знаки;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знаки препинания (запятая) в предложениях с однородными членами.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Развитие речи. </w:t>
      </w:r>
      <w:r w:rsidRPr="000324BA">
        <w:rPr>
          <w:szCs w:val="24"/>
        </w:rPr>
        <w:t xml:space="preserve">Осознание </w:t>
      </w:r>
      <w:proofErr w:type="gramStart"/>
      <w:r w:rsidRPr="000324BA">
        <w:rPr>
          <w:szCs w:val="24"/>
        </w:rPr>
        <w:t>ситуации</w:t>
      </w:r>
      <w:proofErr w:type="gramEnd"/>
      <w:r w:rsidRPr="000324BA">
        <w:rPr>
          <w:szCs w:val="24"/>
        </w:rPr>
        <w:t xml:space="preserve"> общения: с </w:t>
      </w:r>
      <w:proofErr w:type="gramStart"/>
      <w:r w:rsidRPr="000324BA">
        <w:rPr>
          <w:szCs w:val="24"/>
        </w:rPr>
        <w:t>какой</w:t>
      </w:r>
      <w:proofErr w:type="gramEnd"/>
      <w:r w:rsidRPr="000324BA">
        <w:rPr>
          <w:szCs w:val="24"/>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70546" w:rsidRPr="000324BA" w:rsidRDefault="00A70546" w:rsidP="00A70546">
      <w:pPr>
        <w:autoSpaceDE w:val="0"/>
        <w:autoSpaceDN w:val="0"/>
        <w:adjustRightInd w:val="0"/>
        <w:spacing w:after="0" w:line="240" w:lineRule="auto"/>
        <w:ind w:left="360"/>
        <w:jc w:val="both"/>
        <w:rPr>
          <w:szCs w:val="24"/>
        </w:rPr>
      </w:pPr>
      <w:r w:rsidRPr="000324BA">
        <w:rPr>
          <w:b/>
          <w:szCs w:val="24"/>
        </w:rPr>
        <w:t>Текст.</w:t>
      </w:r>
      <w:r w:rsidRPr="000324BA">
        <w:rPr>
          <w:szCs w:val="24"/>
        </w:rPr>
        <w:t xml:space="preserve"> Признаки текста. Смысловое единство предложений в тексте. Заглавие текста.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Последовательность предложений в тексте. Последовательность частей текста (</w:t>
      </w:r>
      <w:r w:rsidRPr="000324BA">
        <w:rPr>
          <w:i/>
          <w:iCs/>
          <w:szCs w:val="24"/>
        </w:rPr>
        <w:t>абзацев</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Комплексная работа над структурой текста: </w:t>
      </w:r>
      <w:proofErr w:type="spellStart"/>
      <w:r w:rsidRPr="000324BA">
        <w:rPr>
          <w:szCs w:val="24"/>
        </w:rPr>
        <w:t>озаглавливание</w:t>
      </w:r>
      <w:proofErr w:type="spellEnd"/>
      <w:r w:rsidRPr="000324BA">
        <w:rPr>
          <w:szCs w:val="24"/>
        </w:rPr>
        <w:t>, корректирование порядка предложений и частей текста (</w:t>
      </w:r>
      <w:r w:rsidRPr="000324BA">
        <w:rPr>
          <w:i/>
          <w:iCs/>
          <w:szCs w:val="24"/>
        </w:rPr>
        <w:t>абзацев</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План текста. Составление планов к данным текстам. </w:t>
      </w:r>
      <w:r w:rsidRPr="000324BA">
        <w:rPr>
          <w:iCs/>
          <w:szCs w:val="24"/>
        </w:rPr>
        <w:t>Создание собственных текстов по предложенным планам</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Типы текстов: описание, повествование, рассуждение, их особенности.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Знакомство с жанрами письма и поздравления.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w:t>
      </w:r>
      <w:r w:rsidRPr="000324BA">
        <w:rPr>
          <w:iCs/>
          <w:szCs w:val="24"/>
        </w:rPr>
        <w:t>спользование в текстах синонимов и антонимов</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lastRenderedPageBreak/>
        <w:t xml:space="preserve">Знакомство с основными видами изложений и сочинений (без заучивания определений): </w:t>
      </w:r>
      <w:r w:rsidRPr="000324BA">
        <w:rPr>
          <w:iCs/>
          <w:szCs w:val="24"/>
        </w:rPr>
        <w:t>изложения подробные и выборочные, изложения с элементами сочинения</w:t>
      </w:r>
      <w:r w:rsidRPr="000324BA">
        <w:rPr>
          <w:szCs w:val="24"/>
        </w:rPr>
        <w:t xml:space="preserve">; </w:t>
      </w:r>
      <w:r w:rsidRPr="000324BA">
        <w:rPr>
          <w:iCs/>
          <w:szCs w:val="24"/>
        </w:rPr>
        <w:t xml:space="preserve">сочинения </w:t>
      </w:r>
      <w:proofErr w:type="gramStart"/>
      <w:r w:rsidRPr="000324BA">
        <w:rPr>
          <w:iCs/>
          <w:szCs w:val="24"/>
        </w:rPr>
        <w:t>-п</w:t>
      </w:r>
      <w:proofErr w:type="gramEnd"/>
      <w:r w:rsidRPr="000324BA">
        <w:rPr>
          <w:iCs/>
          <w:szCs w:val="24"/>
        </w:rPr>
        <w:t>овествования</w:t>
      </w:r>
      <w:r w:rsidRPr="000324BA">
        <w:rPr>
          <w:szCs w:val="24"/>
        </w:rPr>
        <w:t xml:space="preserve">, </w:t>
      </w:r>
      <w:r w:rsidRPr="000324BA">
        <w:rPr>
          <w:iCs/>
          <w:szCs w:val="24"/>
        </w:rPr>
        <w:t>сочинения-описания</w:t>
      </w:r>
      <w:r w:rsidRPr="000324BA">
        <w:rPr>
          <w:szCs w:val="24"/>
        </w:rPr>
        <w:t xml:space="preserve">, </w:t>
      </w:r>
      <w:r w:rsidRPr="000324BA">
        <w:rPr>
          <w:iCs/>
          <w:szCs w:val="24"/>
        </w:rPr>
        <w:t>сочинения-рассуждения</w:t>
      </w:r>
      <w:r w:rsidRPr="000324BA">
        <w:rPr>
          <w:szCs w:val="24"/>
        </w:rPr>
        <w:t>.</w:t>
      </w:r>
    </w:p>
    <w:p w:rsidR="00A70546" w:rsidRPr="000324BA" w:rsidRDefault="00A70546" w:rsidP="00A70546">
      <w:pPr>
        <w:autoSpaceDE w:val="0"/>
        <w:autoSpaceDN w:val="0"/>
        <w:adjustRightInd w:val="0"/>
        <w:spacing w:after="0" w:line="240" w:lineRule="auto"/>
        <w:ind w:left="360"/>
        <w:rPr>
          <w:iCs/>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2.2.2. Литературное чтение</w:t>
      </w:r>
    </w:p>
    <w:p w:rsidR="00A70546" w:rsidRPr="000324BA" w:rsidRDefault="00A70546" w:rsidP="00A70546">
      <w:pPr>
        <w:autoSpaceDE w:val="0"/>
        <w:autoSpaceDN w:val="0"/>
        <w:adjustRightInd w:val="0"/>
        <w:spacing w:after="0" w:line="240" w:lineRule="auto"/>
        <w:ind w:left="360"/>
        <w:rPr>
          <w:b/>
          <w:bCs/>
          <w:iCs/>
          <w:szCs w:val="24"/>
        </w:rPr>
      </w:pPr>
    </w:p>
    <w:p w:rsidR="00A70546" w:rsidRPr="000324BA" w:rsidRDefault="00A70546" w:rsidP="00A70546">
      <w:pPr>
        <w:autoSpaceDE w:val="0"/>
        <w:autoSpaceDN w:val="0"/>
        <w:adjustRightInd w:val="0"/>
        <w:spacing w:after="0" w:line="240" w:lineRule="auto"/>
        <w:ind w:left="360"/>
        <w:jc w:val="both"/>
        <w:rPr>
          <w:b/>
          <w:bCs/>
          <w:iCs/>
          <w:szCs w:val="24"/>
        </w:rPr>
      </w:pPr>
      <w:r w:rsidRPr="000324BA">
        <w:rPr>
          <w:b/>
          <w:bCs/>
          <w:iCs/>
          <w:szCs w:val="24"/>
        </w:rPr>
        <w:t>Виды речевой и читательской деятельности</w:t>
      </w:r>
    </w:p>
    <w:p w:rsidR="00A70546" w:rsidRPr="000324BA" w:rsidRDefault="00A70546" w:rsidP="00A70546">
      <w:pPr>
        <w:autoSpaceDE w:val="0"/>
        <w:autoSpaceDN w:val="0"/>
        <w:adjustRightInd w:val="0"/>
        <w:spacing w:after="0" w:line="240" w:lineRule="auto"/>
        <w:ind w:left="360"/>
        <w:jc w:val="both"/>
        <w:rPr>
          <w:b/>
          <w:bCs/>
          <w:i/>
          <w:szCs w:val="24"/>
        </w:rPr>
      </w:pPr>
    </w:p>
    <w:p w:rsidR="00A70546" w:rsidRPr="000324BA" w:rsidRDefault="00A70546" w:rsidP="00A70546">
      <w:pPr>
        <w:autoSpaceDE w:val="0"/>
        <w:autoSpaceDN w:val="0"/>
        <w:adjustRightInd w:val="0"/>
        <w:spacing w:after="0" w:line="240" w:lineRule="auto"/>
        <w:ind w:left="360"/>
        <w:jc w:val="both"/>
        <w:rPr>
          <w:b/>
          <w:bCs/>
          <w:i/>
          <w:szCs w:val="24"/>
        </w:rPr>
      </w:pPr>
      <w:r w:rsidRPr="000324BA">
        <w:rPr>
          <w:b/>
          <w:bCs/>
          <w:i/>
          <w:szCs w:val="24"/>
        </w:rPr>
        <w:t>Аудирование (слушание)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Чтение</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Чтение вслух. </w:t>
      </w:r>
      <w:r w:rsidRPr="000324BA">
        <w:rPr>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Установка на нормальный для </w:t>
      </w:r>
      <w:proofErr w:type="gramStart"/>
      <w:r w:rsidRPr="000324BA">
        <w:rPr>
          <w:szCs w:val="24"/>
        </w:rPr>
        <w:t>читающего</w:t>
      </w:r>
      <w:proofErr w:type="gramEnd"/>
      <w:r w:rsidRPr="000324BA">
        <w:rPr>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Чтение про себя. </w:t>
      </w:r>
      <w:r w:rsidRPr="000324BA">
        <w:rPr>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Работа с разными видами текста. </w:t>
      </w:r>
      <w:r w:rsidRPr="000324BA">
        <w:rPr>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Самостоятельное определение темы, главной мысли, структуры; деление текста на смысловые части, их </w:t>
      </w:r>
      <w:proofErr w:type="spellStart"/>
      <w:r w:rsidRPr="000324BA">
        <w:rPr>
          <w:szCs w:val="24"/>
        </w:rPr>
        <w:t>озаглавливание</w:t>
      </w:r>
      <w:proofErr w:type="spellEnd"/>
      <w:r w:rsidRPr="000324BA">
        <w:rPr>
          <w:szCs w:val="24"/>
        </w:rPr>
        <w:t>. Умение работать с разными видами информации.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Привлечение справочных и иллюстративно-изобразительных материалов.</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Библиографическая культура. </w:t>
      </w:r>
      <w:r w:rsidRPr="000324BA">
        <w:rPr>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Работа с текстом художественного произведения. </w:t>
      </w:r>
      <w:r w:rsidRPr="000324BA">
        <w:rPr>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w:t>
      </w:r>
      <w:r w:rsidRPr="000324BA">
        <w:rPr>
          <w:szCs w:val="24"/>
        </w:rPr>
        <w:lastRenderedPageBreak/>
        <w:t>проявлении любви к Родине в литературе разных народов (на примере народов России). Схожесть тем, идей, героев в фольклоре разных народов.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Характеристика героя произведения. </w:t>
      </w:r>
      <w:proofErr w:type="gramStart"/>
      <w:r w:rsidRPr="000324BA">
        <w:rPr>
          <w:szCs w:val="24"/>
        </w:rPr>
        <w:t>Портрет, характер героя, выраженные через поступки и речь.</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Освоение разных видов пересказа художественного текста: </w:t>
      </w:r>
      <w:proofErr w:type="gramStart"/>
      <w:r w:rsidRPr="000324BA">
        <w:rPr>
          <w:szCs w:val="24"/>
        </w:rPr>
        <w:t>подробный</w:t>
      </w:r>
      <w:proofErr w:type="gramEnd"/>
      <w:r w:rsidRPr="000324BA">
        <w:rPr>
          <w:szCs w:val="24"/>
        </w:rPr>
        <w:t>, выборочный и краткий (передача основных мыслей).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Подробный пересказ текста: определение главной мысли фрагмента, выделение опорных или ключевых слов, </w:t>
      </w:r>
      <w:proofErr w:type="spellStart"/>
      <w:r w:rsidRPr="000324BA">
        <w:rPr>
          <w:szCs w:val="24"/>
        </w:rPr>
        <w:t>озаглавливание</w:t>
      </w:r>
      <w:proofErr w:type="spellEnd"/>
      <w:r w:rsidRPr="000324BA">
        <w:rPr>
          <w:szCs w:val="24"/>
        </w:rPr>
        <w:t>, подробный пересказ эпизода; деление текста на части, определение главной мысли каждой части и всего текста,</w:t>
      </w:r>
    </w:p>
    <w:p w:rsidR="00A70546" w:rsidRPr="000324BA" w:rsidRDefault="00A70546" w:rsidP="00A70546">
      <w:pPr>
        <w:autoSpaceDE w:val="0"/>
        <w:autoSpaceDN w:val="0"/>
        <w:adjustRightInd w:val="0"/>
        <w:spacing w:after="0" w:line="240" w:lineRule="auto"/>
        <w:ind w:left="360"/>
        <w:jc w:val="both"/>
        <w:rPr>
          <w:szCs w:val="24"/>
        </w:rPr>
      </w:pPr>
      <w:proofErr w:type="spellStart"/>
      <w:r w:rsidRPr="000324BA">
        <w:rPr>
          <w:szCs w:val="24"/>
        </w:rPr>
        <w:t>озаглавливание</w:t>
      </w:r>
      <w:proofErr w:type="spellEnd"/>
      <w:r w:rsidRPr="000324BA">
        <w:rPr>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Работа с учебными и научно-популярными текстами.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324BA">
        <w:rPr>
          <w:szCs w:val="24"/>
        </w:rPr>
        <w:t>микротем</w:t>
      </w:r>
      <w:proofErr w:type="spellEnd"/>
      <w:r w:rsidRPr="000324BA">
        <w:rPr>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текста (выделение главного в содержании текста).</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Говорение (культура речевого общения)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324BA">
        <w:rPr>
          <w:szCs w:val="24"/>
        </w:rPr>
        <w:t>внеучебного</w:t>
      </w:r>
      <w:proofErr w:type="spellEnd"/>
      <w:r w:rsidRPr="000324BA">
        <w:rPr>
          <w:szCs w:val="24"/>
        </w:rPr>
        <w:t xml:space="preserve"> общения. Знакомство с особенностями национального этикета на основе фольклорных произведений.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0324BA">
        <w:rPr>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324BA">
        <w:rPr>
          <w:szCs w:val="24"/>
        </w:rPr>
        <w:t xml:space="preserve"> Самостоятельное построение плана собственного высказывания. Отбор и использование </w:t>
      </w:r>
      <w:r w:rsidRPr="000324BA">
        <w:rPr>
          <w:szCs w:val="24"/>
        </w:rPr>
        <w:lastRenderedPageBreak/>
        <w:t>выразительных средств языка (синонимы, антонимы, сравнение) с учётом особенностей монологического высказывания.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Письмо (культура письменной речи)</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Круг детского чтения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70546" w:rsidRPr="000324BA" w:rsidRDefault="00A70546" w:rsidP="00A70546">
      <w:pPr>
        <w:autoSpaceDE w:val="0"/>
        <w:autoSpaceDN w:val="0"/>
        <w:adjustRightInd w:val="0"/>
        <w:spacing w:after="0" w:line="240" w:lineRule="auto"/>
        <w:ind w:left="360"/>
        <w:jc w:val="both"/>
        <w:rPr>
          <w:szCs w:val="24"/>
        </w:rPr>
      </w:pPr>
      <w:proofErr w:type="spellStart"/>
      <w:proofErr w:type="gramStart"/>
      <w:r w:rsidRPr="000324BA">
        <w:rPr>
          <w:szCs w:val="24"/>
        </w:rPr>
        <w:t>Представленность</w:t>
      </w:r>
      <w:proofErr w:type="spellEnd"/>
      <w:r w:rsidRPr="000324BA">
        <w:rPr>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Литературоведческая пропедевтика (практическое освоение)</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Прозаическая и стихотворная речь: узнавание, различение, выделение особенностей стихотворного произведения (ритм, рифма).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Фольклор и авторские художественные произведения (различение).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Жанровое разнообразие произведений. Малые фольклорные формы (колыбельные песни, </w:t>
      </w:r>
      <w:proofErr w:type="spellStart"/>
      <w:r w:rsidRPr="000324BA">
        <w:rPr>
          <w:szCs w:val="24"/>
        </w:rPr>
        <w:t>потешки</w:t>
      </w:r>
      <w:proofErr w:type="spellEnd"/>
      <w:r w:rsidRPr="000324BA">
        <w:rPr>
          <w:szCs w:val="24"/>
        </w:rPr>
        <w:t>, пословицы и поговорки, загадки) — узнавание, различение, определение основного смысла. Сказки (о животных, бытовые, волшебные).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Художественные особенности сказок: лексика, построение (композиция). Литературная (авторская) сказка.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Рассказ, стихотворение, басня — общее представление о жанре, особенностях построения и выразительных средствах.</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Творческая деятельность обучающихся (на основе литературных произведений)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Интерпретация текста литературного произведения в творческой деятельности учащихся:</w:t>
      </w:r>
    </w:p>
    <w:p w:rsidR="00A70546" w:rsidRPr="000324BA" w:rsidRDefault="00A70546" w:rsidP="0098520E">
      <w:pPr>
        <w:numPr>
          <w:ilvl w:val="0"/>
          <w:numId w:val="88"/>
        </w:numPr>
        <w:autoSpaceDE w:val="0"/>
        <w:autoSpaceDN w:val="0"/>
        <w:adjustRightInd w:val="0"/>
        <w:spacing w:after="0" w:line="240" w:lineRule="auto"/>
        <w:jc w:val="both"/>
        <w:rPr>
          <w:szCs w:val="24"/>
        </w:rPr>
      </w:pPr>
      <w:r w:rsidRPr="000324BA">
        <w:rPr>
          <w:szCs w:val="24"/>
        </w:rPr>
        <w:t xml:space="preserve">чтение по ролям, </w:t>
      </w:r>
      <w:proofErr w:type="spellStart"/>
      <w:r w:rsidRPr="000324BA">
        <w:rPr>
          <w:szCs w:val="24"/>
        </w:rPr>
        <w:t>инсценирование</w:t>
      </w:r>
      <w:proofErr w:type="spellEnd"/>
      <w:r w:rsidRPr="000324BA">
        <w:rPr>
          <w:szCs w:val="24"/>
        </w:rPr>
        <w:t xml:space="preserve">, драматизация; </w:t>
      </w:r>
    </w:p>
    <w:p w:rsidR="00A70546" w:rsidRPr="000324BA" w:rsidRDefault="00A70546" w:rsidP="0098520E">
      <w:pPr>
        <w:numPr>
          <w:ilvl w:val="0"/>
          <w:numId w:val="88"/>
        </w:numPr>
        <w:autoSpaceDE w:val="0"/>
        <w:autoSpaceDN w:val="0"/>
        <w:adjustRightInd w:val="0"/>
        <w:spacing w:after="0" w:line="240" w:lineRule="auto"/>
        <w:jc w:val="both"/>
        <w:rPr>
          <w:szCs w:val="24"/>
        </w:rPr>
      </w:pPr>
      <w:r w:rsidRPr="000324BA">
        <w:rPr>
          <w:szCs w:val="24"/>
        </w:rPr>
        <w:t xml:space="preserve">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324BA">
        <w:rPr>
          <w:szCs w:val="24"/>
        </w:rPr>
        <w:t>этапности</w:t>
      </w:r>
      <w:proofErr w:type="spellEnd"/>
      <w:r w:rsidRPr="000324BA">
        <w:rPr>
          <w:szCs w:val="24"/>
        </w:rPr>
        <w:t xml:space="preserve"> в выполнении действий);</w:t>
      </w:r>
    </w:p>
    <w:p w:rsidR="00A70546" w:rsidRPr="000324BA" w:rsidRDefault="00A70546" w:rsidP="0098520E">
      <w:pPr>
        <w:numPr>
          <w:ilvl w:val="0"/>
          <w:numId w:val="88"/>
        </w:numPr>
        <w:autoSpaceDE w:val="0"/>
        <w:autoSpaceDN w:val="0"/>
        <w:adjustRightInd w:val="0"/>
        <w:spacing w:after="0" w:line="240" w:lineRule="auto"/>
        <w:jc w:val="both"/>
        <w:rPr>
          <w:szCs w:val="24"/>
        </w:rPr>
      </w:pPr>
      <w:r w:rsidRPr="000324BA">
        <w:rPr>
          <w:szCs w:val="24"/>
        </w:rPr>
        <w:t xml:space="preserve"> изложение с элементами сочинения,</w:t>
      </w:r>
    </w:p>
    <w:p w:rsidR="00A70546" w:rsidRPr="000324BA" w:rsidRDefault="00A70546" w:rsidP="0098520E">
      <w:pPr>
        <w:numPr>
          <w:ilvl w:val="0"/>
          <w:numId w:val="88"/>
        </w:numPr>
        <w:autoSpaceDE w:val="0"/>
        <w:autoSpaceDN w:val="0"/>
        <w:adjustRightInd w:val="0"/>
        <w:spacing w:after="0" w:line="240" w:lineRule="auto"/>
        <w:jc w:val="both"/>
        <w:rPr>
          <w:szCs w:val="24"/>
        </w:rPr>
      </w:pPr>
      <w:r w:rsidRPr="000324BA">
        <w:rPr>
          <w:szCs w:val="24"/>
        </w:rPr>
        <w:t xml:space="preserve">создание собственного текста на основе </w:t>
      </w:r>
      <w:r w:rsidRPr="000324BA">
        <w:rPr>
          <w:iCs/>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324BA">
        <w:rPr>
          <w:szCs w:val="24"/>
        </w:rPr>
        <w:t>.</w:t>
      </w:r>
    </w:p>
    <w:p w:rsidR="00A70546" w:rsidRPr="000324BA" w:rsidRDefault="00A70546" w:rsidP="00A70546">
      <w:pPr>
        <w:autoSpaceDE w:val="0"/>
        <w:autoSpaceDN w:val="0"/>
        <w:adjustRightInd w:val="0"/>
        <w:spacing w:after="0" w:line="240" w:lineRule="auto"/>
        <w:rPr>
          <w:szCs w:val="24"/>
        </w:rPr>
      </w:pPr>
    </w:p>
    <w:p w:rsidR="00A70546" w:rsidRPr="000324BA" w:rsidRDefault="00A70546" w:rsidP="00A70546">
      <w:pPr>
        <w:autoSpaceDE w:val="0"/>
        <w:autoSpaceDN w:val="0"/>
        <w:adjustRightInd w:val="0"/>
        <w:spacing w:after="0" w:line="240" w:lineRule="auto"/>
        <w:rPr>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 xml:space="preserve"> 2.2.3.  Иностранный язык (английский язык)</w:t>
      </w:r>
    </w:p>
    <w:p w:rsidR="00A70546" w:rsidRPr="000324BA" w:rsidRDefault="00A70546" w:rsidP="00A70546">
      <w:pPr>
        <w:autoSpaceDE w:val="0"/>
        <w:autoSpaceDN w:val="0"/>
        <w:adjustRightInd w:val="0"/>
        <w:spacing w:after="0" w:line="240" w:lineRule="auto"/>
        <w:ind w:left="360"/>
        <w:rPr>
          <w:b/>
          <w:bCs/>
          <w:iCs/>
          <w:szCs w:val="24"/>
        </w:rPr>
      </w:pPr>
    </w:p>
    <w:p w:rsidR="00A70546" w:rsidRPr="000324BA" w:rsidRDefault="00A70546" w:rsidP="00A70546">
      <w:pPr>
        <w:autoSpaceDE w:val="0"/>
        <w:autoSpaceDN w:val="0"/>
        <w:adjustRightInd w:val="0"/>
        <w:spacing w:after="0" w:line="240" w:lineRule="auto"/>
        <w:ind w:left="360"/>
        <w:jc w:val="both"/>
        <w:rPr>
          <w:b/>
          <w:bCs/>
          <w:iCs/>
          <w:szCs w:val="24"/>
        </w:rPr>
      </w:pPr>
      <w:r w:rsidRPr="000324BA">
        <w:rPr>
          <w:b/>
          <w:bCs/>
          <w:iCs/>
          <w:szCs w:val="24"/>
        </w:rPr>
        <w:t>Предметное содержание речи</w:t>
      </w:r>
    </w:p>
    <w:p w:rsidR="00A70546" w:rsidRPr="000324BA" w:rsidRDefault="00A70546" w:rsidP="00A70546">
      <w:pPr>
        <w:autoSpaceDE w:val="0"/>
        <w:autoSpaceDN w:val="0"/>
        <w:adjustRightInd w:val="0"/>
        <w:spacing w:after="0" w:line="240" w:lineRule="auto"/>
        <w:ind w:left="360"/>
        <w:jc w:val="both"/>
        <w:rPr>
          <w:b/>
          <w:szCs w:val="24"/>
        </w:rPr>
      </w:pPr>
      <w:r w:rsidRPr="000324BA">
        <w:rPr>
          <w:szCs w:val="24"/>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w:t>
      </w:r>
      <w:r w:rsidRPr="000324BA">
        <w:rPr>
          <w:b/>
          <w:szCs w:val="24"/>
        </w:rPr>
        <w:t>включает следующее:</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Знакомство. </w:t>
      </w:r>
      <w:r w:rsidRPr="000324BA">
        <w:rPr>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Я и моя семья. </w:t>
      </w:r>
      <w:r w:rsidRPr="000324BA">
        <w:rPr>
          <w:szCs w:val="24"/>
        </w:rPr>
        <w:t xml:space="preserve">Члены семьи, их имена, возраст, внешность, черты характера, увлечения/хобби. Мой день (распорядок дня, </w:t>
      </w:r>
      <w:r w:rsidRPr="000324BA">
        <w:rPr>
          <w:iCs/>
          <w:szCs w:val="24"/>
        </w:rPr>
        <w:t>домашние обязанности</w:t>
      </w:r>
      <w:r w:rsidRPr="000324BA">
        <w:rPr>
          <w:szCs w:val="24"/>
        </w:rPr>
        <w:t>)</w:t>
      </w:r>
      <w:r w:rsidRPr="000324BA">
        <w:rPr>
          <w:iCs/>
          <w:szCs w:val="24"/>
        </w:rPr>
        <w:t xml:space="preserve">. </w:t>
      </w:r>
      <w:r w:rsidRPr="000324BA">
        <w:rPr>
          <w:szCs w:val="24"/>
        </w:rPr>
        <w:t xml:space="preserve">Покупки в магазине: одежда, </w:t>
      </w:r>
      <w:r w:rsidRPr="000324BA">
        <w:rPr>
          <w:iCs/>
          <w:szCs w:val="24"/>
        </w:rPr>
        <w:t xml:space="preserve">обувь, </w:t>
      </w:r>
      <w:r w:rsidRPr="000324BA">
        <w:rPr>
          <w:szCs w:val="24"/>
        </w:rPr>
        <w:t>основные продукты питания. Любимая еда. Семейные праздники: день рождения, Новый год/Рождество. Подарки.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Мир моих увлечений. </w:t>
      </w:r>
      <w:r w:rsidRPr="000324BA">
        <w:rPr>
          <w:szCs w:val="24"/>
        </w:rPr>
        <w:t xml:space="preserve">Мои любимые занятия. Виды спорта и спортивные игры. </w:t>
      </w:r>
      <w:r w:rsidRPr="000324BA">
        <w:rPr>
          <w:iCs/>
          <w:szCs w:val="24"/>
        </w:rPr>
        <w:t xml:space="preserve">Мои любимые сказки. </w:t>
      </w:r>
      <w:r w:rsidRPr="000324BA">
        <w:rPr>
          <w:szCs w:val="24"/>
        </w:rPr>
        <w:t xml:space="preserve">Выходной день </w:t>
      </w:r>
      <w:r w:rsidRPr="000324BA">
        <w:rPr>
          <w:iCs/>
          <w:szCs w:val="24"/>
        </w:rPr>
        <w:t xml:space="preserve">(в зоопарке, цирке), </w:t>
      </w:r>
      <w:r w:rsidRPr="000324BA">
        <w:rPr>
          <w:szCs w:val="24"/>
        </w:rPr>
        <w:t>каникулы.</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Я и мои друзья. </w:t>
      </w:r>
      <w:r w:rsidRPr="000324BA">
        <w:rPr>
          <w:szCs w:val="24"/>
        </w:rPr>
        <w:t xml:space="preserve">Имя, возраст, внешность, характер, увлечения/хобби. Совместные занятия. Письмо зарубежному другу. </w:t>
      </w:r>
      <w:proofErr w:type="gramStart"/>
      <w:r w:rsidRPr="000324BA">
        <w:rPr>
          <w:szCs w:val="24"/>
        </w:rPr>
        <w:t>Любимое домашнее животное: имя, возраст, цвет, размер, характер, что умеет делать.</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Моя школа. </w:t>
      </w:r>
      <w:r w:rsidRPr="000324BA">
        <w:rPr>
          <w:szCs w:val="24"/>
        </w:rPr>
        <w:t>Классная комната, учебные предметы, школьные принадлежности. Учебные занятия на уроках.</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Мир вокруг меня. </w:t>
      </w:r>
      <w:r w:rsidRPr="000324BA">
        <w:rPr>
          <w:szCs w:val="24"/>
        </w:rPr>
        <w:t xml:space="preserve">Мой дом/квартира/комната: названия комнат, их размер, предметы мебели и интерьера. Природа. </w:t>
      </w:r>
      <w:r w:rsidRPr="000324BA">
        <w:rPr>
          <w:iCs/>
          <w:szCs w:val="24"/>
        </w:rPr>
        <w:t xml:space="preserve">Дикие и домашние животные. </w:t>
      </w:r>
      <w:r w:rsidRPr="000324BA">
        <w:rPr>
          <w:szCs w:val="24"/>
        </w:rPr>
        <w:t>Любимое время года. Погода.</w:t>
      </w: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Страна/страны изучаемого языка и родная страна.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Общие сведения: название, столица. </w:t>
      </w:r>
      <w:r w:rsidRPr="000324BA">
        <w:rPr>
          <w:iCs/>
          <w:szCs w:val="24"/>
        </w:rPr>
        <w:t xml:space="preserve">Литературные персонажи популярных книг моих сверстников (имена героев книг, черты характера). </w:t>
      </w:r>
      <w:proofErr w:type="gramStart"/>
      <w:r w:rsidRPr="000324BA">
        <w:rPr>
          <w:szCs w:val="24"/>
        </w:rPr>
        <w:t>Небольшие произведения детского</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фольклора на изучаемом иностранном языке (рифмовки, стихи, песни, сказки).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70546" w:rsidRPr="000324BA" w:rsidRDefault="00A70546" w:rsidP="00A70546">
      <w:pPr>
        <w:autoSpaceDE w:val="0"/>
        <w:autoSpaceDN w:val="0"/>
        <w:adjustRightInd w:val="0"/>
        <w:spacing w:after="0" w:line="240" w:lineRule="auto"/>
        <w:ind w:left="360"/>
        <w:jc w:val="both"/>
        <w:rPr>
          <w:b/>
          <w:bCs/>
          <w:iCs/>
          <w:szCs w:val="24"/>
        </w:rPr>
      </w:pPr>
    </w:p>
    <w:p w:rsidR="00A70546" w:rsidRPr="000324BA" w:rsidRDefault="00A70546" w:rsidP="00A70546">
      <w:pPr>
        <w:autoSpaceDE w:val="0"/>
        <w:autoSpaceDN w:val="0"/>
        <w:adjustRightInd w:val="0"/>
        <w:spacing w:after="0" w:line="240" w:lineRule="auto"/>
        <w:ind w:left="360"/>
        <w:jc w:val="both"/>
        <w:rPr>
          <w:b/>
          <w:bCs/>
          <w:iCs/>
          <w:szCs w:val="24"/>
        </w:rPr>
      </w:pPr>
      <w:r w:rsidRPr="000324BA">
        <w:rPr>
          <w:b/>
          <w:bCs/>
          <w:iCs/>
          <w:szCs w:val="24"/>
        </w:rPr>
        <w:t>Коммуникативные умения по видам речевой деятельности</w:t>
      </w:r>
    </w:p>
    <w:p w:rsidR="00A70546" w:rsidRPr="000324BA" w:rsidRDefault="00A70546" w:rsidP="00A70546">
      <w:pPr>
        <w:autoSpaceDE w:val="0"/>
        <w:autoSpaceDN w:val="0"/>
        <w:adjustRightInd w:val="0"/>
        <w:spacing w:after="0" w:line="240" w:lineRule="auto"/>
        <w:ind w:left="360"/>
        <w:jc w:val="both"/>
        <w:rPr>
          <w:b/>
          <w:bCs/>
          <w:szCs w:val="24"/>
        </w:rPr>
      </w:pP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В русле говорения</w:t>
      </w:r>
    </w:p>
    <w:p w:rsidR="00A70546" w:rsidRPr="000324BA" w:rsidRDefault="00A70546" w:rsidP="00A70546">
      <w:pPr>
        <w:autoSpaceDE w:val="0"/>
        <w:autoSpaceDN w:val="0"/>
        <w:adjustRightInd w:val="0"/>
        <w:spacing w:after="0" w:line="240" w:lineRule="auto"/>
        <w:ind w:left="360"/>
        <w:jc w:val="both"/>
        <w:rPr>
          <w:b/>
          <w:iCs/>
          <w:szCs w:val="24"/>
        </w:rPr>
      </w:pPr>
      <w:r w:rsidRPr="000324BA">
        <w:rPr>
          <w:b/>
          <w:iCs/>
          <w:szCs w:val="24"/>
        </w:rPr>
        <w:t>1. Диалогическая форма</w:t>
      </w:r>
    </w:p>
    <w:p w:rsidR="00A70546" w:rsidRPr="000324BA" w:rsidRDefault="00A70546" w:rsidP="00A70546">
      <w:pPr>
        <w:autoSpaceDE w:val="0"/>
        <w:autoSpaceDN w:val="0"/>
        <w:adjustRightInd w:val="0"/>
        <w:spacing w:after="0" w:line="240" w:lineRule="auto"/>
        <w:ind w:left="360"/>
        <w:jc w:val="both"/>
        <w:rPr>
          <w:b/>
          <w:szCs w:val="24"/>
        </w:rPr>
      </w:pPr>
      <w:r w:rsidRPr="000324BA">
        <w:rPr>
          <w:b/>
          <w:szCs w:val="24"/>
        </w:rPr>
        <w:t>Уметь вести: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диалог-расспрос (запрос информации и ответ на него);</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диалог — побуждение к действию.</w:t>
      </w:r>
    </w:p>
    <w:p w:rsidR="00A70546" w:rsidRPr="000324BA" w:rsidRDefault="00A70546" w:rsidP="00A70546">
      <w:pPr>
        <w:autoSpaceDE w:val="0"/>
        <w:autoSpaceDN w:val="0"/>
        <w:adjustRightInd w:val="0"/>
        <w:spacing w:after="0" w:line="240" w:lineRule="auto"/>
        <w:ind w:left="360"/>
        <w:jc w:val="both"/>
        <w:rPr>
          <w:b/>
          <w:iCs/>
          <w:szCs w:val="24"/>
        </w:rPr>
      </w:pPr>
      <w:r w:rsidRPr="000324BA">
        <w:rPr>
          <w:b/>
          <w:iCs/>
          <w:szCs w:val="24"/>
        </w:rPr>
        <w:t>2. Монологическая форма</w:t>
      </w:r>
    </w:p>
    <w:p w:rsidR="00A70546" w:rsidRPr="000324BA" w:rsidRDefault="00A70546" w:rsidP="00A70546">
      <w:pPr>
        <w:autoSpaceDE w:val="0"/>
        <w:autoSpaceDN w:val="0"/>
        <w:adjustRightInd w:val="0"/>
        <w:spacing w:after="0" w:line="240" w:lineRule="auto"/>
        <w:ind w:left="360"/>
        <w:jc w:val="both"/>
        <w:rPr>
          <w:b/>
          <w:szCs w:val="24"/>
        </w:rPr>
      </w:pPr>
      <w:r w:rsidRPr="000324BA">
        <w:rPr>
          <w:b/>
          <w:szCs w:val="24"/>
        </w:rPr>
        <w:t>Уметь пользоваться: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основными коммуникативными типами речи: описание,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сообщение, рассказ, характеристика (персонажей).</w:t>
      </w: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 xml:space="preserve">В русле </w:t>
      </w:r>
      <w:proofErr w:type="spellStart"/>
      <w:r w:rsidRPr="000324BA">
        <w:rPr>
          <w:b/>
          <w:bCs/>
          <w:szCs w:val="24"/>
        </w:rPr>
        <w:t>аудирования</w:t>
      </w:r>
      <w:proofErr w:type="spell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Воспринимать на слух и понимать:</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речь учителя и одноклассников в процессе общения на уроке;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небольшие доступные тексты в аудиозаписи, построенные на изученном языковом материале.</w:t>
      </w:r>
    </w:p>
    <w:p w:rsidR="00A70546" w:rsidRPr="000324BA" w:rsidRDefault="00A70546" w:rsidP="00A70546">
      <w:pPr>
        <w:autoSpaceDE w:val="0"/>
        <w:autoSpaceDN w:val="0"/>
        <w:adjustRightInd w:val="0"/>
        <w:spacing w:after="0" w:line="240" w:lineRule="auto"/>
        <w:ind w:left="360"/>
        <w:jc w:val="both"/>
        <w:rPr>
          <w:b/>
          <w:bCs/>
          <w:szCs w:val="24"/>
        </w:rPr>
      </w:pP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В русле чтения</w:t>
      </w:r>
    </w:p>
    <w:p w:rsidR="00A70546" w:rsidRPr="000324BA" w:rsidRDefault="00A70546" w:rsidP="00A70546">
      <w:pPr>
        <w:autoSpaceDE w:val="0"/>
        <w:autoSpaceDN w:val="0"/>
        <w:adjustRightInd w:val="0"/>
        <w:spacing w:after="0" w:line="240" w:lineRule="auto"/>
        <w:ind w:left="360"/>
        <w:jc w:val="both"/>
        <w:rPr>
          <w:b/>
          <w:szCs w:val="24"/>
        </w:rPr>
      </w:pPr>
      <w:r w:rsidRPr="000324BA">
        <w:rPr>
          <w:b/>
          <w:szCs w:val="24"/>
        </w:rPr>
        <w:t>Читать:</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вслух небольшие тексты, построенные на изученном языковом материале;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70546" w:rsidRPr="000324BA" w:rsidRDefault="00A70546" w:rsidP="00A70546">
      <w:pPr>
        <w:autoSpaceDE w:val="0"/>
        <w:autoSpaceDN w:val="0"/>
        <w:adjustRightInd w:val="0"/>
        <w:spacing w:after="0" w:line="240" w:lineRule="auto"/>
        <w:ind w:left="360"/>
        <w:jc w:val="both"/>
        <w:rPr>
          <w:b/>
          <w:bCs/>
          <w:szCs w:val="24"/>
        </w:rPr>
      </w:pP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lastRenderedPageBreak/>
        <w:t>В русле письма</w:t>
      </w:r>
    </w:p>
    <w:p w:rsidR="00A70546" w:rsidRPr="000324BA" w:rsidRDefault="00A70546" w:rsidP="00A70546">
      <w:pPr>
        <w:autoSpaceDE w:val="0"/>
        <w:autoSpaceDN w:val="0"/>
        <w:adjustRightInd w:val="0"/>
        <w:spacing w:after="0" w:line="240" w:lineRule="auto"/>
        <w:ind w:left="360"/>
        <w:jc w:val="both"/>
        <w:rPr>
          <w:b/>
          <w:szCs w:val="24"/>
        </w:rPr>
      </w:pPr>
      <w:r w:rsidRPr="000324BA">
        <w:rPr>
          <w:b/>
          <w:szCs w:val="24"/>
        </w:rPr>
        <w:t>Владеть:</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техникой письма (графикой, каллиграфией, орфографией);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основами письменной речи: писать с опорой на образец поздравление с праздником, короткое личное письмо.</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 xml:space="preserve">Языковые средства и навыки пользования ими </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Графика, каллиграфия, орфография. </w:t>
      </w:r>
      <w:r w:rsidRPr="000324BA">
        <w:rPr>
          <w:szCs w:val="24"/>
        </w:rPr>
        <w:t xml:space="preserve">Все буквы английского алфавита. Основные буквосочетания. </w:t>
      </w:r>
      <w:proofErr w:type="spellStart"/>
      <w:proofErr w:type="gramStart"/>
      <w:r w:rsidRPr="000324BA">
        <w:rPr>
          <w:szCs w:val="24"/>
        </w:rPr>
        <w:t>Звуко-буквенные</w:t>
      </w:r>
      <w:proofErr w:type="spellEnd"/>
      <w:proofErr w:type="gramEnd"/>
      <w:r w:rsidRPr="000324BA">
        <w:rPr>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Фонетическая сторона речи. </w:t>
      </w:r>
      <w:r w:rsidRPr="000324BA">
        <w:rPr>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0324BA">
        <w:rPr>
          <w:szCs w:val="24"/>
        </w:rPr>
        <w:t>r</w:t>
      </w:r>
      <w:proofErr w:type="spellEnd"/>
      <w:r w:rsidRPr="000324BA">
        <w:rPr>
          <w:szCs w:val="24"/>
        </w:rPr>
        <w:t>» (</w:t>
      </w:r>
      <w:proofErr w:type="spellStart"/>
      <w:r w:rsidRPr="000324BA">
        <w:rPr>
          <w:szCs w:val="24"/>
        </w:rPr>
        <w:t>there</w:t>
      </w:r>
      <w:proofErr w:type="spellEnd"/>
      <w:r w:rsidRPr="000324BA">
        <w:rPr>
          <w:szCs w:val="24"/>
        </w:rPr>
        <w:t xml:space="preserve"> </w:t>
      </w:r>
      <w:proofErr w:type="spellStart"/>
      <w:r w:rsidRPr="000324BA">
        <w:rPr>
          <w:szCs w:val="24"/>
        </w:rPr>
        <w:t>is</w:t>
      </w:r>
      <w:proofErr w:type="spellEnd"/>
      <w:r w:rsidRPr="000324BA">
        <w:rPr>
          <w:szCs w:val="24"/>
        </w:rPr>
        <w:t>/</w:t>
      </w:r>
      <w:proofErr w:type="spellStart"/>
      <w:r w:rsidRPr="000324BA">
        <w:rPr>
          <w:szCs w:val="24"/>
        </w:rPr>
        <w:t>there</w:t>
      </w:r>
      <w:proofErr w:type="spellEnd"/>
      <w:r w:rsidRPr="000324BA">
        <w:rPr>
          <w:szCs w:val="24"/>
        </w:rPr>
        <w:t xml:space="preserve"> </w:t>
      </w:r>
      <w:proofErr w:type="spellStart"/>
      <w:r w:rsidRPr="000324BA">
        <w:rPr>
          <w:szCs w:val="24"/>
        </w:rPr>
        <w:t>are</w:t>
      </w:r>
      <w:proofErr w:type="spellEnd"/>
      <w:r w:rsidRPr="000324BA">
        <w:rPr>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Лексическая сторона речи. </w:t>
      </w:r>
      <w:r w:rsidRPr="000324BA">
        <w:rPr>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0324BA">
        <w:rPr>
          <w:szCs w:val="24"/>
        </w:rPr>
        <w:t>англоговорящих</w:t>
      </w:r>
      <w:proofErr w:type="spellEnd"/>
      <w:r w:rsidRPr="000324BA">
        <w:rPr>
          <w:szCs w:val="24"/>
        </w:rPr>
        <w:t xml:space="preserve"> стран. Интернациональные слова (например, </w:t>
      </w:r>
      <w:proofErr w:type="spellStart"/>
      <w:r w:rsidRPr="000324BA">
        <w:rPr>
          <w:szCs w:val="24"/>
        </w:rPr>
        <w:t>doctor</w:t>
      </w:r>
      <w:proofErr w:type="spellEnd"/>
      <w:r w:rsidRPr="000324BA">
        <w:rPr>
          <w:szCs w:val="24"/>
        </w:rPr>
        <w:t xml:space="preserve">, </w:t>
      </w:r>
      <w:proofErr w:type="spellStart"/>
      <w:r w:rsidRPr="000324BA">
        <w:rPr>
          <w:szCs w:val="24"/>
        </w:rPr>
        <w:t>film</w:t>
      </w:r>
      <w:proofErr w:type="spellEnd"/>
      <w:r w:rsidRPr="000324BA">
        <w:rPr>
          <w:szCs w:val="24"/>
        </w:rPr>
        <w:t>). Начальное представление о способах словообразования: суффиксация (суффиксы _</w:t>
      </w:r>
      <w:proofErr w:type="spellStart"/>
      <w:r w:rsidRPr="000324BA">
        <w:rPr>
          <w:szCs w:val="24"/>
          <w:lang w:val="en-US"/>
        </w:rPr>
        <w:t>er</w:t>
      </w:r>
      <w:proofErr w:type="spellEnd"/>
      <w:r w:rsidRPr="000324BA">
        <w:rPr>
          <w:szCs w:val="24"/>
        </w:rPr>
        <w:t>, _</w:t>
      </w:r>
      <w:r w:rsidRPr="000324BA">
        <w:rPr>
          <w:szCs w:val="24"/>
          <w:lang w:val="en-US"/>
        </w:rPr>
        <w:t>or</w:t>
      </w:r>
      <w:r w:rsidRPr="000324BA">
        <w:rPr>
          <w:szCs w:val="24"/>
        </w:rPr>
        <w:t>, _</w:t>
      </w:r>
      <w:proofErr w:type="spellStart"/>
      <w:r w:rsidRPr="000324BA">
        <w:rPr>
          <w:szCs w:val="24"/>
          <w:lang w:val="en-US"/>
        </w:rPr>
        <w:t>tion</w:t>
      </w:r>
      <w:proofErr w:type="spellEnd"/>
      <w:r w:rsidRPr="000324BA">
        <w:rPr>
          <w:szCs w:val="24"/>
        </w:rPr>
        <w:t>, _</w:t>
      </w:r>
      <w:proofErr w:type="spellStart"/>
      <w:r w:rsidRPr="000324BA">
        <w:rPr>
          <w:szCs w:val="24"/>
          <w:lang w:val="en-US"/>
        </w:rPr>
        <w:t>ist</w:t>
      </w:r>
      <w:proofErr w:type="spellEnd"/>
      <w:r w:rsidRPr="000324BA">
        <w:rPr>
          <w:szCs w:val="24"/>
        </w:rPr>
        <w:t>, _</w:t>
      </w:r>
      <w:proofErr w:type="spellStart"/>
      <w:r w:rsidRPr="000324BA">
        <w:rPr>
          <w:szCs w:val="24"/>
          <w:lang w:val="en-US"/>
        </w:rPr>
        <w:t>ful</w:t>
      </w:r>
      <w:proofErr w:type="spellEnd"/>
      <w:r w:rsidRPr="000324BA">
        <w:rPr>
          <w:szCs w:val="24"/>
        </w:rPr>
        <w:t>, _</w:t>
      </w:r>
      <w:proofErr w:type="spellStart"/>
      <w:r w:rsidRPr="000324BA">
        <w:rPr>
          <w:szCs w:val="24"/>
          <w:lang w:val="en-US"/>
        </w:rPr>
        <w:t>ly</w:t>
      </w:r>
      <w:proofErr w:type="spellEnd"/>
      <w:r w:rsidRPr="000324BA">
        <w:rPr>
          <w:szCs w:val="24"/>
        </w:rPr>
        <w:t>, _</w:t>
      </w:r>
      <w:r w:rsidRPr="000324BA">
        <w:rPr>
          <w:szCs w:val="24"/>
          <w:lang w:val="en-US"/>
        </w:rPr>
        <w:t>teen</w:t>
      </w:r>
      <w:r w:rsidRPr="000324BA">
        <w:rPr>
          <w:szCs w:val="24"/>
        </w:rPr>
        <w:t>, _</w:t>
      </w:r>
      <w:proofErr w:type="spellStart"/>
      <w:r w:rsidRPr="000324BA">
        <w:rPr>
          <w:szCs w:val="24"/>
          <w:lang w:val="en-US"/>
        </w:rPr>
        <w:t>ty</w:t>
      </w:r>
      <w:proofErr w:type="spellEnd"/>
      <w:r w:rsidRPr="000324BA">
        <w:rPr>
          <w:szCs w:val="24"/>
        </w:rPr>
        <w:t>, _</w:t>
      </w:r>
      <w:proofErr w:type="spellStart"/>
      <w:r w:rsidRPr="000324BA">
        <w:rPr>
          <w:szCs w:val="24"/>
          <w:lang w:val="en-US"/>
        </w:rPr>
        <w:t>th</w:t>
      </w:r>
      <w:proofErr w:type="spellEnd"/>
      <w:r w:rsidRPr="000324BA">
        <w:rPr>
          <w:szCs w:val="24"/>
        </w:rPr>
        <w:t>), словосложение (</w:t>
      </w:r>
      <w:r w:rsidRPr="000324BA">
        <w:rPr>
          <w:szCs w:val="24"/>
          <w:lang w:val="en-US"/>
        </w:rPr>
        <w:t>postcard</w:t>
      </w:r>
      <w:r w:rsidRPr="000324BA">
        <w:rPr>
          <w:szCs w:val="24"/>
        </w:rPr>
        <w:t>), конверсия (</w:t>
      </w:r>
      <w:r w:rsidRPr="000324BA">
        <w:rPr>
          <w:szCs w:val="24"/>
          <w:lang w:val="en-US"/>
        </w:rPr>
        <w:t>play</w:t>
      </w:r>
      <w:r w:rsidRPr="000324BA">
        <w:rPr>
          <w:szCs w:val="24"/>
        </w:rPr>
        <w:t xml:space="preserve"> — </w:t>
      </w:r>
      <w:r w:rsidRPr="000324BA">
        <w:rPr>
          <w:szCs w:val="24"/>
          <w:lang w:val="en-US"/>
        </w:rPr>
        <w:t>to</w:t>
      </w:r>
      <w:r w:rsidRPr="000324BA">
        <w:rPr>
          <w:szCs w:val="24"/>
        </w:rPr>
        <w:t xml:space="preserve"> </w:t>
      </w:r>
      <w:r w:rsidRPr="000324BA">
        <w:rPr>
          <w:szCs w:val="24"/>
          <w:lang w:val="en-US"/>
        </w:rPr>
        <w:t>play</w:t>
      </w:r>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Грамматическая сторона речи. </w:t>
      </w:r>
      <w:r w:rsidRPr="000324BA">
        <w:rPr>
          <w:szCs w:val="24"/>
        </w:rPr>
        <w:t xml:space="preserve">Основные коммуникативные типы предложений: </w:t>
      </w:r>
      <w:proofErr w:type="gramStart"/>
      <w:r w:rsidRPr="000324BA">
        <w:rPr>
          <w:szCs w:val="24"/>
        </w:rPr>
        <w:t>повествовательное</w:t>
      </w:r>
      <w:proofErr w:type="gramEnd"/>
      <w:r w:rsidRPr="000324BA">
        <w:rPr>
          <w:szCs w:val="24"/>
        </w:rPr>
        <w:t xml:space="preserve">, вопросительное, побудительное. Общий и специальный вопрос. Вопросительные слова: </w:t>
      </w:r>
      <w:r w:rsidRPr="000324BA">
        <w:rPr>
          <w:szCs w:val="24"/>
          <w:lang w:val="en-US"/>
        </w:rPr>
        <w:t>what</w:t>
      </w:r>
      <w:r w:rsidRPr="000324BA">
        <w:rPr>
          <w:szCs w:val="24"/>
        </w:rPr>
        <w:t xml:space="preserve">, </w:t>
      </w:r>
      <w:r w:rsidRPr="000324BA">
        <w:rPr>
          <w:szCs w:val="24"/>
          <w:lang w:val="en-US"/>
        </w:rPr>
        <w:t>who</w:t>
      </w:r>
      <w:r w:rsidRPr="000324BA">
        <w:rPr>
          <w:szCs w:val="24"/>
        </w:rPr>
        <w:t xml:space="preserve">, </w:t>
      </w:r>
      <w:r w:rsidRPr="000324BA">
        <w:rPr>
          <w:szCs w:val="24"/>
          <w:lang w:val="en-US"/>
        </w:rPr>
        <w:t>when</w:t>
      </w:r>
      <w:r w:rsidRPr="000324BA">
        <w:rPr>
          <w:szCs w:val="24"/>
        </w:rPr>
        <w:t xml:space="preserve">, </w:t>
      </w:r>
      <w:r w:rsidRPr="000324BA">
        <w:rPr>
          <w:szCs w:val="24"/>
          <w:lang w:val="en-US"/>
        </w:rPr>
        <w:t>where</w:t>
      </w:r>
      <w:r w:rsidRPr="000324BA">
        <w:rPr>
          <w:szCs w:val="24"/>
        </w:rPr>
        <w:t xml:space="preserve">, </w:t>
      </w:r>
      <w:r w:rsidRPr="000324BA">
        <w:rPr>
          <w:szCs w:val="24"/>
          <w:lang w:val="en-US"/>
        </w:rPr>
        <w:t>why</w:t>
      </w:r>
      <w:r w:rsidRPr="000324BA">
        <w:rPr>
          <w:szCs w:val="24"/>
        </w:rPr>
        <w:t xml:space="preserve">, </w:t>
      </w:r>
      <w:r w:rsidRPr="000324BA">
        <w:rPr>
          <w:szCs w:val="24"/>
          <w:lang w:val="en-US"/>
        </w:rPr>
        <w:t>how</w:t>
      </w:r>
      <w:r w:rsidRPr="000324BA">
        <w:rPr>
          <w:szCs w:val="24"/>
        </w:rPr>
        <w:t xml:space="preserve">. Порядок слов в предложении. Утвердительные и отрицательные предложения. </w:t>
      </w:r>
      <w:proofErr w:type="gramStart"/>
      <w:r w:rsidRPr="000324BA">
        <w:rPr>
          <w:szCs w:val="24"/>
        </w:rPr>
        <w:t>Простое предложение с простым глагольным сказуемым (</w:t>
      </w:r>
      <w:r w:rsidRPr="000324BA">
        <w:rPr>
          <w:szCs w:val="24"/>
          <w:lang w:val="en-US"/>
        </w:rPr>
        <w:t>He</w:t>
      </w:r>
      <w:r w:rsidRPr="000324BA">
        <w:rPr>
          <w:szCs w:val="24"/>
        </w:rPr>
        <w:t xml:space="preserve"> </w:t>
      </w:r>
      <w:r w:rsidRPr="000324BA">
        <w:rPr>
          <w:szCs w:val="24"/>
          <w:lang w:val="en-US"/>
        </w:rPr>
        <w:t>speaks</w:t>
      </w:r>
      <w:r w:rsidRPr="000324BA">
        <w:rPr>
          <w:szCs w:val="24"/>
        </w:rPr>
        <w:t xml:space="preserve"> </w:t>
      </w:r>
      <w:r w:rsidRPr="000324BA">
        <w:rPr>
          <w:szCs w:val="24"/>
          <w:lang w:val="en-US"/>
        </w:rPr>
        <w:t>English</w:t>
      </w:r>
      <w:r w:rsidRPr="000324BA">
        <w:rPr>
          <w:szCs w:val="24"/>
        </w:rPr>
        <w:t>.), составным именным (</w:t>
      </w:r>
      <w:r w:rsidRPr="000324BA">
        <w:rPr>
          <w:szCs w:val="24"/>
          <w:lang w:val="en-US"/>
        </w:rPr>
        <w:t>My</w:t>
      </w:r>
      <w:r w:rsidRPr="000324BA">
        <w:rPr>
          <w:szCs w:val="24"/>
        </w:rPr>
        <w:t xml:space="preserve"> </w:t>
      </w:r>
      <w:r w:rsidRPr="000324BA">
        <w:rPr>
          <w:szCs w:val="24"/>
          <w:lang w:val="en-US"/>
        </w:rPr>
        <w:t>family</w:t>
      </w:r>
      <w:r w:rsidRPr="000324BA">
        <w:rPr>
          <w:szCs w:val="24"/>
        </w:rPr>
        <w:t xml:space="preserve"> </w:t>
      </w:r>
      <w:proofErr w:type="spellStart"/>
      <w:r w:rsidRPr="000324BA">
        <w:rPr>
          <w:szCs w:val="24"/>
          <w:lang w:val="en-US"/>
        </w:rPr>
        <w:t>isbig</w:t>
      </w:r>
      <w:proofErr w:type="spellEnd"/>
      <w:r w:rsidRPr="000324BA">
        <w:rPr>
          <w:szCs w:val="24"/>
        </w:rPr>
        <w:t>.) и составным глагольным (</w:t>
      </w:r>
      <w:r w:rsidRPr="000324BA">
        <w:rPr>
          <w:szCs w:val="24"/>
          <w:lang w:val="en-US"/>
        </w:rPr>
        <w:t>I</w:t>
      </w:r>
      <w:r w:rsidRPr="000324BA">
        <w:rPr>
          <w:szCs w:val="24"/>
        </w:rPr>
        <w:t xml:space="preserve"> </w:t>
      </w:r>
      <w:r w:rsidRPr="000324BA">
        <w:rPr>
          <w:szCs w:val="24"/>
          <w:lang w:val="en-US"/>
        </w:rPr>
        <w:t>like</w:t>
      </w:r>
      <w:r w:rsidRPr="000324BA">
        <w:rPr>
          <w:szCs w:val="24"/>
        </w:rPr>
        <w:t xml:space="preserve"> </w:t>
      </w:r>
      <w:r w:rsidRPr="000324BA">
        <w:rPr>
          <w:szCs w:val="24"/>
          <w:lang w:val="en-US"/>
        </w:rPr>
        <w:t>to</w:t>
      </w:r>
      <w:r w:rsidRPr="000324BA">
        <w:rPr>
          <w:szCs w:val="24"/>
        </w:rPr>
        <w:t xml:space="preserve"> </w:t>
      </w:r>
      <w:r w:rsidRPr="000324BA">
        <w:rPr>
          <w:szCs w:val="24"/>
          <w:lang w:val="en-US"/>
        </w:rPr>
        <w:t>dance</w:t>
      </w:r>
      <w:r w:rsidRPr="000324BA">
        <w:rPr>
          <w:szCs w:val="24"/>
        </w:rPr>
        <w:t>.</w:t>
      </w:r>
      <w:proofErr w:type="gramEnd"/>
      <w:r w:rsidRPr="000324BA">
        <w:rPr>
          <w:szCs w:val="24"/>
        </w:rPr>
        <w:t xml:space="preserve"> </w:t>
      </w:r>
      <w:r w:rsidRPr="000324BA">
        <w:rPr>
          <w:szCs w:val="24"/>
          <w:lang w:val="en-US"/>
        </w:rPr>
        <w:t>She</w:t>
      </w:r>
      <w:r w:rsidRPr="000324BA">
        <w:rPr>
          <w:szCs w:val="24"/>
        </w:rPr>
        <w:t xml:space="preserve"> </w:t>
      </w:r>
      <w:proofErr w:type="gramStart"/>
      <w:r w:rsidRPr="000324BA">
        <w:rPr>
          <w:szCs w:val="24"/>
          <w:lang w:val="en-US"/>
        </w:rPr>
        <w:t>can</w:t>
      </w:r>
      <w:proofErr w:type="gramEnd"/>
      <w:r w:rsidRPr="000324BA">
        <w:rPr>
          <w:szCs w:val="24"/>
        </w:rPr>
        <w:t xml:space="preserve"> </w:t>
      </w:r>
      <w:r w:rsidRPr="000324BA">
        <w:rPr>
          <w:szCs w:val="24"/>
          <w:lang w:val="en-US"/>
        </w:rPr>
        <w:t>skate</w:t>
      </w:r>
      <w:proofErr w:type="spellStart"/>
      <w:r w:rsidRPr="000324BA">
        <w:rPr>
          <w:szCs w:val="24"/>
        </w:rPr>
        <w:t>well</w:t>
      </w:r>
      <w:proofErr w:type="spellEnd"/>
      <w:r w:rsidRPr="000324BA">
        <w:rPr>
          <w:szCs w:val="24"/>
        </w:rPr>
        <w:t>.) сказуемым. Побудительные предложения в утвердительной (</w:t>
      </w:r>
      <w:r w:rsidRPr="000324BA">
        <w:rPr>
          <w:szCs w:val="24"/>
          <w:lang w:val="en-US"/>
        </w:rPr>
        <w:t>Help</w:t>
      </w:r>
      <w:r w:rsidRPr="000324BA">
        <w:rPr>
          <w:szCs w:val="24"/>
        </w:rPr>
        <w:t xml:space="preserve"> </w:t>
      </w:r>
      <w:r w:rsidRPr="000324BA">
        <w:rPr>
          <w:szCs w:val="24"/>
          <w:lang w:val="en-US"/>
        </w:rPr>
        <w:t>me</w:t>
      </w:r>
      <w:r w:rsidRPr="000324BA">
        <w:rPr>
          <w:szCs w:val="24"/>
        </w:rPr>
        <w:t xml:space="preserve">, </w:t>
      </w:r>
      <w:r w:rsidRPr="000324BA">
        <w:rPr>
          <w:szCs w:val="24"/>
          <w:lang w:val="en-US"/>
        </w:rPr>
        <w:t>please</w:t>
      </w:r>
      <w:r w:rsidRPr="000324BA">
        <w:rPr>
          <w:szCs w:val="24"/>
        </w:rPr>
        <w:t>.) и отрицательной (</w:t>
      </w:r>
      <w:r w:rsidRPr="000324BA">
        <w:rPr>
          <w:szCs w:val="24"/>
          <w:lang w:val="en-US"/>
        </w:rPr>
        <w:t>Don</w:t>
      </w:r>
      <w:r w:rsidRPr="000324BA">
        <w:rPr>
          <w:szCs w:val="24"/>
        </w:rPr>
        <w:t>’</w:t>
      </w:r>
      <w:r w:rsidRPr="000324BA">
        <w:rPr>
          <w:szCs w:val="24"/>
          <w:lang w:val="en-US"/>
        </w:rPr>
        <w:t>t</w:t>
      </w:r>
      <w:r w:rsidRPr="000324BA">
        <w:rPr>
          <w:szCs w:val="24"/>
        </w:rPr>
        <w:t xml:space="preserve"> </w:t>
      </w:r>
      <w:r w:rsidRPr="000324BA">
        <w:rPr>
          <w:szCs w:val="24"/>
          <w:lang w:val="en-US"/>
        </w:rPr>
        <w:t>be</w:t>
      </w:r>
      <w:r w:rsidRPr="000324BA">
        <w:rPr>
          <w:szCs w:val="24"/>
        </w:rPr>
        <w:t xml:space="preserve"> </w:t>
      </w:r>
      <w:r w:rsidRPr="000324BA">
        <w:rPr>
          <w:szCs w:val="24"/>
          <w:lang w:val="en-US"/>
        </w:rPr>
        <w:t>late</w:t>
      </w:r>
      <w:r w:rsidRPr="000324BA">
        <w:rPr>
          <w:szCs w:val="24"/>
        </w:rPr>
        <w:t xml:space="preserve">!) формах. </w:t>
      </w:r>
      <w:proofErr w:type="gramStart"/>
      <w:r w:rsidRPr="000324BA">
        <w:rPr>
          <w:szCs w:val="24"/>
        </w:rPr>
        <w:t>Безличные предложения в настоящем времени (</w:t>
      </w:r>
      <w:proofErr w:type="spellStart"/>
      <w:r w:rsidRPr="000324BA">
        <w:rPr>
          <w:szCs w:val="24"/>
        </w:rPr>
        <w:t>It</w:t>
      </w:r>
      <w:proofErr w:type="spellEnd"/>
      <w:r w:rsidRPr="000324BA">
        <w:rPr>
          <w:szCs w:val="24"/>
        </w:rPr>
        <w:t xml:space="preserve"> </w:t>
      </w:r>
      <w:proofErr w:type="spellStart"/>
      <w:r w:rsidRPr="000324BA">
        <w:rPr>
          <w:szCs w:val="24"/>
        </w:rPr>
        <w:t>is</w:t>
      </w:r>
      <w:proofErr w:type="spellEnd"/>
      <w:r w:rsidRPr="000324BA">
        <w:rPr>
          <w:szCs w:val="24"/>
        </w:rPr>
        <w:t xml:space="preserve"> </w:t>
      </w:r>
      <w:proofErr w:type="spellStart"/>
      <w:r w:rsidRPr="000324BA">
        <w:rPr>
          <w:szCs w:val="24"/>
        </w:rPr>
        <w:t>cold</w:t>
      </w:r>
      <w:proofErr w:type="spellEnd"/>
      <w:r w:rsidRPr="000324BA">
        <w:rPr>
          <w:szCs w:val="24"/>
        </w:rPr>
        <w:t>.</w:t>
      </w:r>
      <w:proofErr w:type="gramEnd"/>
    </w:p>
    <w:p w:rsidR="00A70546" w:rsidRPr="00A70546" w:rsidRDefault="00A70546" w:rsidP="00A70546">
      <w:pPr>
        <w:autoSpaceDE w:val="0"/>
        <w:autoSpaceDN w:val="0"/>
        <w:adjustRightInd w:val="0"/>
        <w:spacing w:after="0" w:line="240" w:lineRule="auto"/>
        <w:ind w:left="360"/>
        <w:jc w:val="both"/>
        <w:rPr>
          <w:szCs w:val="24"/>
        </w:rPr>
      </w:pPr>
      <w:r w:rsidRPr="000324BA">
        <w:rPr>
          <w:szCs w:val="24"/>
          <w:lang w:val="en-US"/>
        </w:rPr>
        <w:t>It</w:t>
      </w:r>
      <w:r w:rsidRPr="00A70546">
        <w:rPr>
          <w:szCs w:val="24"/>
        </w:rPr>
        <w:t>’</w:t>
      </w:r>
      <w:r w:rsidRPr="000324BA">
        <w:rPr>
          <w:szCs w:val="24"/>
          <w:lang w:val="en-US"/>
        </w:rPr>
        <w:t>s</w:t>
      </w:r>
      <w:r w:rsidRPr="00A70546">
        <w:rPr>
          <w:szCs w:val="24"/>
        </w:rPr>
        <w:t xml:space="preserve"> </w:t>
      </w:r>
      <w:r w:rsidRPr="000324BA">
        <w:rPr>
          <w:szCs w:val="24"/>
          <w:lang w:val="en-US"/>
        </w:rPr>
        <w:t>five</w:t>
      </w:r>
      <w:r w:rsidRPr="00A70546">
        <w:rPr>
          <w:szCs w:val="24"/>
        </w:rPr>
        <w:t xml:space="preserve"> </w:t>
      </w:r>
      <w:r w:rsidRPr="000324BA">
        <w:rPr>
          <w:szCs w:val="24"/>
          <w:lang w:val="en-US"/>
        </w:rPr>
        <w:t>o</w:t>
      </w:r>
      <w:r w:rsidRPr="00A70546">
        <w:rPr>
          <w:szCs w:val="24"/>
        </w:rPr>
        <w:t>’</w:t>
      </w:r>
      <w:r w:rsidRPr="000324BA">
        <w:rPr>
          <w:szCs w:val="24"/>
          <w:lang w:val="en-US"/>
        </w:rPr>
        <w:t>clock</w:t>
      </w:r>
      <w:r w:rsidRPr="00A70546">
        <w:rPr>
          <w:szCs w:val="24"/>
        </w:rPr>
        <w:t xml:space="preserve">.). </w:t>
      </w:r>
      <w:r w:rsidRPr="000324BA">
        <w:rPr>
          <w:szCs w:val="24"/>
        </w:rPr>
        <w:t>Предложения</w:t>
      </w:r>
      <w:r w:rsidRPr="00A70546">
        <w:rPr>
          <w:szCs w:val="24"/>
        </w:rPr>
        <w:t xml:space="preserve"> </w:t>
      </w:r>
      <w:r w:rsidRPr="000324BA">
        <w:rPr>
          <w:szCs w:val="24"/>
        </w:rPr>
        <w:t>с</w:t>
      </w:r>
      <w:r w:rsidRPr="00A70546">
        <w:rPr>
          <w:szCs w:val="24"/>
        </w:rPr>
        <w:t xml:space="preserve"> </w:t>
      </w:r>
      <w:r w:rsidRPr="000324BA">
        <w:rPr>
          <w:szCs w:val="24"/>
        </w:rPr>
        <w:t>оборотом</w:t>
      </w:r>
      <w:r w:rsidRPr="00A70546">
        <w:rPr>
          <w:szCs w:val="24"/>
        </w:rPr>
        <w:t xml:space="preserve"> </w:t>
      </w:r>
      <w:r w:rsidRPr="000324BA">
        <w:rPr>
          <w:szCs w:val="24"/>
          <w:lang w:val="en-US"/>
        </w:rPr>
        <w:t>there</w:t>
      </w:r>
      <w:r w:rsidRPr="00A70546">
        <w:rPr>
          <w:szCs w:val="24"/>
        </w:rPr>
        <w:t xml:space="preserve"> </w:t>
      </w:r>
      <w:r w:rsidRPr="000324BA">
        <w:rPr>
          <w:szCs w:val="24"/>
          <w:lang w:val="en-US"/>
        </w:rPr>
        <w:t>is</w:t>
      </w:r>
      <w:r w:rsidRPr="00A70546">
        <w:rPr>
          <w:szCs w:val="24"/>
        </w:rPr>
        <w:t>/</w:t>
      </w:r>
      <w:r w:rsidRPr="000324BA">
        <w:rPr>
          <w:szCs w:val="24"/>
          <w:lang w:val="en-US"/>
        </w:rPr>
        <w:t>there</w:t>
      </w:r>
      <w:r w:rsidRPr="00A70546">
        <w:rPr>
          <w:szCs w:val="24"/>
        </w:rPr>
        <w:t xml:space="preserve"> </w:t>
      </w:r>
      <w:r w:rsidRPr="000324BA">
        <w:rPr>
          <w:szCs w:val="24"/>
          <w:lang w:val="en-US"/>
        </w:rPr>
        <w:t>are</w:t>
      </w:r>
      <w:r w:rsidRPr="00A70546">
        <w:rPr>
          <w:szCs w:val="24"/>
        </w:rPr>
        <w:t>.</w:t>
      </w:r>
    </w:p>
    <w:p w:rsidR="00A70546" w:rsidRPr="000324BA" w:rsidRDefault="00A70546" w:rsidP="00A70546">
      <w:pPr>
        <w:autoSpaceDE w:val="0"/>
        <w:autoSpaceDN w:val="0"/>
        <w:adjustRightInd w:val="0"/>
        <w:spacing w:after="0" w:line="240" w:lineRule="auto"/>
        <w:ind w:left="360"/>
        <w:jc w:val="both"/>
        <w:rPr>
          <w:i/>
          <w:iCs/>
          <w:szCs w:val="24"/>
        </w:rPr>
      </w:pPr>
      <w:r w:rsidRPr="000324BA">
        <w:rPr>
          <w:szCs w:val="24"/>
        </w:rPr>
        <w:t xml:space="preserve">Простые распространённые предложения. Предложения с однородными членами. Сложносочинённые предложения с союзами </w:t>
      </w:r>
      <w:proofErr w:type="spellStart"/>
      <w:r w:rsidRPr="000324BA">
        <w:rPr>
          <w:szCs w:val="24"/>
        </w:rPr>
        <w:t>and</w:t>
      </w:r>
      <w:proofErr w:type="spellEnd"/>
      <w:r w:rsidRPr="000324BA">
        <w:rPr>
          <w:szCs w:val="24"/>
        </w:rPr>
        <w:t xml:space="preserve"> и </w:t>
      </w:r>
      <w:proofErr w:type="spellStart"/>
      <w:r w:rsidRPr="000324BA">
        <w:rPr>
          <w:szCs w:val="24"/>
        </w:rPr>
        <w:t>but</w:t>
      </w:r>
      <w:proofErr w:type="spellEnd"/>
      <w:r w:rsidRPr="000324BA">
        <w:rPr>
          <w:szCs w:val="24"/>
        </w:rPr>
        <w:t xml:space="preserve">. </w:t>
      </w:r>
      <w:r w:rsidRPr="000324BA">
        <w:rPr>
          <w:i/>
          <w:iCs/>
          <w:szCs w:val="24"/>
        </w:rPr>
        <w:t xml:space="preserve">Сложноподчинённые предложения </w:t>
      </w:r>
      <w:proofErr w:type="spellStart"/>
      <w:proofErr w:type="gramStart"/>
      <w:r w:rsidRPr="000324BA">
        <w:rPr>
          <w:i/>
          <w:iCs/>
          <w:szCs w:val="24"/>
        </w:rPr>
        <w:t>с</w:t>
      </w:r>
      <w:proofErr w:type="gramEnd"/>
      <w:r w:rsidRPr="000324BA">
        <w:rPr>
          <w:i/>
          <w:iCs/>
          <w:szCs w:val="24"/>
        </w:rPr>
        <w:t>because</w:t>
      </w:r>
      <w:proofErr w:type="spellEnd"/>
      <w:r w:rsidRPr="000324BA">
        <w:rPr>
          <w:i/>
          <w:iCs/>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Правильные и неправильные глаголы в </w:t>
      </w:r>
      <w:proofErr w:type="spellStart"/>
      <w:r w:rsidRPr="000324BA">
        <w:rPr>
          <w:szCs w:val="24"/>
        </w:rPr>
        <w:t>Present</w:t>
      </w:r>
      <w:proofErr w:type="spellEnd"/>
      <w:r w:rsidRPr="000324BA">
        <w:rPr>
          <w:szCs w:val="24"/>
        </w:rPr>
        <w:t xml:space="preserve">, </w:t>
      </w:r>
      <w:proofErr w:type="spellStart"/>
      <w:r w:rsidRPr="000324BA">
        <w:rPr>
          <w:szCs w:val="24"/>
        </w:rPr>
        <w:t>Future</w:t>
      </w:r>
      <w:proofErr w:type="spellEnd"/>
      <w:r w:rsidRPr="000324BA">
        <w:rPr>
          <w:szCs w:val="24"/>
        </w:rPr>
        <w:t>,</w:t>
      </w:r>
      <w:r w:rsidRPr="000324BA">
        <w:rPr>
          <w:szCs w:val="24"/>
          <w:lang w:val="en-US"/>
        </w:rPr>
        <w:t>Past</w:t>
      </w:r>
      <w:r w:rsidRPr="00A70546">
        <w:rPr>
          <w:szCs w:val="24"/>
        </w:rPr>
        <w:t xml:space="preserve"> </w:t>
      </w:r>
      <w:r w:rsidRPr="000324BA">
        <w:rPr>
          <w:szCs w:val="24"/>
          <w:lang w:val="en-US"/>
        </w:rPr>
        <w:t>Simple</w:t>
      </w:r>
      <w:r w:rsidRPr="00A70546">
        <w:rPr>
          <w:szCs w:val="24"/>
        </w:rPr>
        <w:t xml:space="preserve"> (</w:t>
      </w:r>
      <w:r w:rsidRPr="000324BA">
        <w:rPr>
          <w:szCs w:val="24"/>
          <w:lang w:val="en-US"/>
        </w:rPr>
        <w:t>Indefinite</w:t>
      </w:r>
      <w:r w:rsidRPr="00A70546">
        <w:rPr>
          <w:szCs w:val="24"/>
        </w:rPr>
        <w:t xml:space="preserve">). </w:t>
      </w:r>
      <w:r w:rsidRPr="000324BA">
        <w:rPr>
          <w:szCs w:val="24"/>
        </w:rPr>
        <w:t>Неопределённая</w:t>
      </w:r>
      <w:r w:rsidRPr="00A70546">
        <w:rPr>
          <w:szCs w:val="24"/>
        </w:rPr>
        <w:t xml:space="preserve"> </w:t>
      </w:r>
      <w:r w:rsidRPr="000324BA">
        <w:rPr>
          <w:szCs w:val="24"/>
        </w:rPr>
        <w:t>форма</w:t>
      </w:r>
      <w:r w:rsidRPr="00A70546">
        <w:rPr>
          <w:szCs w:val="24"/>
        </w:rPr>
        <w:t xml:space="preserve"> </w:t>
      </w:r>
      <w:r w:rsidRPr="000324BA">
        <w:rPr>
          <w:szCs w:val="24"/>
        </w:rPr>
        <w:t>глагола</w:t>
      </w:r>
      <w:r w:rsidRPr="00A70546">
        <w:rPr>
          <w:szCs w:val="24"/>
        </w:rPr>
        <w:t xml:space="preserve">. </w:t>
      </w:r>
      <w:r w:rsidRPr="000324BA">
        <w:rPr>
          <w:szCs w:val="24"/>
        </w:rPr>
        <w:t xml:space="preserve">Глагол-связка </w:t>
      </w:r>
      <w:proofErr w:type="spellStart"/>
      <w:r w:rsidRPr="000324BA">
        <w:rPr>
          <w:szCs w:val="24"/>
        </w:rPr>
        <w:t>to</w:t>
      </w:r>
      <w:proofErr w:type="spellEnd"/>
      <w:r w:rsidRPr="000324BA">
        <w:rPr>
          <w:szCs w:val="24"/>
        </w:rPr>
        <w:t xml:space="preserve"> </w:t>
      </w:r>
      <w:proofErr w:type="spellStart"/>
      <w:r w:rsidRPr="000324BA">
        <w:rPr>
          <w:szCs w:val="24"/>
        </w:rPr>
        <w:t>be</w:t>
      </w:r>
      <w:proofErr w:type="spellEnd"/>
      <w:r w:rsidRPr="000324BA">
        <w:rPr>
          <w:szCs w:val="24"/>
        </w:rPr>
        <w:t xml:space="preserve">. Вспомогательный глагол </w:t>
      </w:r>
      <w:proofErr w:type="spellStart"/>
      <w:r w:rsidRPr="000324BA">
        <w:rPr>
          <w:szCs w:val="24"/>
        </w:rPr>
        <w:t>to</w:t>
      </w:r>
      <w:proofErr w:type="spellEnd"/>
      <w:r w:rsidRPr="000324BA">
        <w:rPr>
          <w:szCs w:val="24"/>
        </w:rPr>
        <w:t xml:space="preserve"> </w:t>
      </w:r>
      <w:proofErr w:type="spellStart"/>
      <w:r w:rsidRPr="000324BA">
        <w:rPr>
          <w:szCs w:val="24"/>
        </w:rPr>
        <w:t>be</w:t>
      </w:r>
      <w:proofErr w:type="spellEnd"/>
      <w:r w:rsidRPr="000324BA">
        <w:rPr>
          <w:szCs w:val="24"/>
        </w:rPr>
        <w:t xml:space="preserve">. Модальные глаголы </w:t>
      </w:r>
      <w:r w:rsidRPr="000324BA">
        <w:rPr>
          <w:szCs w:val="24"/>
          <w:lang w:val="en-US"/>
        </w:rPr>
        <w:t>can</w:t>
      </w:r>
      <w:r w:rsidRPr="000324BA">
        <w:rPr>
          <w:szCs w:val="24"/>
        </w:rPr>
        <w:t xml:space="preserve">, </w:t>
      </w:r>
      <w:r w:rsidRPr="000324BA">
        <w:rPr>
          <w:szCs w:val="24"/>
          <w:lang w:val="en-US"/>
        </w:rPr>
        <w:t>may</w:t>
      </w:r>
      <w:r w:rsidRPr="000324BA">
        <w:rPr>
          <w:szCs w:val="24"/>
        </w:rPr>
        <w:t xml:space="preserve">, </w:t>
      </w:r>
      <w:r w:rsidRPr="000324BA">
        <w:rPr>
          <w:szCs w:val="24"/>
          <w:lang w:val="en-US"/>
        </w:rPr>
        <w:t>must</w:t>
      </w:r>
      <w:r w:rsidRPr="000324BA">
        <w:rPr>
          <w:szCs w:val="24"/>
        </w:rPr>
        <w:t xml:space="preserve">, </w:t>
      </w:r>
      <w:r w:rsidRPr="000324BA">
        <w:rPr>
          <w:i/>
          <w:iCs/>
          <w:szCs w:val="24"/>
          <w:lang w:val="en-US"/>
        </w:rPr>
        <w:t>have</w:t>
      </w:r>
      <w:r w:rsidRPr="000324BA">
        <w:rPr>
          <w:i/>
          <w:iCs/>
          <w:szCs w:val="24"/>
        </w:rPr>
        <w:t xml:space="preserve"> </w:t>
      </w:r>
      <w:r w:rsidRPr="000324BA">
        <w:rPr>
          <w:i/>
          <w:iCs/>
          <w:szCs w:val="24"/>
          <w:lang w:val="en-US"/>
        </w:rPr>
        <w:t>to</w:t>
      </w:r>
      <w:r w:rsidRPr="000324BA">
        <w:rPr>
          <w:szCs w:val="24"/>
        </w:rPr>
        <w:t xml:space="preserve">. Глагольные конструкции </w:t>
      </w:r>
      <w:proofErr w:type="spellStart"/>
      <w:r w:rsidRPr="000324BA">
        <w:rPr>
          <w:szCs w:val="24"/>
        </w:rPr>
        <w:t>I’d</w:t>
      </w:r>
      <w:proofErr w:type="spellEnd"/>
      <w:r w:rsidRPr="000324BA">
        <w:rPr>
          <w:szCs w:val="24"/>
        </w:rPr>
        <w:t xml:space="preserve">  </w:t>
      </w:r>
      <w:proofErr w:type="spellStart"/>
      <w:r w:rsidRPr="000324BA">
        <w:rPr>
          <w:szCs w:val="24"/>
        </w:rPr>
        <w:t>like</w:t>
      </w:r>
      <w:proofErr w:type="spellEnd"/>
      <w:r w:rsidRPr="000324BA">
        <w:rPr>
          <w:szCs w:val="24"/>
        </w:rPr>
        <w:t xml:space="preserve"> </w:t>
      </w:r>
      <w:proofErr w:type="spellStart"/>
      <w:r w:rsidRPr="000324BA">
        <w:rPr>
          <w:szCs w:val="24"/>
        </w:rPr>
        <w:t>to</w:t>
      </w:r>
      <w:proofErr w:type="spellEnd"/>
      <w:r w:rsidRPr="000324BA">
        <w:rPr>
          <w:szCs w:val="24"/>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Прилагательные в положительной, сравнительной и превосходной степени, образованные по правилам и исключения.</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 xml:space="preserve">Местоимения: личные (в именительном и объектном падежах), притяжательные, вопросительные, указательные </w:t>
      </w:r>
      <w:r w:rsidRPr="000324BA">
        <w:rPr>
          <w:szCs w:val="24"/>
          <w:lang w:val="en-US"/>
        </w:rPr>
        <w:t>this</w:t>
      </w:r>
      <w:r w:rsidRPr="000324BA">
        <w:rPr>
          <w:szCs w:val="24"/>
        </w:rPr>
        <w:t>/</w:t>
      </w:r>
      <w:r w:rsidRPr="000324BA">
        <w:rPr>
          <w:szCs w:val="24"/>
          <w:lang w:val="en-US"/>
        </w:rPr>
        <w:t>these</w:t>
      </w:r>
      <w:r w:rsidRPr="000324BA">
        <w:rPr>
          <w:szCs w:val="24"/>
        </w:rPr>
        <w:t xml:space="preserve">, </w:t>
      </w:r>
      <w:r w:rsidRPr="000324BA">
        <w:rPr>
          <w:szCs w:val="24"/>
          <w:lang w:val="en-US"/>
        </w:rPr>
        <w:t>that</w:t>
      </w:r>
      <w:r w:rsidRPr="000324BA">
        <w:rPr>
          <w:szCs w:val="24"/>
        </w:rPr>
        <w:t>/</w:t>
      </w:r>
      <w:r w:rsidRPr="000324BA">
        <w:rPr>
          <w:szCs w:val="24"/>
          <w:lang w:val="en-US"/>
        </w:rPr>
        <w:t>those</w:t>
      </w:r>
      <w:r w:rsidRPr="000324BA">
        <w:rPr>
          <w:szCs w:val="24"/>
        </w:rPr>
        <w:t>), неопределённые (</w:t>
      </w:r>
      <w:r w:rsidRPr="000324BA">
        <w:rPr>
          <w:szCs w:val="24"/>
          <w:lang w:val="en-US"/>
        </w:rPr>
        <w:t>some</w:t>
      </w:r>
      <w:r w:rsidRPr="000324BA">
        <w:rPr>
          <w:szCs w:val="24"/>
        </w:rPr>
        <w:t xml:space="preserve">, </w:t>
      </w:r>
      <w:r w:rsidRPr="000324BA">
        <w:rPr>
          <w:szCs w:val="24"/>
          <w:lang w:val="en-US"/>
        </w:rPr>
        <w:t>any</w:t>
      </w:r>
      <w:r w:rsidRPr="000324BA">
        <w:rPr>
          <w:szCs w:val="24"/>
        </w:rPr>
        <w:t xml:space="preserve"> — некоторые случаи употребления).</w:t>
      </w:r>
      <w:proofErr w:type="gramEnd"/>
    </w:p>
    <w:p w:rsidR="00A70546" w:rsidRPr="00A70546" w:rsidRDefault="00A70546" w:rsidP="00A70546">
      <w:pPr>
        <w:autoSpaceDE w:val="0"/>
        <w:autoSpaceDN w:val="0"/>
        <w:adjustRightInd w:val="0"/>
        <w:spacing w:after="0" w:line="240" w:lineRule="auto"/>
        <w:ind w:left="360"/>
        <w:jc w:val="both"/>
        <w:rPr>
          <w:szCs w:val="24"/>
        </w:rPr>
      </w:pPr>
      <w:r w:rsidRPr="000324BA">
        <w:rPr>
          <w:szCs w:val="24"/>
        </w:rPr>
        <w:t>Наречия</w:t>
      </w:r>
      <w:r w:rsidRPr="000324BA">
        <w:rPr>
          <w:szCs w:val="24"/>
          <w:lang w:val="en-US"/>
        </w:rPr>
        <w:t xml:space="preserve"> </w:t>
      </w:r>
      <w:r w:rsidRPr="000324BA">
        <w:rPr>
          <w:szCs w:val="24"/>
        </w:rPr>
        <w:t>времени</w:t>
      </w:r>
      <w:r w:rsidRPr="000324BA">
        <w:rPr>
          <w:szCs w:val="24"/>
          <w:lang w:val="en-US"/>
        </w:rPr>
        <w:t xml:space="preserve"> (yesterday, tomorrow, never, usually, often, sometimes). </w:t>
      </w:r>
      <w:r w:rsidRPr="000324BA">
        <w:rPr>
          <w:szCs w:val="24"/>
        </w:rPr>
        <w:t>Наречия</w:t>
      </w:r>
      <w:r w:rsidRPr="00A70546">
        <w:rPr>
          <w:szCs w:val="24"/>
        </w:rPr>
        <w:t xml:space="preserve"> </w:t>
      </w:r>
      <w:r w:rsidRPr="000324BA">
        <w:rPr>
          <w:szCs w:val="24"/>
        </w:rPr>
        <w:t>степени</w:t>
      </w:r>
      <w:r w:rsidRPr="00A70546">
        <w:rPr>
          <w:szCs w:val="24"/>
        </w:rPr>
        <w:t xml:space="preserve"> (</w:t>
      </w:r>
      <w:r w:rsidRPr="000324BA">
        <w:rPr>
          <w:szCs w:val="24"/>
          <w:lang w:val="en-US"/>
        </w:rPr>
        <w:t>much</w:t>
      </w:r>
      <w:r w:rsidRPr="00A70546">
        <w:rPr>
          <w:szCs w:val="24"/>
        </w:rPr>
        <w:t xml:space="preserve">, </w:t>
      </w:r>
      <w:r w:rsidRPr="000324BA">
        <w:rPr>
          <w:szCs w:val="24"/>
          <w:lang w:val="en-US"/>
        </w:rPr>
        <w:t>little</w:t>
      </w:r>
      <w:r w:rsidRPr="00A70546">
        <w:rPr>
          <w:szCs w:val="24"/>
        </w:rPr>
        <w:t xml:space="preserve">, </w:t>
      </w:r>
      <w:r w:rsidRPr="000324BA">
        <w:rPr>
          <w:szCs w:val="24"/>
          <w:lang w:val="en-US"/>
        </w:rPr>
        <w:t>very</w:t>
      </w:r>
      <w:r w:rsidRPr="00A70546">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Количественные числительные до 100, порядковые числительные до 30.</w:t>
      </w:r>
    </w:p>
    <w:p w:rsidR="00A70546" w:rsidRPr="00A70546" w:rsidRDefault="00A70546" w:rsidP="00A70546">
      <w:pPr>
        <w:autoSpaceDE w:val="0"/>
        <w:autoSpaceDN w:val="0"/>
        <w:adjustRightInd w:val="0"/>
        <w:spacing w:after="0" w:line="240" w:lineRule="auto"/>
        <w:ind w:left="360"/>
        <w:jc w:val="both"/>
        <w:rPr>
          <w:szCs w:val="24"/>
          <w:lang w:val="en-US"/>
        </w:rPr>
      </w:pPr>
      <w:r w:rsidRPr="000324BA">
        <w:rPr>
          <w:szCs w:val="24"/>
        </w:rPr>
        <w:t>Наиболее</w:t>
      </w:r>
      <w:r w:rsidRPr="00A70546">
        <w:rPr>
          <w:szCs w:val="24"/>
          <w:lang w:val="en-US"/>
        </w:rPr>
        <w:t xml:space="preserve"> </w:t>
      </w:r>
      <w:r w:rsidRPr="000324BA">
        <w:rPr>
          <w:szCs w:val="24"/>
        </w:rPr>
        <w:t>употребительные</w:t>
      </w:r>
      <w:r w:rsidRPr="00A70546">
        <w:rPr>
          <w:szCs w:val="24"/>
          <w:lang w:val="en-US"/>
        </w:rPr>
        <w:t xml:space="preserve"> </w:t>
      </w:r>
      <w:r w:rsidRPr="000324BA">
        <w:rPr>
          <w:szCs w:val="24"/>
        </w:rPr>
        <w:t>предлоги</w:t>
      </w:r>
      <w:r w:rsidRPr="00A70546">
        <w:rPr>
          <w:szCs w:val="24"/>
          <w:lang w:val="en-US"/>
        </w:rPr>
        <w:t xml:space="preserve">: in, on, at, into, </w:t>
      </w:r>
      <w:proofErr w:type="spellStart"/>
      <w:r w:rsidRPr="00A70546">
        <w:rPr>
          <w:szCs w:val="24"/>
          <w:lang w:val="en-US"/>
        </w:rPr>
        <w:t>to,from</w:t>
      </w:r>
      <w:proofErr w:type="spellEnd"/>
      <w:r w:rsidRPr="00A70546">
        <w:rPr>
          <w:szCs w:val="24"/>
          <w:lang w:val="en-US"/>
        </w:rPr>
        <w:t>, of, with.</w:t>
      </w:r>
    </w:p>
    <w:p w:rsidR="00A70546" w:rsidRPr="00A70546" w:rsidRDefault="00A70546" w:rsidP="00A70546">
      <w:pPr>
        <w:autoSpaceDE w:val="0"/>
        <w:autoSpaceDN w:val="0"/>
        <w:adjustRightInd w:val="0"/>
        <w:spacing w:after="0" w:line="240" w:lineRule="auto"/>
        <w:ind w:left="360"/>
        <w:jc w:val="both"/>
        <w:rPr>
          <w:b/>
          <w:bCs/>
          <w:i/>
          <w:iCs/>
          <w:szCs w:val="24"/>
          <w:lang w:val="en-US"/>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Специальные учебные умения</w:t>
      </w:r>
    </w:p>
    <w:p w:rsidR="00A70546" w:rsidRPr="000324BA" w:rsidRDefault="00A70546" w:rsidP="00A70546">
      <w:pPr>
        <w:autoSpaceDE w:val="0"/>
        <w:autoSpaceDN w:val="0"/>
        <w:adjustRightInd w:val="0"/>
        <w:spacing w:after="0" w:line="240" w:lineRule="auto"/>
        <w:ind w:left="360"/>
        <w:jc w:val="both"/>
        <w:rPr>
          <w:b/>
          <w:szCs w:val="24"/>
        </w:rPr>
      </w:pPr>
      <w:r w:rsidRPr="000324BA">
        <w:rPr>
          <w:b/>
          <w:szCs w:val="24"/>
        </w:rPr>
        <w:lastRenderedPageBreak/>
        <w:t>Младшие школьники овладевают следующими специальными (предметными) учебными умениями и навыками: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пользоваться двуязычным словарём учебника (в том числе транскрипцией);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пользоваться справочным материалом, представленным в виде таблиц, схем, правил;</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вести словарь (словарную тетрадь);</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систематизировать слова, например по тематическому принципу;</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пользоваться языковой догадкой, например при опознавании интернационализмов;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делать обобщения на основе структурно-функциональных схем простого предложения;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опознавать грамматические явления, отсутствующие в  родном языке, например артикли.</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proofErr w:type="spellStart"/>
      <w:r w:rsidRPr="000324BA">
        <w:rPr>
          <w:b/>
          <w:bCs/>
          <w:i/>
          <w:iCs/>
          <w:szCs w:val="24"/>
        </w:rPr>
        <w:t>Общеучебные</w:t>
      </w:r>
      <w:proofErr w:type="spellEnd"/>
      <w:r w:rsidRPr="000324BA">
        <w:rPr>
          <w:b/>
          <w:bCs/>
          <w:i/>
          <w:iCs/>
          <w:szCs w:val="24"/>
        </w:rPr>
        <w:t xml:space="preserve"> умения  и универсальные учебные действия</w:t>
      </w:r>
    </w:p>
    <w:p w:rsidR="00A70546" w:rsidRPr="000324BA" w:rsidRDefault="00A70546" w:rsidP="00A70546">
      <w:pPr>
        <w:autoSpaceDE w:val="0"/>
        <w:autoSpaceDN w:val="0"/>
        <w:adjustRightInd w:val="0"/>
        <w:spacing w:after="0" w:line="240" w:lineRule="auto"/>
        <w:ind w:left="360"/>
        <w:jc w:val="both"/>
        <w:rPr>
          <w:b/>
          <w:szCs w:val="24"/>
        </w:rPr>
      </w:pPr>
      <w:r w:rsidRPr="000324BA">
        <w:rPr>
          <w:b/>
          <w:szCs w:val="24"/>
        </w:rPr>
        <w:t>В процессе изучения курса «Иностранный язык» младшие школьники: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 совершенствуют </w:t>
      </w:r>
      <w:proofErr w:type="spellStart"/>
      <w:r w:rsidRPr="000324BA">
        <w:rPr>
          <w:szCs w:val="24"/>
        </w:rPr>
        <w:t>общеречевые</w:t>
      </w:r>
      <w:proofErr w:type="spellEnd"/>
      <w:r w:rsidRPr="000324BA">
        <w:rPr>
          <w:szCs w:val="24"/>
        </w:rPr>
        <w:t xml:space="preserve"> коммуникативные умения, </w:t>
      </w:r>
      <w:proofErr w:type="gramStart"/>
      <w:r w:rsidRPr="000324BA">
        <w:rPr>
          <w:szCs w:val="24"/>
        </w:rPr>
        <w:t>например</w:t>
      </w:r>
      <w:proofErr w:type="gramEnd"/>
      <w:r w:rsidRPr="000324BA">
        <w:rPr>
          <w:szCs w:val="24"/>
        </w:rPr>
        <w:t xml:space="preserve"> начинать и завершать разговор, используя речевые клише; поддерживать беседу, задавая вопросы и переспрашивая;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учатся осуществлять самоконтроль, самооценку;</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 учатся самостоятельно выполнять задания с использованием компьютера (при наличии </w:t>
      </w:r>
      <w:proofErr w:type="spellStart"/>
      <w:r w:rsidRPr="000324BA">
        <w:rPr>
          <w:szCs w:val="24"/>
        </w:rPr>
        <w:t>мультимедийного</w:t>
      </w:r>
      <w:proofErr w:type="spellEnd"/>
      <w:r w:rsidRPr="000324BA">
        <w:rPr>
          <w:szCs w:val="24"/>
        </w:rPr>
        <w:t xml:space="preserve"> приложения).</w:t>
      </w:r>
    </w:p>
    <w:p w:rsidR="00A70546" w:rsidRPr="000324BA" w:rsidRDefault="00A70546" w:rsidP="00A70546">
      <w:pPr>
        <w:autoSpaceDE w:val="0"/>
        <w:autoSpaceDN w:val="0"/>
        <w:adjustRightInd w:val="0"/>
        <w:spacing w:after="0" w:line="240" w:lineRule="auto"/>
        <w:ind w:left="360"/>
        <w:jc w:val="both"/>
        <w:rPr>
          <w:szCs w:val="24"/>
        </w:rPr>
      </w:pPr>
      <w:proofErr w:type="spellStart"/>
      <w:r w:rsidRPr="000324BA">
        <w:rPr>
          <w:szCs w:val="24"/>
        </w:rPr>
        <w:t>Общеучебные</w:t>
      </w:r>
      <w:proofErr w:type="spellEnd"/>
      <w:r w:rsidRPr="000324BA">
        <w:rPr>
          <w:szCs w:val="24"/>
        </w:rPr>
        <w:t xml:space="preserve"> и специальные учебные умения, а также </w:t>
      </w:r>
      <w:proofErr w:type="spellStart"/>
      <w:r w:rsidRPr="000324BA">
        <w:rPr>
          <w:szCs w:val="24"/>
        </w:rPr>
        <w:t>социокультурная</w:t>
      </w:r>
      <w:proofErr w:type="spellEnd"/>
      <w:r w:rsidRPr="000324BA">
        <w:rPr>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324BA">
        <w:rPr>
          <w:b/>
          <w:bCs/>
          <w:szCs w:val="24"/>
        </w:rPr>
        <w:t xml:space="preserve">не выделяются </w:t>
      </w:r>
      <w:r w:rsidRPr="000324BA">
        <w:rPr>
          <w:szCs w:val="24"/>
        </w:rPr>
        <w:t>отдельно в тематическом планировании.</w:t>
      </w:r>
    </w:p>
    <w:p w:rsidR="00A70546" w:rsidRPr="000324BA" w:rsidRDefault="00A70546" w:rsidP="00A70546">
      <w:pPr>
        <w:autoSpaceDE w:val="0"/>
        <w:autoSpaceDN w:val="0"/>
        <w:adjustRightInd w:val="0"/>
        <w:spacing w:after="0" w:line="240" w:lineRule="auto"/>
        <w:ind w:left="360"/>
        <w:rPr>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 xml:space="preserve"> </w:t>
      </w:r>
      <w:r w:rsidRPr="000324BA">
        <w:rPr>
          <w:b/>
          <w:iCs/>
          <w:szCs w:val="24"/>
          <w:shd w:val="clear" w:color="auto" w:fill="B8CCE4"/>
        </w:rPr>
        <w:t>2.2.4.  Математика</w:t>
      </w:r>
    </w:p>
    <w:p w:rsidR="00A70546" w:rsidRPr="000324BA" w:rsidRDefault="00A70546" w:rsidP="00A70546">
      <w:pPr>
        <w:autoSpaceDE w:val="0"/>
        <w:autoSpaceDN w:val="0"/>
        <w:adjustRightInd w:val="0"/>
        <w:spacing w:after="0" w:line="240" w:lineRule="auto"/>
        <w:ind w:left="360"/>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Числа и величины</w:t>
      </w:r>
    </w:p>
    <w:p w:rsidR="00A70546" w:rsidRPr="000324BA" w:rsidRDefault="00A70546" w:rsidP="0098520E">
      <w:pPr>
        <w:numPr>
          <w:ilvl w:val="0"/>
          <w:numId w:val="89"/>
        </w:numPr>
        <w:autoSpaceDE w:val="0"/>
        <w:autoSpaceDN w:val="0"/>
        <w:adjustRightInd w:val="0"/>
        <w:spacing w:after="0" w:line="240" w:lineRule="auto"/>
        <w:jc w:val="both"/>
        <w:rPr>
          <w:szCs w:val="24"/>
        </w:rPr>
      </w:pPr>
      <w:r w:rsidRPr="000324BA">
        <w:rPr>
          <w:szCs w:val="24"/>
        </w:rPr>
        <w:t xml:space="preserve">Счёт предметов. Чтение и запись чисел от нуля до миллиона. Классы и разряды. </w:t>
      </w:r>
    </w:p>
    <w:p w:rsidR="00A70546" w:rsidRPr="000324BA" w:rsidRDefault="00A70546" w:rsidP="0098520E">
      <w:pPr>
        <w:numPr>
          <w:ilvl w:val="0"/>
          <w:numId w:val="89"/>
        </w:numPr>
        <w:autoSpaceDE w:val="0"/>
        <w:autoSpaceDN w:val="0"/>
        <w:adjustRightInd w:val="0"/>
        <w:spacing w:after="0" w:line="240" w:lineRule="auto"/>
        <w:jc w:val="both"/>
        <w:rPr>
          <w:szCs w:val="24"/>
        </w:rPr>
      </w:pPr>
      <w:r w:rsidRPr="000324BA">
        <w:rPr>
          <w:szCs w:val="24"/>
        </w:rPr>
        <w:t xml:space="preserve">Представление многозначных чисел в виде суммы разрядных слагаемых. </w:t>
      </w:r>
    </w:p>
    <w:p w:rsidR="00A70546" w:rsidRPr="000324BA" w:rsidRDefault="00A70546" w:rsidP="0098520E">
      <w:pPr>
        <w:numPr>
          <w:ilvl w:val="0"/>
          <w:numId w:val="89"/>
        </w:numPr>
        <w:autoSpaceDE w:val="0"/>
        <w:autoSpaceDN w:val="0"/>
        <w:adjustRightInd w:val="0"/>
        <w:spacing w:after="0" w:line="240" w:lineRule="auto"/>
        <w:jc w:val="both"/>
        <w:rPr>
          <w:szCs w:val="24"/>
        </w:rPr>
      </w:pPr>
      <w:r w:rsidRPr="000324BA">
        <w:rPr>
          <w:szCs w:val="24"/>
        </w:rPr>
        <w:t>Сравнение и упорядочение чисел, знаки сравнения. Составление числовых последовательностей (цепочек).</w:t>
      </w:r>
    </w:p>
    <w:p w:rsidR="00A70546" w:rsidRPr="000324BA" w:rsidRDefault="00A70546" w:rsidP="0098520E">
      <w:pPr>
        <w:numPr>
          <w:ilvl w:val="0"/>
          <w:numId w:val="89"/>
        </w:numPr>
        <w:autoSpaceDE w:val="0"/>
        <w:autoSpaceDN w:val="0"/>
        <w:adjustRightInd w:val="0"/>
        <w:spacing w:after="0" w:line="240" w:lineRule="auto"/>
        <w:jc w:val="both"/>
        <w:rPr>
          <w:szCs w:val="24"/>
        </w:rPr>
      </w:pPr>
      <w:r w:rsidRPr="000324BA">
        <w:rPr>
          <w:szCs w:val="24"/>
        </w:rPr>
        <w:t>Измерение величин; сравнение и упорядочение величин.</w:t>
      </w:r>
    </w:p>
    <w:p w:rsidR="00A70546" w:rsidRPr="000324BA" w:rsidRDefault="00A70546" w:rsidP="0098520E">
      <w:pPr>
        <w:numPr>
          <w:ilvl w:val="0"/>
          <w:numId w:val="89"/>
        </w:numPr>
        <w:autoSpaceDE w:val="0"/>
        <w:autoSpaceDN w:val="0"/>
        <w:adjustRightInd w:val="0"/>
        <w:spacing w:after="0" w:line="240" w:lineRule="auto"/>
        <w:jc w:val="both"/>
        <w:rPr>
          <w:szCs w:val="24"/>
        </w:rPr>
      </w:pPr>
      <w:proofErr w:type="gramStart"/>
      <w:r w:rsidRPr="000324BA">
        <w:rPr>
          <w:szCs w:val="24"/>
        </w:rPr>
        <w:t>Единицы массы (грамм, килограмм, центнер, тонна), вместимости (литр), времени (секунда, минута, час).</w:t>
      </w:r>
      <w:proofErr w:type="gramEnd"/>
      <w:r w:rsidRPr="000324BA">
        <w:rPr>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Арифметические действия</w:t>
      </w:r>
    </w:p>
    <w:p w:rsidR="00A70546" w:rsidRPr="000324BA" w:rsidRDefault="00A70546" w:rsidP="0098520E">
      <w:pPr>
        <w:numPr>
          <w:ilvl w:val="0"/>
          <w:numId w:val="90"/>
        </w:numPr>
        <w:autoSpaceDE w:val="0"/>
        <w:autoSpaceDN w:val="0"/>
        <w:adjustRightInd w:val="0"/>
        <w:spacing w:after="0" w:line="240" w:lineRule="auto"/>
        <w:jc w:val="both"/>
        <w:rPr>
          <w:szCs w:val="24"/>
        </w:rPr>
      </w:pPr>
      <w:r w:rsidRPr="000324BA">
        <w:rPr>
          <w:szCs w:val="24"/>
        </w:rPr>
        <w:t xml:space="preserve">Сложение, вычитание, умножение и деление. Названия компонентов арифметических действий, знаки действий. </w:t>
      </w:r>
    </w:p>
    <w:p w:rsidR="00A70546" w:rsidRPr="000324BA" w:rsidRDefault="00A70546" w:rsidP="0098520E">
      <w:pPr>
        <w:numPr>
          <w:ilvl w:val="0"/>
          <w:numId w:val="90"/>
        </w:numPr>
        <w:autoSpaceDE w:val="0"/>
        <w:autoSpaceDN w:val="0"/>
        <w:adjustRightInd w:val="0"/>
        <w:spacing w:after="0" w:line="240" w:lineRule="auto"/>
        <w:jc w:val="both"/>
        <w:rPr>
          <w:szCs w:val="24"/>
        </w:rPr>
      </w:pPr>
      <w:r w:rsidRPr="000324BA">
        <w:rPr>
          <w:szCs w:val="24"/>
        </w:rPr>
        <w:t>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A70546" w:rsidRPr="000324BA" w:rsidRDefault="00A70546" w:rsidP="0098520E">
      <w:pPr>
        <w:numPr>
          <w:ilvl w:val="0"/>
          <w:numId w:val="90"/>
        </w:numPr>
        <w:autoSpaceDE w:val="0"/>
        <w:autoSpaceDN w:val="0"/>
        <w:adjustRightInd w:val="0"/>
        <w:spacing w:after="0" w:line="240" w:lineRule="auto"/>
        <w:jc w:val="both"/>
        <w:rPr>
          <w:szCs w:val="24"/>
        </w:rPr>
      </w:pPr>
      <w:r w:rsidRPr="000324BA">
        <w:rPr>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70546" w:rsidRPr="000324BA" w:rsidRDefault="00A70546" w:rsidP="0098520E">
      <w:pPr>
        <w:numPr>
          <w:ilvl w:val="0"/>
          <w:numId w:val="90"/>
        </w:numPr>
        <w:autoSpaceDE w:val="0"/>
        <w:autoSpaceDN w:val="0"/>
        <w:adjustRightInd w:val="0"/>
        <w:spacing w:after="0" w:line="240" w:lineRule="auto"/>
        <w:jc w:val="both"/>
        <w:rPr>
          <w:szCs w:val="24"/>
        </w:rPr>
      </w:pPr>
      <w:r w:rsidRPr="000324BA">
        <w:rPr>
          <w:szCs w:val="24"/>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0324BA">
        <w:rPr>
          <w:szCs w:val="24"/>
        </w:rPr>
        <w:t>на</w:t>
      </w:r>
      <w:proofErr w:type="gramEnd"/>
      <w:r w:rsidRPr="000324BA">
        <w:rPr>
          <w:szCs w:val="24"/>
        </w:rPr>
        <w:t>…» и «больше (меньше) в…».</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Работа с текстовыми задачами</w:t>
      </w:r>
    </w:p>
    <w:p w:rsidR="00A70546" w:rsidRPr="000324BA" w:rsidRDefault="00A70546" w:rsidP="0098520E">
      <w:pPr>
        <w:numPr>
          <w:ilvl w:val="0"/>
          <w:numId w:val="91"/>
        </w:numPr>
        <w:autoSpaceDE w:val="0"/>
        <w:autoSpaceDN w:val="0"/>
        <w:adjustRightInd w:val="0"/>
        <w:spacing w:after="0" w:line="240" w:lineRule="auto"/>
        <w:jc w:val="both"/>
        <w:rPr>
          <w:szCs w:val="24"/>
        </w:rPr>
      </w:pPr>
      <w:r w:rsidRPr="000324BA">
        <w:rPr>
          <w:szCs w:val="24"/>
        </w:rPr>
        <w:t xml:space="preserve">Решение текстовых задач арифметическим способом. Задачи, содержащие отношения «больше (меньше) </w:t>
      </w:r>
      <w:proofErr w:type="gramStart"/>
      <w:r w:rsidRPr="000324BA">
        <w:rPr>
          <w:szCs w:val="24"/>
        </w:rPr>
        <w:t>на</w:t>
      </w:r>
      <w:proofErr w:type="gramEnd"/>
      <w:r w:rsidRPr="000324BA">
        <w:rPr>
          <w:szCs w:val="24"/>
        </w:rPr>
        <w:t xml:space="preserve">…», «больше (меньше) в…». </w:t>
      </w:r>
      <w:proofErr w:type="gramStart"/>
      <w:r w:rsidRPr="000324BA">
        <w:rPr>
          <w:szCs w:val="24"/>
        </w:rPr>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roofErr w:type="gramEnd"/>
    </w:p>
    <w:p w:rsidR="00A70546" w:rsidRPr="000324BA" w:rsidRDefault="00A70546" w:rsidP="0098520E">
      <w:pPr>
        <w:numPr>
          <w:ilvl w:val="0"/>
          <w:numId w:val="91"/>
        </w:numPr>
        <w:autoSpaceDE w:val="0"/>
        <w:autoSpaceDN w:val="0"/>
        <w:adjustRightInd w:val="0"/>
        <w:spacing w:after="0" w:line="240" w:lineRule="auto"/>
        <w:jc w:val="both"/>
        <w:rPr>
          <w:szCs w:val="24"/>
        </w:rPr>
      </w:pPr>
      <w:r w:rsidRPr="000324BA">
        <w:rPr>
          <w:szCs w:val="24"/>
        </w:rPr>
        <w:t>Планирование хода решения задачи. Представление текста задачи (краткая запись, схема, таблица, график, диаграмма).</w:t>
      </w:r>
    </w:p>
    <w:p w:rsidR="00A70546" w:rsidRPr="000324BA" w:rsidRDefault="00A70546" w:rsidP="0098520E">
      <w:pPr>
        <w:numPr>
          <w:ilvl w:val="0"/>
          <w:numId w:val="91"/>
        </w:numPr>
        <w:autoSpaceDE w:val="0"/>
        <w:autoSpaceDN w:val="0"/>
        <w:adjustRightInd w:val="0"/>
        <w:spacing w:after="0" w:line="240" w:lineRule="auto"/>
        <w:jc w:val="both"/>
        <w:rPr>
          <w:szCs w:val="24"/>
        </w:rPr>
      </w:pPr>
      <w:r w:rsidRPr="000324BA">
        <w:rPr>
          <w:szCs w:val="24"/>
        </w:rPr>
        <w:t>Задачи на нахождение доли целого и целого по его доле.</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Пространственные отношения.</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Геометрические фигуры</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0324BA">
        <w:rPr>
          <w:szCs w:val="24"/>
        </w:rPr>
        <w:t>между</w:t>
      </w:r>
      <w:proofErr w:type="gramEnd"/>
      <w:r w:rsidRPr="000324BA">
        <w:rPr>
          <w:szCs w:val="24"/>
        </w:rPr>
        <w:t xml:space="preserve"> и пр.). </w:t>
      </w:r>
      <w:proofErr w:type="gramStart"/>
      <w:r w:rsidRPr="000324BA">
        <w:rPr>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324BA">
        <w:rPr>
          <w:szCs w:val="24"/>
        </w:rPr>
        <w:t xml:space="preserve"> Использование чертёжных инструментов для выполнения построений. Геометрические фигуры в окружающем мире. Распознавание и называние: куб, </w:t>
      </w:r>
      <w:proofErr w:type="spellStart"/>
      <w:r w:rsidRPr="000324BA">
        <w:rPr>
          <w:szCs w:val="24"/>
        </w:rPr>
        <w:t>шар</w:t>
      </w:r>
      <w:proofErr w:type="gramStart"/>
      <w:r w:rsidRPr="000324BA">
        <w:rPr>
          <w:szCs w:val="24"/>
        </w:rPr>
        <w:t>,п</w:t>
      </w:r>
      <w:proofErr w:type="gramEnd"/>
      <w:r w:rsidRPr="000324BA">
        <w:rPr>
          <w:szCs w:val="24"/>
        </w:rPr>
        <w:t>араллелепипед</w:t>
      </w:r>
      <w:proofErr w:type="spellEnd"/>
      <w:r w:rsidRPr="000324BA">
        <w:rPr>
          <w:szCs w:val="24"/>
        </w:rPr>
        <w:t>, пирамида, цилиндр, конус.</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Геометрические величины</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Геометрические величины и их измерение. Измерение длины отрезка. Единицы длины (</w:t>
      </w:r>
      <w:proofErr w:type="gramStart"/>
      <w:r w:rsidRPr="000324BA">
        <w:rPr>
          <w:szCs w:val="24"/>
        </w:rPr>
        <w:t>мм</w:t>
      </w:r>
      <w:proofErr w:type="gramEnd"/>
      <w:r w:rsidRPr="000324BA">
        <w:rPr>
          <w:szCs w:val="24"/>
        </w:rPr>
        <w:t>, см, дм, м, км). Периметр. Вычисление периметра треугольника, прямоугольника,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квадрата. Площадь квадрата и прямоугольника. Единицы площади (см</w:t>
      </w:r>
      <w:proofErr w:type="gramStart"/>
      <w:r w:rsidRPr="000324BA">
        <w:rPr>
          <w:szCs w:val="24"/>
        </w:rPr>
        <w:t>2</w:t>
      </w:r>
      <w:proofErr w:type="gramEnd"/>
      <w:r w:rsidRPr="000324BA">
        <w:rPr>
          <w:szCs w:val="24"/>
        </w:rPr>
        <w:t xml:space="preserve">, дм2, м2). Измерение площади геометрической </w:t>
      </w:r>
      <w:proofErr w:type="spellStart"/>
      <w:r w:rsidRPr="000324BA">
        <w:rPr>
          <w:szCs w:val="24"/>
        </w:rPr>
        <w:t>фигуры</w:t>
      </w:r>
      <w:proofErr w:type="gramStart"/>
      <w:r w:rsidRPr="000324BA">
        <w:rPr>
          <w:szCs w:val="24"/>
        </w:rPr>
        <w:t>.В</w:t>
      </w:r>
      <w:proofErr w:type="gramEnd"/>
      <w:r w:rsidRPr="000324BA">
        <w:rPr>
          <w:szCs w:val="24"/>
        </w:rPr>
        <w:t>ычисление</w:t>
      </w:r>
      <w:proofErr w:type="spellEnd"/>
      <w:r w:rsidRPr="000324BA">
        <w:rPr>
          <w:szCs w:val="24"/>
        </w:rPr>
        <w:t xml:space="preserve"> площади прямоугольника.</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Работа с информацией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Сбор и представление информации, связанной со счётом (пересчётом), измерением величин; фиксирование результатов. </w:t>
      </w:r>
      <w:proofErr w:type="gramStart"/>
      <w:r w:rsidRPr="000324BA">
        <w:rPr>
          <w:szCs w:val="24"/>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0324BA">
        <w:rPr>
          <w:szCs w:val="24"/>
        </w:rPr>
        <w:t xml:space="preserve"> Чтение и заполнение таблицы. Интерпретация данных таблицы. Чтение столбчатой диаграммы.</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Создание простейшей информационной модели (схема, таблица, цепочка).</w:t>
      </w:r>
    </w:p>
    <w:p w:rsidR="00A70546" w:rsidRPr="000324BA" w:rsidRDefault="00A70546" w:rsidP="00A70546">
      <w:pPr>
        <w:autoSpaceDE w:val="0"/>
        <w:autoSpaceDN w:val="0"/>
        <w:adjustRightInd w:val="0"/>
        <w:spacing w:after="0" w:line="240" w:lineRule="auto"/>
        <w:ind w:left="360"/>
        <w:rPr>
          <w:i/>
          <w:iCs/>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 xml:space="preserve"> 2.2.5.  Окружающий мир</w:t>
      </w:r>
    </w:p>
    <w:p w:rsidR="00A70546" w:rsidRPr="000324BA" w:rsidRDefault="00A70546" w:rsidP="00A70546">
      <w:pPr>
        <w:autoSpaceDE w:val="0"/>
        <w:autoSpaceDN w:val="0"/>
        <w:adjustRightInd w:val="0"/>
        <w:spacing w:after="0" w:line="240" w:lineRule="auto"/>
        <w:ind w:left="360"/>
        <w:rPr>
          <w:b/>
          <w:bCs/>
          <w:i/>
          <w:iCs/>
          <w:szCs w:val="24"/>
        </w:rPr>
      </w:pPr>
    </w:p>
    <w:p w:rsidR="00A70546" w:rsidRPr="000324BA" w:rsidRDefault="00A70546" w:rsidP="00A70546">
      <w:pPr>
        <w:autoSpaceDE w:val="0"/>
        <w:autoSpaceDN w:val="0"/>
        <w:adjustRightInd w:val="0"/>
        <w:spacing w:after="0" w:line="240" w:lineRule="auto"/>
        <w:ind w:left="360"/>
        <w:rPr>
          <w:b/>
          <w:bCs/>
          <w:i/>
          <w:iCs/>
          <w:szCs w:val="24"/>
        </w:rPr>
      </w:pPr>
      <w:r w:rsidRPr="000324BA">
        <w:rPr>
          <w:b/>
          <w:bCs/>
          <w:i/>
          <w:iCs/>
          <w:szCs w:val="24"/>
        </w:rPr>
        <w:t>Человек и природа</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324BA">
        <w:rPr>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 xml:space="preserve">Звёзды и планеты. </w:t>
      </w:r>
      <w:r w:rsidRPr="000324BA">
        <w:rPr>
          <w:i/>
          <w:iCs/>
          <w:szCs w:val="24"/>
        </w:rPr>
        <w:t xml:space="preserve">Солнце </w:t>
      </w:r>
      <w:r w:rsidRPr="000324BA">
        <w:rPr>
          <w:szCs w:val="24"/>
        </w:rPr>
        <w:t xml:space="preserve">— </w:t>
      </w:r>
      <w:r w:rsidRPr="000324BA">
        <w:rPr>
          <w:i/>
          <w:iCs/>
          <w:szCs w:val="24"/>
        </w:rPr>
        <w:t>ближайшая к нам звезда, источник света и тепла для всего живого на Земле</w:t>
      </w:r>
      <w:r w:rsidRPr="000324BA">
        <w:rPr>
          <w:szCs w:val="24"/>
        </w:rPr>
        <w:t>. Земля — планета, общее представление о форме и размерах Земли. Глобус как модель Земли.</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 xml:space="preserve"> Географическая карта и план. Материки и океаны, их названия, расположение на глобусе и карте. </w:t>
      </w:r>
      <w:r w:rsidRPr="000324BA">
        <w:rPr>
          <w:i/>
          <w:iCs/>
          <w:szCs w:val="24"/>
        </w:rPr>
        <w:t>Важнейшие природные объекты своей страны, района</w:t>
      </w:r>
      <w:r w:rsidRPr="000324BA">
        <w:rPr>
          <w:szCs w:val="24"/>
        </w:rPr>
        <w:t>. Ориентирование на местности.</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 xml:space="preserve"> Компас. Смена дня и ночи на Земле. Вращение Земли как причина смены дня и ночи. Времена года, их особенности (на основе наблюдений). </w:t>
      </w:r>
      <w:r w:rsidRPr="000324BA">
        <w:rPr>
          <w:i/>
          <w:iCs/>
          <w:szCs w:val="24"/>
        </w:rPr>
        <w:t>Обращение Земли вокруг Солнца как причина смены времён года</w:t>
      </w:r>
      <w:r w:rsidRPr="000324BA">
        <w:rPr>
          <w:szCs w:val="24"/>
        </w:rPr>
        <w:t xml:space="preserve">. Смена времён года в родном крае на основе наблюдений. </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 xml:space="preserve">Погода, её составляющие (температура воздуха, облачность, осадки, ветер). Наблюдение за погодой своего края. </w:t>
      </w:r>
      <w:r w:rsidRPr="000324BA">
        <w:rPr>
          <w:i/>
          <w:iCs/>
          <w:szCs w:val="24"/>
        </w:rPr>
        <w:t>Предсказание погоды и его значение в жизни людей</w:t>
      </w:r>
      <w:r w:rsidRPr="000324BA">
        <w:rPr>
          <w:szCs w:val="24"/>
        </w:rPr>
        <w:t>.</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Воздух — смесь газов. Свойства воздуха. Значение воздуха для растений, животных, человека.</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Почва, её состав, значение для живой природы и для хозяйственной жизни человека.</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Грибы: съедобные и ядовитые. Правила сбора грибов.</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70546" w:rsidRPr="000324BA" w:rsidRDefault="00A70546" w:rsidP="0098520E">
      <w:pPr>
        <w:numPr>
          <w:ilvl w:val="0"/>
          <w:numId w:val="92"/>
        </w:numPr>
        <w:autoSpaceDE w:val="0"/>
        <w:autoSpaceDN w:val="0"/>
        <w:adjustRightInd w:val="0"/>
        <w:spacing w:after="0" w:line="240" w:lineRule="auto"/>
        <w:jc w:val="both"/>
        <w:rPr>
          <w:szCs w:val="24"/>
        </w:rPr>
      </w:pPr>
      <w:proofErr w:type="gramStart"/>
      <w:r w:rsidRPr="000324BA">
        <w:rPr>
          <w:szCs w:val="24"/>
        </w:rPr>
        <w:t>Лес, луг, водоём — единство живой и неживой природы (солнечный свет, воздух, вода, почва, растения, животные).</w:t>
      </w:r>
      <w:proofErr w:type="gramEnd"/>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i/>
          <w:iCs/>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324BA">
        <w:rPr>
          <w:szCs w:val="24"/>
        </w:rPr>
        <w:t>.</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(приметы, поговорки, пословицы), определяющий сезонный  труд людей.</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70546" w:rsidRPr="000324BA" w:rsidRDefault="00A70546" w:rsidP="0098520E">
      <w:pPr>
        <w:numPr>
          <w:ilvl w:val="0"/>
          <w:numId w:val="92"/>
        </w:numPr>
        <w:autoSpaceDE w:val="0"/>
        <w:autoSpaceDN w:val="0"/>
        <w:adjustRightInd w:val="0"/>
        <w:spacing w:after="0" w:line="240" w:lineRule="auto"/>
        <w:jc w:val="both"/>
        <w:rPr>
          <w:szCs w:val="24"/>
        </w:rPr>
      </w:pPr>
      <w:r w:rsidRPr="000324BA">
        <w:rPr>
          <w:szCs w:val="24"/>
        </w:rPr>
        <w:t xml:space="preserve">Общее представление о строении тела человека. </w:t>
      </w:r>
      <w:proofErr w:type="gramStart"/>
      <w:r w:rsidRPr="000324BA">
        <w:rPr>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324BA">
        <w:rPr>
          <w:szCs w:val="24"/>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70546" w:rsidRPr="000324BA" w:rsidRDefault="00A70546" w:rsidP="00A70546">
      <w:pPr>
        <w:autoSpaceDE w:val="0"/>
        <w:autoSpaceDN w:val="0"/>
        <w:adjustRightInd w:val="0"/>
        <w:spacing w:after="0" w:line="240" w:lineRule="auto"/>
        <w:ind w:left="360"/>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Человек и общество</w:t>
      </w:r>
    </w:p>
    <w:p w:rsidR="00A70546" w:rsidRPr="000324BA" w:rsidRDefault="00A70546" w:rsidP="0098520E">
      <w:pPr>
        <w:numPr>
          <w:ilvl w:val="0"/>
          <w:numId w:val="94"/>
        </w:numPr>
        <w:autoSpaceDE w:val="0"/>
        <w:autoSpaceDN w:val="0"/>
        <w:adjustRightInd w:val="0"/>
        <w:spacing w:after="0" w:line="240" w:lineRule="auto"/>
        <w:ind w:left="360"/>
        <w:jc w:val="both"/>
        <w:rPr>
          <w:szCs w:val="24"/>
        </w:rPr>
      </w:pPr>
      <w:r w:rsidRPr="000324BA">
        <w:rPr>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70546" w:rsidRPr="000324BA" w:rsidRDefault="00A70546" w:rsidP="0098520E">
      <w:pPr>
        <w:numPr>
          <w:ilvl w:val="0"/>
          <w:numId w:val="94"/>
        </w:numPr>
        <w:autoSpaceDE w:val="0"/>
        <w:autoSpaceDN w:val="0"/>
        <w:adjustRightInd w:val="0"/>
        <w:spacing w:after="0" w:line="240" w:lineRule="auto"/>
        <w:ind w:left="360"/>
        <w:jc w:val="both"/>
        <w:rPr>
          <w:szCs w:val="24"/>
        </w:rPr>
      </w:pPr>
      <w:r w:rsidRPr="000324BA">
        <w:rPr>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iCs/>
          <w:szCs w:val="24"/>
        </w:rPr>
        <w:t>Внутренний мир человека: общее представление о человеческих свойствах и качествах</w:t>
      </w:r>
      <w:r w:rsidRPr="000324BA">
        <w:rPr>
          <w:szCs w:val="24"/>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i/>
          <w:iCs/>
          <w:szCs w:val="24"/>
        </w:rPr>
        <w:t>Хозяйство семьи</w:t>
      </w:r>
      <w:r w:rsidRPr="000324BA">
        <w:rPr>
          <w:szCs w:val="24"/>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szCs w:val="24"/>
        </w:rPr>
        <w:t xml:space="preserve">Друзья, взаимоотношения между ними; ценность дружбы, согласия, взаимной помощи. Правила взаимоотношений </w:t>
      </w:r>
      <w:proofErr w:type="gramStart"/>
      <w:r w:rsidRPr="000324BA">
        <w:rPr>
          <w:szCs w:val="24"/>
        </w:rPr>
        <w:t>со</w:t>
      </w:r>
      <w:proofErr w:type="gramEnd"/>
      <w:r w:rsidRPr="000324BA">
        <w:rPr>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70546" w:rsidRPr="000324BA" w:rsidRDefault="00A70546" w:rsidP="0098520E">
      <w:pPr>
        <w:numPr>
          <w:ilvl w:val="0"/>
          <w:numId w:val="93"/>
        </w:numPr>
        <w:autoSpaceDE w:val="0"/>
        <w:autoSpaceDN w:val="0"/>
        <w:adjustRightInd w:val="0"/>
        <w:spacing w:after="0" w:line="240" w:lineRule="auto"/>
        <w:ind w:left="360"/>
        <w:jc w:val="both"/>
        <w:rPr>
          <w:i/>
          <w:iCs/>
          <w:szCs w:val="24"/>
        </w:rPr>
      </w:pPr>
      <w:r w:rsidRPr="000324BA">
        <w:rPr>
          <w:szCs w:val="24"/>
        </w:rPr>
        <w:t>Общественный транспорт. Транспорт города или села. Наземный, воздушный и водный транспорт. Правила пользования транспортом.</w:t>
      </w:r>
    </w:p>
    <w:p w:rsidR="00A70546" w:rsidRPr="000324BA" w:rsidRDefault="00A70546" w:rsidP="0098520E">
      <w:pPr>
        <w:numPr>
          <w:ilvl w:val="0"/>
          <w:numId w:val="93"/>
        </w:numPr>
        <w:autoSpaceDE w:val="0"/>
        <w:autoSpaceDN w:val="0"/>
        <w:adjustRightInd w:val="0"/>
        <w:spacing w:after="0" w:line="240" w:lineRule="auto"/>
        <w:ind w:left="360"/>
        <w:jc w:val="both"/>
        <w:rPr>
          <w:i/>
          <w:iCs/>
          <w:szCs w:val="24"/>
        </w:rPr>
      </w:pPr>
      <w:r w:rsidRPr="000324BA">
        <w:rPr>
          <w:szCs w:val="24"/>
        </w:rPr>
        <w:t xml:space="preserve"> </w:t>
      </w:r>
      <w:proofErr w:type="gramStart"/>
      <w:r w:rsidRPr="000324BA">
        <w:rPr>
          <w:i/>
          <w:iCs/>
          <w:szCs w:val="24"/>
        </w:rPr>
        <w:t>Средства связи</w:t>
      </w:r>
      <w:r w:rsidRPr="000324BA">
        <w:rPr>
          <w:szCs w:val="24"/>
        </w:rPr>
        <w:t xml:space="preserve">: </w:t>
      </w:r>
      <w:r w:rsidRPr="000324BA">
        <w:rPr>
          <w:i/>
          <w:iCs/>
          <w:szCs w:val="24"/>
        </w:rPr>
        <w:t>почта</w:t>
      </w:r>
      <w:r w:rsidRPr="000324BA">
        <w:rPr>
          <w:szCs w:val="24"/>
        </w:rPr>
        <w:t xml:space="preserve">, </w:t>
      </w:r>
      <w:r w:rsidRPr="000324BA">
        <w:rPr>
          <w:i/>
          <w:iCs/>
          <w:szCs w:val="24"/>
        </w:rPr>
        <w:t>телеграф</w:t>
      </w:r>
      <w:r w:rsidRPr="000324BA">
        <w:rPr>
          <w:szCs w:val="24"/>
        </w:rPr>
        <w:t xml:space="preserve">, </w:t>
      </w:r>
      <w:r w:rsidRPr="000324BA">
        <w:rPr>
          <w:i/>
          <w:iCs/>
          <w:szCs w:val="24"/>
        </w:rPr>
        <w:t xml:space="preserve">телефон, электронная почта, аудио! и </w:t>
      </w:r>
      <w:proofErr w:type="spellStart"/>
      <w:r w:rsidRPr="000324BA">
        <w:rPr>
          <w:i/>
          <w:iCs/>
          <w:szCs w:val="24"/>
        </w:rPr>
        <w:t>видеочаты</w:t>
      </w:r>
      <w:proofErr w:type="spellEnd"/>
      <w:r w:rsidRPr="000324BA">
        <w:rPr>
          <w:i/>
          <w:iCs/>
          <w:szCs w:val="24"/>
        </w:rPr>
        <w:t>, форум.</w:t>
      </w:r>
      <w:proofErr w:type="gramEnd"/>
    </w:p>
    <w:p w:rsidR="00A70546" w:rsidRPr="000324BA" w:rsidRDefault="00A70546" w:rsidP="0098520E">
      <w:pPr>
        <w:numPr>
          <w:ilvl w:val="0"/>
          <w:numId w:val="93"/>
        </w:numPr>
        <w:autoSpaceDE w:val="0"/>
        <w:autoSpaceDN w:val="0"/>
        <w:adjustRightInd w:val="0"/>
        <w:spacing w:after="0" w:line="240" w:lineRule="auto"/>
        <w:ind w:left="360"/>
        <w:jc w:val="both"/>
        <w:rPr>
          <w:i/>
          <w:iCs/>
          <w:szCs w:val="24"/>
        </w:rPr>
      </w:pPr>
      <w:r w:rsidRPr="000324BA">
        <w:rPr>
          <w:i/>
          <w:iCs/>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70546" w:rsidRPr="000324BA" w:rsidRDefault="00A70546" w:rsidP="0098520E">
      <w:pPr>
        <w:numPr>
          <w:ilvl w:val="0"/>
          <w:numId w:val="93"/>
        </w:numPr>
        <w:autoSpaceDE w:val="0"/>
        <w:autoSpaceDN w:val="0"/>
        <w:adjustRightInd w:val="0"/>
        <w:spacing w:after="0" w:line="240" w:lineRule="auto"/>
        <w:ind w:left="360"/>
        <w:jc w:val="both"/>
        <w:rPr>
          <w:szCs w:val="24"/>
        </w:rPr>
      </w:pPr>
      <w:r w:rsidRPr="000324BA">
        <w:rPr>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0324BA">
        <w:rPr>
          <w:szCs w:val="24"/>
        </w:rPr>
        <w:t>M</w:t>
      </w:r>
      <w:proofErr w:type="gramEnd"/>
      <w:r w:rsidRPr="000324BA">
        <w:rPr>
          <w:szCs w:val="24"/>
        </w:rPr>
        <w:t>арта</w:t>
      </w:r>
      <w:proofErr w:type="spellEnd"/>
      <w:r w:rsidRPr="000324BA">
        <w:rPr>
          <w:szCs w:val="24"/>
        </w:rPr>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A70546" w:rsidRPr="000324BA" w:rsidRDefault="00A70546" w:rsidP="0098520E">
      <w:pPr>
        <w:numPr>
          <w:ilvl w:val="0"/>
          <w:numId w:val="95"/>
        </w:numPr>
        <w:autoSpaceDE w:val="0"/>
        <w:autoSpaceDN w:val="0"/>
        <w:adjustRightInd w:val="0"/>
        <w:spacing w:after="0" w:line="240" w:lineRule="auto"/>
        <w:ind w:left="360"/>
        <w:jc w:val="both"/>
        <w:rPr>
          <w:szCs w:val="24"/>
        </w:rPr>
      </w:pPr>
      <w:r w:rsidRPr="000324BA">
        <w:rPr>
          <w:szCs w:val="24"/>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w:t>
      </w:r>
      <w:proofErr w:type="spellStart"/>
      <w:r w:rsidRPr="000324BA">
        <w:rPr>
          <w:szCs w:val="24"/>
        </w:rPr>
        <w:t>карте</w:t>
      </w:r>
      <w:proofErr w:type="gramStart"/>
      <w:r w:rsidRPr="000324BA">
        <w:rPr>
          <w:szCs w:val="24"/>
        </w:rPr>
        <w:t>.Г</w:t>
      </w:r>
      <w:proofErr w:type="gramEnd"/>
      <w:r w:rsidRPr="000324BA">
        <w:rPr>
          <w:szCs w:val="24"/>
        </w:rPr>
        <w:t>орода</w:t>
      </w:r>
      <w:proofErr w:type="spellEnd"/>
      <w:r w:rsidRPr="000324BA">
        <w:rPr>
          <w:szCs w:val="24"/>
        </w:rPr>
        <w:t xml:space="preserve"> России. Санкт-Петербург: достопримечательности (Зимний дворец, памятник Петру I — Медный всадник, </w:t>
      </w:r>
      <w:r w:rsidRPr="000324BA">
        <w:rPr>
          <w:i/>
          <w:iCs/>
          <w:szCs w:val="24"/>
        </w:rPr>
        <w:t>разводные мосты через Неву и др.</w:t>
      </w:r>
      <w:r w:rsidRPr="000324BA">
        <w:rPr>
          <w:szCs w:val="24"/>
        </w:rPr>
        <w:t xml:space="preserve">), города Золотого кольца России (по выбору). Святыни городов России. Россия — многонациональная страна. </w:t>
      </w:r>
    </w:p>
    <w:p w:rsidR="00A70546" w:rsidRPr="000324BA" w:rsidRDefault="00A70546" w:rsidP="0098520E">
      <w:pPr>
        <w:numPr>
          <w:ilvl w:val="0"/>
          <w:numId w:val="95"/>
        </w:numPr>
        <w:autoSpaceDE w:val="0"/>
        <w:autoSpaceDN w:val="0"/>
        <w:adjustRightInd w:val="0"/>
        <w:spacing w:after="0" w:line="240" w:lineRule="auto"/>
        <w:ind w:left="360"/>
        <w:jc w:val="both"/>
        <w:rPr>
          <w:szCs w:val="24"/>
        </w:rPr>
      </w:pPr>
      <w:r w:rsidRPr="000324BA">
        <w:rPr>
          <w:szCs w:val="24"/>
        </w:rPr>
        <w:t xml:space="preserve">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w:t>
      </w:r>
      <w:r w:rsidRPr="000324BA">
        <w:rPr>
          <w:szCs w:val="24"/>
        </w:rPr>
        <w:lastRenderedPageBreak/>
        <w:t>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70546" w:rsidRPr="000324BA" w:rsidRDefault="00A70546" w:rsidP="0098520E">
      <w:pPr>
        <w:numPr>
          <w:ilvl w:val="0"/>
          <w:numId w:val="95"/>
        </w:numPr>
        <w:autoSpaceDE w:val="0"/>
        <w:autoSpaceDN w:val="0"/>
        <w:adjustRightInd w:val="0"/>
        <w:spacing w:after="0" w:line="240" w:lineRule="auto"/>
        <w:ind w:left="360"/>
        <w:jc w:val="both"/>
        <w:rPr>
          <w:szCs w:val="24"/>
        </w:rPr>
      </w:pPr>
      <w:r w:rsidRPr="000324BA">
        <w:rPr>
          <w:szCs w:val="24"/>
        </w:rPr>
        <w:t xml:space="preserve">Родной край — частица России. </w:t>
      </w:r>
      <w:proofErr w:type="gramStart"/>
      <w:r w:rsidRPr="000324BA">
        <w:rPr>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324BA">
        <w:rPr>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A70546" w:rsidRPr="000324BA" w:rsidRDefault="00A70546" w:rsidP="0098520E">
      <w:pPr>
        <w:numPr>
          <w:ilvl w:val="0"/>
          <w:numId w:val="95"/>
        </w:numPr>
        <w:autoSpaceDE w:val="0"/>
        <w:autoSpaceDN w:val="0"/>
        <w:adjustRightInd w:val="0"/>
        <w:spacing w:after="0" w:line="240" w:lineRule="auto"/>
        <w:ind w:left="426" w:hanging="426"/>
        <w:jc w:val="both"/>
        <w:rPr>
          <w:szCs w:val="24"/>
        </w:rPr>
      </w:pPr>
      <w:r w:rsidRPr="000324BA">
        <w:rPr>
          <w:szCs w:val="24"/>
        </w:rPr>
        <w:t>Важные сведения из истории родного края. Святыни родного края. Проведение дня памяти выдающегося земляка.</w:t>
      </w:r>
    </w:p>
    <w:p w:rsidR="00A70546" w:rsidRPr="000324BA" w:rsidRDefault="00A70546" w:rsidP="0098520E">
      <w:pPr>
        <w:numPr>
          <w:ilvl w:val="0"/>
          <w:numId w:val="95"/>
        </w:numPr>
        <w:autoSpaceDE w:val="0"/>
        <w:autoSpaceDN w:val="0"/>
        <w:adjustRightInd w:val="0"/>
        <w:spacing w:after="0" w:line="240" w:lineRule="auto"/>
        <w:ind w:left="360"/>
        <w:jc w:val="both"/>
        <w:rPr>
          <w:szCs w:val="24"/>
        </w:rPr>
      </w:pPr>
      <w:r w:rsidRPr="000324BA">
        <w:rPr>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w:t>
      </w:r>
      <w:proofErr w:type="spellStart"/>
      <w:r w:rsidRPr="000324BA">
        <w:rPr>
          <w:szCs w:val="24"/>
        </w:rPr>
        <w:t>культуры</w:t>
      </w:r>
      <w:proofErr w:type="gramStart"/>
      <w:r w:rsidRPr="000324BA">
        <w:rPr>
          <w:szCs w:val="24"/>
        </w:rPr>
        <w:t>.П</w:t>
      </w:r>
      <w:proofErr w:type="gramEnd"/>
      <w:r w:rsidRPr="000324BA">
        <w:rPr>
          <w:szCs w:val="24"/>
        </w:rPr>
        <w:t>осильное</w:t>
      </w:r>
      <w:proofErr w:type="spellEnd"/>
      <w:r w:rsidRPr="000324BA">
        <w:rPr>
          <w:szCs w:val="24"/>
        </w:rPr>
        <w:t xml:space="preserve">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70546" w:rsidRPr="000324BA" w:rsidRDefault="00A70546" w:rsidP="0098520E">
      <w:pPr>
        <w:numPr>
          <w:ilvl w:val="0"/>
          <w:numId w:val="95"/>
        </w:numPr>
        <w:autoSpaceDE w:val="0"/>
        <w:autoSpaceDN w:val="0"/>
        <w:adjustRightInd w:val="0"/>
        <w:spacing w:after="0" w:line="240" w:lineRule="auto"/>
        <w:ind w:left="360"/>
        <w:jc w:val="both"/>
        <w:rPr>
          <w:szCs w:val="24"/>
        </w:rPr>
      </w:pPr>
      <w:r w:rsidRPr="000324BA">
        <w:rPr>
          <w:szCs w:val="24"/>
        </w:rPr>
        <w:t xml:space="preserve">Страны и народы мира. Общее представление о многообразии стран, народов, религий на Земле. </w:t>
      </w:r>
      <w:r w:rsidRPr="000324BA">
        <w:rPr>
          <w:i/>
          <w:iCs/>
          <w:szCs w:val="24"/>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0324BA">
        <w:rPr>
          <w:szCs w:val="24"/>
        </w:rPr>
        <w:t>.</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Правила безопасной жизни</w:t>
      </w:r>
    </w:p>
    <w:p w:rsidR="00A70546" w:rsidRPr="000324BA" w:rsidRDefault="00A70546" w:rsidP="0098520E">
      <w:pPr>
        <w:numPr>
          <w:ilvl w:val="0"/>
          <w:numId w:val="96"/>
        </w:numPr>
        <w:autoSpaceDE w:val="0"/>
        <w:autoSpaceDN w:val="0"/>
        <w:adjustRightInd w:val="0"/>
        <w:spacing w:after="0" w:line="240" w:lineRule="auto"/>
        <w:ind w:left="426" w:hanging="426"/>
        <w:jc w:val="both"/>
        <w:rPr>
          <w:szCs w:val="24"/>
        </w:rPr>
      </w:pPr>
      <w:r w:rsidRPr="000324BA">
        <w:rPr>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324BA">
        <w:rPr>
          <w:i/>
          <w:iCs/>
          <w:szCs w:val="24"/>
        </w:rPr>
        <w:t>ушиб</w:t>
      </w:r>
      <w:r w:rsidRPr="000324BA">
        <w:rPr>
          <w:szCs w:val="24"/>
        </w:rPr>
        <w:t xml:space="preserve">, </w:t>
      </w:r>
      <w:r w:rsidRPr="000324BA">
        <w:rPr>
          <w:i/>
          <w:iCs/>
          <w:szCs w:val="24"/>
        </w:rPr>
        <w:t>порез</w:t>
      </w:r>
      <w:r w:rsidRPr="000324BA">
        <w:rPr>
          <w:szCs w:val="24"/>
        </w:rPr>
        <w:t xml:space="preserve">, </w:t>
      </w:r>
      <w:r w:rsidRPr="000324BA">
        <w:rPr>
          <w:i/>
          <w:iCs/>
          <w:szCs w:val="24"/>
        </w:rPr>
        <w:t>ожог</w:t>
      </w:r>
      <w:r w:rsidRPr="000324BA">
        <w:rPr>
          <w:szCs w:val="24"/>
        </w:rPr>
        <w:t xml:space="preserve">), </w:t>
      </w:r>
      <w:r w:rsidRPr="000324BA">
        <w:rPr>
          <w:i/>
          <w:iCs/>
          <w:szCs w:val="24"/>
        </w:rPr>
        <w:t>обмораживании</w:t>
      </w:r>
      <w:r w:rsidRPr="000324BA">
        <w:rPr>
          <w:szCs w:val="24"/>
        </w:rPr>
        <w:t xml:space="preserve">, </w:t>
      </w:r>
      <w:r w:rsidRPr="000324BA">
        <w:rPr>
          <w:i/>
          <w:iCs/>
          <w:szCs w:val="24"/>
        </w:rPr>
        <w:t>перегреве</w:t>
      </w:r>
      <w:r w:rsidRPr="000324BA">
        <w:rPr>
          <w:szCs w:val="24"/>
        </w:rPr>
        <w:t>.</w:t>
      </w:r>
    </w:p>
    <w:p w:rsidR="00A70546" w:rsidRPr="000324BA" w:rsidRDefault="00A70546" w:rsidP="0098520E">
      <w:pPr>
        <w:numPr>
          <w:ilvl w:val="0"/>
          <w:numId w:val="96"/>
        </w:numPr>
        <w:autoSpaceDE w:val="0"/>
        <w:autoSpaceDN w:val="0"/>
        <w:adjustRightInd w:val="0"/>
        <w:spacing w:after="0" w:line="240" w:lineRule="auto"/>
        <w:ind w:left="360"/>
        <w:jc w:val="both"/>
        <w:rPr>
          <w:szCs w:val="24"/>
        </w:rPr>
      </w:pPr>
      <w:r w:rsidRPr="000324BA">
        <w:rPr>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Забота о здоровье и безопасности окружающих людей — нравственный долг каждого человека.</w:t>
      </w:r>
    </w:p>
    <w:p w:rsidR="00A70546" w:rsidRPr="000324BA" w:rsidRDefault="00A70546" w:rsidP="00A70546">
      <w:pPr>
        <w:autoSpaceDE w:val="0"/>
        <w:autoSpaceDN w:val="0"/>
        <w:adjustRightInd w:val="0"/>
        <w:spacing w:after="0" w:line="240" w:lineRule="auto"/>
        <w:ind w:left="360"/>
        <w:rPr>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2.2.6.  Искусство</w:t>
      </w:r>
    </w:p>
    <w:p w:rsidR="00A70546" w:rsidRPr="000324BA" w:rsidRDefault="00A70546" w:rsidP="00A70546">
      <w:pPr>
        <w:autoSpaceDE w:val="0"/>
        <w:autoSpaceDN w:val="0"/>
        <w:adjustRightInd w:val="0"/>
        <w:spacing w:after="0" w:line="240" w:lineRule="auto"/>
        <w:ind w:left="360"/>
        <w:rPr>
          <w:b/>
          <w:bCs/>
          <w:szCs w:val="24"/>
        </w:rPr>
      </w:pPr>
    </w:p>
    <w:p w:rsidR="00A70546" w:rsidRPr="000324BA" w:rsidRDefault="00A70546" w:rsidP="00A70546">
      <w:pPr>
        <w:autoSpaceDE w:val="0"/>
        <w:autoSpaceDN w:val="0"/>
        <w:adjustRightInd w:val="0"/>
        <w:spacing w:after="0" w:line="240" w:lineRule="auto"/>
        <w:ind w:left="360"/>
        <w:rPr>
          <w:b/>
          <w:bCs/>
          <w:szCs w:val="24"/>
        </w:rPr>
      </w:pPr>
      <w:r w:rsidRPr="000324BA">
        <w:rPr>
          <w:b/>
          <w:bCs/>
          <w:szCs w:val="24"/>
        </w:rPr>
        <w:t>Изобразительное искусство</w:t>
      </w:r>
    </w:p>
    <w:p w:rsidR="00A70546" w:rsidRPr="000324BA" w:rsidRDefault="00A70546" w:rsidP="00A70546">
      <w:pPr>
        <w:autoSpaceDE w:val="0"/>
        <w:autoSpaceDN w:val="0"/>
        <w:adjustRightInd w:val="0"/>
        <w:spacing w:after="0" w:line="240" w:lineRule="auto"/>
        <w:ind w:left="360"/>
        <w:jc w:val="both"/>
        <w:rPr>
          <w:b/>
          <w:bCs/>
          <w:iCs/>
          <w:szCs w:val="24"/>
        </w:rPr>
      </w:pPr>
      <w:r w:rsidRPr="000324BA">
        <w:rPr>
          <w:b/>
          <w:bCs/>
          <w:iCs/>
          <w:szCs w:val="24"/>
        </w:rPr>
        <w:t>Виды художественной деятельности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Восприятие произведений искусства. </w:t>
      </w:r>
      <w:r w:rsidRPr="000324BA">
        <w:rPr>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324BA">
        <w:rPr>
          <w:szCs w:val="24"/>
        </w:rPr>
        <w:t>через</w:t>
      </w:r>
      <w:proofErr w:type="gramEnd"/>
      <w:r w:rsidRPr="000324BA">
        <w:rPr>
          <w:szCs w:val="24"/>
        </w:rPr>
        <w:t xml:space="preserve"> единичное. Отражение в произведениях</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0324BA">
        <w:rPr>
          <w:szCs w:val="24"/>
        </w:rPr>
        <w:t>сств в п</w:t>
      </w:r>
      <w:proofErr w:type="gramEnd"/>
      <w:r w:rsidRPr="000324BA">
        <w:rPr>
          <w:szCs w:val="24"/>
        </w:rPr>
        <w:t>овседневной жизни человека, в организации его материального окружения.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Рисунок. </w:t>
      </w:r>
      <w:proofErr w:type="gramStart"/>
      <w:r w:rsidRPr="000324BA">
        <w:rPr>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0324BA">
        <w:rPr>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lastRenderedPageBreak/>
        <w:t xml:space="preserve">Живопись. </w:t>
      </w:r>
      <w:r w:rsidRPr="000324BA">
        <w:rPr>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живописного образа в соответствии с поставленными задачами. Образы природы и человека в живописи.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Скульптура. </w:t>
      </w:r>
      <w:r w:rsidRPr="000324BA">
        <w:rPr>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Художественное конструирование и дизайн. </w:t>
      </w:r>
      <w:r w:rsidRPr="000324BA">
        <w:rPr>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w:t>
      </w:r>
      <w:proofErr w:type="gramStart"/>
      <w:r w:rsidRPr="000324BA">
        <w:rPr>
          <w:szCs w:val="24"/>
        </w:rPr>
        <w:t>в</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жизни человека.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Декоративно-прикладное искусство. </w:t>
      </w:r>
      <w:r w:rsidRPr="000324BA">
        <w:rPr>
          <w:szCs w:val="24"/>
        </w:rPr>
        <w:t xml:space="preserve">Истоки декоративно-прикладного искусства и его роль в жизни человека. </w:t>
      </w:r>
      <w:proofErr w:type="gramStart"/>
      <w:r w:rsidRPr="000324BA">
        <w:rPr>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324BA">
        <w:rPr>
          <w:szCs w:val="24"/>
        </w:rPr>
        <w:t xml:space="preserve"> Образ человека в традиционной культуре. Представления народа о мужской и женской красоте, отражённые в </w:t>
      </w:r>
      <w:proofErr w:type="gramStart"/>
      <w:r w:rsidRPr="000324BA">
        <w:rPr>
          <w:szCs w:val="24"/>
        </w:rPr>
        <w:t>изобразительном</w:t>
      </w:r>
      <w:proofErr w:type="gramEnd"/>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искусстве</w:t>
      </w:r>
      <w:proofErr w:type="gramEnd"/>
      <w:r w:rsidRPr="000324BA">
        <w:rPr>
          <w:szCs w:val="24"/>
        </w:rPr>
        <w:t>,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Азбука искусства</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(обучение основам художественной грамоты).</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Как говорит искусство?</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Композиция. </w:t>
      </w:r>
      <w:r w:rsidRPr="000324BA">
        <w:rPr>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324BA">
        <w:rPr>
          <w:szCs w:val="24"/>
        </w:rPr>
        <w:t>низкое</w:t>
      </w:r>
      <w:proofErr w:type="gramEnd"/>
      <w:r w:rsidRPr="000324BA">
        <w:rPr>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Цвет. </w:t>
      </w:r>
      <w:r w:rsidRPr="000324BA">
        <w:rPr>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324BA">
        <w:rPr>
          <w:szCs w:val="24"/>
        </w:rPr>
        <w:t>цветоведения</w:t>
      </w:r>
      <w:proofErr w:type="spellEnd"/>
      <w:r w:rsidRPr="000324BA">
        <w:rPr>
          <w:szCs w:val="24"/>
        </w:rPr>
        <w:t>. Передача с помощью цвета характера персонажа, его эмоционального состояния.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Линия. </w:t>
      </w:r>
      <w:proofErr w:type="gramStart"/>
      <w:r w:rsidRPr="000324BA">
        <w:rPr>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0324BA">
        <w:rPr>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Форма. </w:t>
      </w:r>
      <w:r w:rsidRPr="000324BA">
        <w:rPr>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Объём. </w:t>
      </w:r>
      <w:r w:rsidRPr="000324BA">
        <w:rPr>
          <w:szCs w:val="24"/>
        </w:rPr>
        <w:t>Объём в пространстве и объём на плоскости. Способы передачи объёма. Выразительность объёмных композиций.</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Ритм. </w:t>
      </w:r>
      <w:r w:rsidRPr="000324BA">
        <w:rPr>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рисунке</w:t>
      </w:r>
      <w:proofErr w:type="gramEnd"/>
      <w:r w:rsidRPr="000324BA">
        <w:rPr>
          <w:szCs w:val="24"/>
        </w:rPr>
        <w:t>. Передача движения в композиции с помощью ритма элементов. Особая роль ритма в декоративно-прикладном искусстве.</w:t>
      </w:r>
    </w:p>
    <w:p w:rsidR="00A70546" w:rsidRPr="000324BA" w:rsidRDefault="00A70546" w:rsidP="00A70546">
      <w:pPr>
        <w:autoSpaceDE w:val="0"/>
        <w:autoSpaceDN w:val="0"/>
        <w:adjustRightInd w:val="0"/>
        <w:spacing w:after="0" w:line="240" w:lineRule="auto"/>
        <w:ind w:left="360"/>
        <w:jc w:val="both"/>
        <w:rPr>
          <w:b/>
          <w:bCs/>
          <w:i/>
          <w:iCs/>
          <w:szCs w:val="24"/>
        </w:rPr>
      </w:pP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lastRenderedPageBreak/>
        <w:t>Значимые темы искусства.</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О чём говорит искусство?</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Земля — наш общий дом. </w:t>
      </w:r>
      <w:r w:rsidRPr="000324BA">
        <w:rPr>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324BA">
        <w:rPr>
          <w:szCs w:val="24"/>
        </w:rPr>
        <w:t>дств дл</w:t>
      </w:r>
      <w:proofErr w:type="gramEnd"/>
      <w:r w:rsidRPr="000324BA">
        <w:rPr>
          <w:szCs w:val="24"/>
        </w:rPr>
        <w:t>я создания выразительных образов природы. Постройки в природе: птичьи гнёзда, норы, ульи, панцирь черепахи, домик улитки и т. д.</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стран (например, А. К. Саврасов, И. И. Левитан, И. И. Шишкин, Н. К. Рерих, К. Моне, П. Сезанн, В. Ван </w:t>
      </w:r>
      <w:proofErr w:type="spellStart"/>
      <w:r w:rsidRPr="000324BA">
        <w:rPr>
          <w:szCs w:val="24"/>
        </w:rPr>
        <w:t>Гог</w:t>
      </w:r>
      <w:proofErr w:type="spellEnd"/>
      <w:r w:rsidRPr="000324BA">
        <w:rPr>
          <w:szCs w:val="24"/>
        </w:rPr>
        <w:t xml:space="preserve"> и др.).</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Родина моя — Россия. </w:t>
      </w:r>
      <w:r w:rsidRPr="000324BA">
        <w:rPr>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Человек и человеческие взаимоотношения. </w:t>
      </w:r>
      <w:r w:rsidRPr="000324BA">
        <w:rPr>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0324BA">
        <w:rPr>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Искусство дарит людям красоту. </w:t>
      </w:r>
      <w:r w:rsidRPr="000324BA">
        <w:rPr>
          <w:szCs w:val="24"/>
        </w:rPr>
        <w:t xml:space="preserve">Искусство вокруг нас </w:t>
      </w:r>
      <w:proofErr w:type="spellStart"/>
      <w:r w:rsidRPr="000324BA">
        <w:rPr>
          <w:szCs w:val="24"/>
        </w:rPr>
        <w:t>егодня</w:t>
      </w:r>
      <w:proofErr w:type="spellEnd"/>
      <w:r w:rsidRPr="000324BA">
        <w:rPr>
          <w:szCs w:val="24"/>
        </w:rPr>
        <w:t>. Использование различных художественных материалов и сре</w:t>
      </w:r>
      <w:proofErr w:type="gramStart"/>
      <w:r w:rsidRPr="000324BA">
        <w:rPr>
          <w:szCs w:val="24"/>
        </w:rPr>
        <w:t>дств дл</w:t>
      </w:r>
      <w:proofErr w:type="gramEnd"/>
      <w:r w:rsidRPr="000324BA">
        <w:rPr>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324BA">
        <w:rPr>
          <w:szCs w:val="24"/>
        </w:rPr>
        <w:t>сств в п</w:t>
      </w:r>
      <w:proofErr w:type="gramEnd"/>
      <w:r w:rsidRPr="000324BA">
        <w:rPr>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помещений и парков, транспорта и посуды, мебели и одежды, книг и игрушек.</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Опыт художественно-творческой деятельности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Участие в различных видах изобразительной, декоративно-прикладной и художественно-конструкторской деятельности.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w:t>
      </w:r>
      <w:proofErr w:type="spellStart"/>
      <w:r w:rsidRPr="000324BA">
        <w:rPr>
          <w:szCs w:val="24"/>
        </w:rPr>
        <w:t>животные</w:t>
      </w:r>
      <w:proofErr w:type="gramStart"/>
      <w:r w:rsidRPr="000324BA">
        <w:rPr>
          <w:szCs w:val="24"/>
        </w:rPr>
        <w:t>,р</w:t>
      </w:r>
      <w:proofErr w:type="gramEnd"/>
      <w:r w:rsidRPr="000324BA">
        <w:rPr>
          <w:szCs w:val="24"/>
        </w:rPr>
        <w:t>астения</w:t>
      </w:r>
      <w:proofErr w:type="spellEnd"/>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Овладение основами художественной грамоты: композицией, формой, ритмом, линией, цветом, объёмом, фактурой.</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Представление о работе в графическом и растровом редакторе на компьютере.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Создание моделей предметов бытового окружения человека.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Овладение элементарными навыками лепки и </w:t>
      </w:r>
      <w:proofErr w:type="spellStart"/>
      <w:r w:rsidRPr="000324BA">
        <w:rPr>
          <w:szCs w:val="24"/>
        </w:rPr>
        <w:t>бумагопластики</w:t>
      </w:r>
      <w:proofErr w:type="spellEnd"/>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Выбор и применение выразительных сре</w:t>
      </w:r>
      <w:proofErr w:type="gramStart"/>
      <w:r w:rsidRPr="000324BA">
        <w:rPr>
          <w:szCs w:val="24"/>
        </w:rPr>
        <w:t>дств дл</w:t>
      </w:r>
      <w:proofErr w:type="gramEnd"/>
      <w:r w:rsidRPr="000324BA">
        <w:rPr>
          <w:szCs w:val="24"/>
        </w:rPr>
        <w:t>я реализации собственного замысла в рисунке, живописи, аппликации,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скульптуре, художественном конструировании.</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 xml:space="preserve">Передача настроения в творческой работе с помощью цвета, </w:t>
      </w:r>
      <w:r w:rsidRPr="000324BA">
        <w:rPr>
          <w:i/>
          <w:iCs/>
          <w:szCs w:val="24"/>
        </w:rPr>
        <w:t>тона</w:t>
      </w:r>
      <w:r w:rsidRPr="000324BA">
        <w:rPr>
          <w:szCs w:val="24"/>
        </w:rPr>
        <w:t xml:space="preserve">, композиции, пространства, линии, штриха, пятна, объёма, </w:t>
      </w:r>
      <w:r w:rsidRPr="000324BA">
        <w:rPr>
          <w:i/>
          <w:iCs/>
          <w:szCs w:val="24"/>
        </w:rPr>
        <w:t>фактуры материала</w:t>
      </w:r>
      <w:r w:rsidRPr="000324BA">
        <w:rPr>
          <w:szCs w:val="24"/>
        </w:rPr>
        <w:t>.</w:t>
      </w:r>
      <w:proofErr w:type="gramEnd"/>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lastRenderedPageBreak/>
        <w:t xml:space="preserve">Использование в индивидуальной и коллективной деятельности различных художественных техник и материалов: </w:t>
      </w:r>
      <w:r w:rsidRPr="000324BA">
        <w:rPr>
          <w:i/>
          <w:iCs/>
          <w:szCs w:val="24"/>
        </w:rPr>
        <w:t>коллажа</w:t>
      </w:r>
      <w:r w:rsidRPr="000324BA">
        <w:rPr>
          <w:szCs w:val="24"/>
        </w:rPr>
        <w:t xml:space="preserve">, </w:t>
      </w:r>
      <w:proofErr w:type="spellStart"/>
      <w:r w:rsidRPr="000324BA">
        <w:rPr>
          <w:i/>
          <w:iCs/>
          <w:szCs w:val="24"/>
        </w:rPr>
        <w:t>граттажа</w:t>
      </w:r>
      <w:proofErr w:type="spellEnd"/>
      <w:r w:rsidRPr="000324BA">
        <w:rPr>
          <w:szCs w:val="24"/>
        </w:rPr>
        <w:t xml:space="preserve">, аппликации, бумажной пластики, гуаши, акварели, </w:t>
      </w:r>
      <w:r w:rsidRPr="000324BA">
        <w:rPr>
          <w:i/>
          <w:iCs/>
          <w:szCs w:val="24"/>
        </w:rPr>
        <w:t>пастели</w:t>
      </w:r>
      <w:r w:rsidRPr="000324BA">
        <w:rPr>
          <w:szCs w:val="24"/>
        </w:rPr>
        <w:t xml:space="preserve">, </w:t>
      </w:r>
      <w:r w:rsidRPr="000324BA">
        <w:rPr>
          <w:i/>
          <w:iCs/>
          <w:szCs w:val="24"/>
        </w:rPr>
        <w:t>восковых мелков</w:t>
      </w:r>
      <w:r w:rsidRPr="000324BA">
        <w:rPr>
          <w:szCs w:val="24"/>
        </w:rPr>
        <w:t xml:space="preserve">, </w:t>
      </w:r>
      <w:r w:rsidRPr="000324BA">
        <w:rPr>
          <w:i/>
          <w:iCs/>
          <w:szCs w:val="24"/>
        </w:rPr>
        <w:t>туши</w:t>
      </w:r>
      <w:r w:rsidRPr="000324BA">
        <w:rPr>
          <w:szCs w:val="24"/>
        </w:rPr>
        <w:t>, карандаша,</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фломастеров, </w:t>
      </w:r>
      <w:r w:rsidRPr="000324BA">
        <w:rPr>
          <w:i/>
          <w:iCs/>
          <w:szCs w:val="24"/>
        </w:rPr>
        <w:t>пластилина</w:t>
      </w:r>
      <w:r w:rsidRPr="000324BA">
        <w:rPr>
          <w:szCs w:val="24"/>
        </w:rPr>
        <w:t xml:space="preserve">, </w:t>
      </w:r>
      <w:r w:rsidRPr="000324BA">
        <w:rPr>
          <w:i/>
          <w:iCs/>
          <w:szCs w:val="24"/>
        </w:rPr>
        <w:t>глины</w:t>
      </w:r>
      <w:r w:rsidRPr="000324BA">
        <w:rPr>
          <w:szCs w:val="24"/>
        </w:rPr>
        <w:t>, подручных и природных материалов.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Участие в обсуждении содержания и выразительных сре</w:t>
      </w:r>
      <w:proofErr w:type="gramStart"/>
      <w:r w:rsidRPr="000324BA">
        <w:rPr>
          <w:szCs w:val="24"/>
        </w:rPr>
        <w:t>дств пр</w:t>
      </w:r>
      <w:proofErr w:type="gramEnd"/>
      <w:r w:rsidRPr="000324BA">
        <w:rPr>
          <w:szCs w:val="24"/>
        </w:rPr>
        <w:t>оизведений изобразительного искусства, выражение своего отношения к произведению.</w:t>
      </w:r>
    </w:p>
    <w:p w:rsidR="00A70546" w:rsidRPr="000324BA" w:rsidRDefault="00A70546" w:rsidP="00A70546">
      <w:pPr>
        <w:autoSpaceDE w:val="0"/>
        <w:autoSpaceDN w:val="0"/>
        <w:adjustRightInd w:val="0"/>
        <w:spacing w:after="0" w:line="240" w:lineRule="auto"/>
        <w:ind w:left="360"/>
        <w:jc w:val="both"/>
        <w:rPr>
          <w:szCs w:val="24"/>
        </w:rPr>
      </w:pPr>
    </w:p>
    <w:p w:rsidR="00A70546" w:rsidRPr="000324BA" w:rsidRDefault="00A70546" w:rsidP="00A70546">
      <w:pPr>
        <w:shd w:val="clear" w:color="auto" w:fill="FFFFFF"/>
        <w:autoSpaceDE w:val="0"/>
        <w:autoSpaceDN w:val="0"/>
        <w:adjustRightInd w:val="0"/>
        <w:spacing w:after="0" w:line="240" w:lineRule="auto"/>
        <w:ind w:left="360"/>
        <w:jc w:val="both"/>
        <w:rPr>
          <w:b/>
          <w:iCs/>
          <w:szCs w:val="24"/>
        </w:rPr>
      </w:pPr>
      <w:r w:rsidRPr="000324BA">
        <w:rPr>
          <w:b/>
          <w:iCs/>
          <w:szCs w:val="24"/>
          <w:shd w:val="clear" w:color="auto" w:fill="FFFFFF"/>
        </w:rPr>
        <w:t xml:space="preserve"> Музыка</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Музыка в жизни человека. </w:t>
      </w:r>
      <w:r w:rsidRPr="000324BA">
        <w:rPr>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324BA">
        <w:rPr>
          <w:szCs w:val="24"/>
        </w:rPr>
        <w:t>Песенность</w:t>
      </w:r>
      <w:proofErr w:type="spellEnd"/>
      <w:r w:rsidRPr="000324BA">
        <w:rPr>
          <w:szCs w:val="24"/>
        </w:rPr>
        <w:t xml:space="preserve">, </w:t>
      </w:r>
      <w:proofErr w:type="spellStart"/>
      <w:r w:rsidRPr="000324BA">
        <w:rPr>
          <w:szCs w:val="24"/>
        </w:rPr>
        <w:t>танцевальность</w:t>
      </w:r>
      <w:proofErr w:type="spellEnd"/>
      <w:r w:rsidRPr="000324BA">
        <w:rPr>
          <w:szCs w:val="24"/>
        </w:rPr>
        <w:t xml:space="preserve">, </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A70546" w:rsidRPr="000324BA" w:rsidRDefault="00A70546" w:rsidP="00A70546">
      <w:pPr>
        <w:autoSpaceDE w:val="0"/>
        <w:autoSpaceDN w:val="0"/>
        <w:adjustRightInd w:val="0"/>
        <w:spacing w:after="0" w:line="240" w:lineRule="auto"/>
        <w:ind w:left="360"/>
        <w:rPr>
          <w:szCs w:val="24"/>
        </w:rPr>
      </w:pPr>
      <w:r w:rsidRPr="000324BA">
        <w:rPr>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разных стран мира. Многообразие этнокультурных, исторически сложившихся традиций. Региональные музыкальн</w:t>
      </w:r>
      <w:proofErr w:type="gramStart"/>
      <w:r w:rsidRPr="000324BA">
        <w:rPr>
          <w:szCs w:val="24"/>
        </w:rPr>
        <w:t>о-</w:t>
      </w:r>
      <w:proofErr w:type="gramEnd"/>
      <w:r w:rsidRPr="00A70546">
        <w:rPr>
          <w:szCs w:val="24"/>
        </w:rPr>
        <w:t xml:space="preserve"> </w:t>
      </w:r>
      <w:proofErr w:type="spellStart"/>
      <w:r w:rsidRPr="000324BA">
        <w:rPr>
          <w:szCs w:val="24"/>
        </w:rPr>
        <w:t>маршевость</w:t>
      </w:r>
      <w:proofErr w:type="spellEnd"/>
      <w:r w:rsidRPr="000324BA">
        <w:rPr>
          <w:szCs w:val="24"/>
        </w:rPr>
        <w:t>. Опера, балет, симфония, концерт, сюита, кантата, мюзикл.</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w:t>
      </w:r>
      <w:proofErr w:type="spellStart"/>
      <w:r w:rsidRPr="000324BA">
        <w:rPr>
          <w:szCs w:val="24"/>
        </w:rPr>
        <w:t>игры</w:t>
      </w:r>
      <w:proofErr w:type="gramStart"/>
      <w:r w:rsidRPr="000324BA">
        <w:rPr>
          <w:szCs w:val="24"/>
        </w:rPr>
        <w:t>_-</w:t>
      </w:r>
      <w:proofErr w:type="gramEnd"/>
      <w:r w:rsidRPr="000324BA">
        <w:rPr>
          <w:szCs w:val="24"/>
        </w:rPr>
        <w:t>драматизации</w:t>
      </w:r>
      <w:proofErr w:type="spellEnd"/>
      <w:r w:rsidRPr="000324BA">
        <w:rPr>
          <w:szCs w:val="24"/>
        </w:rPr>
        <w:t>.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Основные закономерности музыкального искусства.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Интонационно-образная природа музыкального искусства. Выразительность и изобразительность в музыке. </w:t>
      </w:r>
      <w:proofErr w:type="spellStart"/>
      <w:r w:rsidRPr="000324BA">
        <w:rPr>
          <w:szCs w:val="24"/>
        </w:rPr>
        <w:t>Интонациякак</w:t>
      </w:r>
      <w:proofErr w:type="spellEnd"/>
      <w:r w:rsidRPr="000324BA">
        <w:rPr>
          <w:szCs w:val="24"/>
        </w:rPr>
        <w:t xml:space="preserve"> озвученное состояние, выражение эмоций и мыслей человека.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Музыкальная речь как способ общения между людьми, её эмоциональное воздействие. Композитор — исполнитель </w:t>
      </w:r>
      <w:proofErr w:type="gramStart"/>
      <w:r w:rsidRPr="000324BA">
        <w:rPr>
          <w:szCs w:val="24"/>
        </w:rPr>
        <w:t>—с</w:t>
      </w:r>
      <w:proofErr w:type="gramEnd"/>
      <w:r w:rsidRPr="000324BA">
        <w:rPr>
          <w:szCs w:val="24"/>
        </w:rPr>
        <w:t>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Формы построения музыки как обобщённое выражение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Художественно-образного содержания произведений. Формы одночастные, двух- и трёхчастные, вариации, рондо и др.</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Музыкальная картина мира. </w:t>
      </w:r>
      <w:r w:rsidRPr="000324BA">
        <w:rPr>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поэтические традиции: содержание, образная сфера и музыкальный язык.</w:t>
      </w:r>
    </w:p>
    <w:p w:rsidR="00A70546" w:rsidRPr="000324BA" w:rsidRDefault="00A70546" w:rsidP="00A70546">
      <w:pPr>
        <w:autoSpaceDE w:val="0"/>
        <w:autoSpaceDN w:val="0"/>
        <w:adjustRightInd w:val="0"/>
        <w:spacing w:after="0" w:line="240" w:lineRule="auto"/>
        <w:ind w:left="360"/>
        <w:rPr>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2.2.7</w:t>
      </w:r>
      <w:r w:rsidRPr="000324BA">
        <w:rPr>
          <w:i/>
          <w:iCs/>
          <w:szCs w:val="24"/>
        </w:rPr>
        <w:t xml:space="preserve">   </w:t>
      </w:r>
      <w:r w:rsidRPr="000324BA">
        <w:rPr>
          <w:b/>
          <w:iCs/>
          <w:szCs w:val="24"/>
        </w:rPr>
        <w:t>Технология</w:t>
      </w:r>
    </w:p>
    <w:p w:rsidR="00A70546" w:rsidRPr="000324BA" w:rsidRDefault="00A70546" w:rsidP="00A70546">
      <w:pPr>
        <w:autoSpaceDE w:val="0"/>
        <w:autoSpaceDN w:val="0"/>
        <w:adjustRightInd w:val="0"/>
        <w:spacing w:after="0" w:line="240" w:lineRule="auto"/>
        <w:ind w:left="360"/>
        <w:rPr>
          <w:b/>
          <w:bCs/>
          <w:szCs w:val="24"/>
        </w:rPr>
      </w:pP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lastRenderedPageBreak/>
        <w:t xml:space="preserve">1. Общекультурные и </w:t>
      </w:r>
      <w:proofErr w:type="spellStart"/>
      <w:r w:rsidRPr="000324BA">
        <w:rPr>
          <w:b/>
          <w:bCs/>
          <w:szCs w:val="24"/>
        </w:rPr>
        <w:t>общетрудовые</w:t>
      </w:r>
      <w:proofErr w:type="spellEnd"/>
      <w:r w:rsidRPr="000324BA">
        <w:rPr>
          <w:b/>
          <w:bCs/>
          <w:szCs w:val="24"/>
        </w:rPr>
        <w:t xml:space="preserve"> компетенции (знания, умения и способы деятельности). Основы культуры труда, самообслуживания</w:t>
      </w:r>
    </w:p>
    <w:p w:rsidR="00A70546" w:rsidRPr="000324BA" w:rsidRDefault="00A70546" w:rsidP="0098520E">
      <w:pPr>
        <w:numPr>
          <w:ilvl w:val="0"/>
          <w:numId w:val="97"/>
        </w:numPr>
        <w:autoSpaceDE w:val="0"/>
        <w:autoSpaceDN w:val="0"/>
        <w:adjustRightInd w:val="0"/>
        <w:spacing w:after="0" w:line="240" w:lineRule="auto"/>
        <w:ind w:left="426" w:hanging="426"/>
        <w:jc w:val="both"/>
        <w:rPr>
          <w:szCs w:val="24"/>
        </w:rPr>
      </w:pPr>
      <w:r w:rsidRPr="000324BA">
        <w:rPr>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324BA">
        <w:rPr>
          <w:i/>
          <w:iCs/>
          <w:szCs w:val="24"/>
        </w:rPr>
        <w:t>архитектура</w:t>
      </w:r>
      <w:r w:rsidRPr="000324BA">
        <w:rPr>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70546" w:rsidRPr="000324BA" w:rsidRDefault="00A70546" w:rsidP="0098520E">
      <w:pPr>
        <w:numPr>
          <w:ilvl w:val="0"/>
          <w:numId w:val="97"/>
        </w:numPr>
        <w:autoSpaceDE w:val="0"/>
        <w:autoSpaceDN w:val="0"/>
        <w:adjustRightInd w:val="0"/>
        <w:spacing w:after="0" w:line="240" w:lineRule="auto"/>
        <w:ind w:left="426" w:hanging="426"/>
        <w:jc w:val="both"/>
        <w:rPr>
          <w:szCs w:val="24"/>
        </w:rPr>
      </w:pPr>
      <w:r w:rsidRPr="000324BA">
        <w:rPr>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324BA">
        <w:rPr>
          <w:i/>
          <w:iCs/>
          <w:szCs w:val="24"/>
        </w:rPr>
        <w:t>традиции и творчество мастера в создании предметной среды (общее представление)</w:t>
      </w:r>
      <w:r w:rsidRPr="000324BA">
        <w:rPr>
          <w:szCs w:val="24"/>
        </w:rPr>
        <w:t>.</w:t>
      </w:r>
    </w:p>
    <w:p w:rsidR="00A70546" w:rsidRPr="000324BA" w:rsidRDefault="00A70546" w:rsidP="0098520E">
      <w:pPr>
        <w:numPr>
          <w:ilvl w:val="0"/>
          <w:numId w:val="97"/>
        </w:numPr>
        <w:autoSpaceDE w:val="0"/>
        <w:autoSpaceDN w:val="0"/>
        <w:adjustRightInd w:val="0"/>
        <w:spacing w:after="0" w:line="240" w:lineRule="auto"/>
        <w:ind w:left="426" w:hanging="426"/>
        <w:jc w:val="both"/>
        <w:rPr>
          <w:szCs w:val="24"/>
        </w:rPr>
      </w:pPr>
      <w:r w:rsidRPr="000324BA">
        <w:rPr>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324BA">
        <w:rPr>
          <w:i/>
          <w:iCs/>
          <w:szCs w:val="24"/>
        </w:rPr>
        <w:t>распределение рабочего времени</w:t>
      </w:r>
      <w:r w:rsidRPr="000324BA">
        <w:rPr>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70546" w:rsidRPr="000324BA" w:rsidRDefault="00A70546" w:rsidP="0098520E">
      <w:pPr>
        <w:numPr>
          <w:ilvl w:val="0"/>
          <w:numId w:val="97"/>
        </w:numPr>
        <w:autoSpaceDE w:val="0"/>
        <w:autoSpaceDN w:val="0"/>
        <w:adjustRightInd w:val="0"/>
        <w:spacing w:after="0" w:line="240" w:lineRule="auto"/>
        <w:ind w:left="426" w:hanging="426"/>
        <w:jc w:val="both"/>
        <w:rPr>
          <w:szCs w:val="24"/>
        </w:rPr>
      </w:pPr>
      <w:r w:rsidRPr="000324BA">
        <w:rPr>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324BA">
        <w:rPr>
          <w:szCs w:val="24"/>
        </w:rPr>
        <w:t>индивидуальные проекты</w:t>
      </w:r>
      <w:proofErr w:type="gramEnd"/>
      <w:r w:rsidRPr="000324BA">
        <w:rPr>
          <w:szCs w:val="24"/>
        </w:rPr>
        <w:t xml:space="preserve">. Культура межличностных отношений в совместной деятельности. </w:t>
      </w:r>
      <w:proofErr w:type="gramStart"/>
      <w:r w:rsidRPr="000324BA">
        <w:rPr>
          <w:szCs w:val="24"/>
        </w:rPr>
        <w:t>Результат проектной деятельности — изделия, услуги (например, помощь ветеранам, пенсионерам, инвалидам), праздники и т. п.</w:t>
      </w:r>
      <w:proofErr w:type="gramEnd"/>
    </w:p>
    <w:p w:rsidR="00A70546" w:rsidRPr="000324BA" w:rsidRDefault="00A70546" w:rsidP="0098520E">
      <w:pPr>
        <w:numPr>
          <w:ilvl w:val="0"/>
          <w:numId w:val="97"/>
        </w:numPr>
        <w:autoSpaceDE w:val="0"/>
        <w:autoSpaceDN w:val="0"/>
        <w:adjustRightInd w:val="0"/>
        <w:spacing w:after="0" w:line="240" w:lineRule="auto"/>
        <w:ind w:left="426" w:hanging="426"/>
        <w:jc w:val="both"/>
        <w:rPr>
          <w:szCs w:val="24"/>
        </w:rPr>
      </w:pPr>
      <w:r w:rsidRPr="000324BA">
        <w:rPr>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70546" w:rsidRPr="000324BA" w:rsidRDefault="00A70546" w:rsidP="00A70546">
      <w:pPr>
        <w:autoSpaceDE w:val="0"/>
        <w:autoSpaceDN w:val="0"/>
        <w:adjustRightInd w:val="0"/>
        <w:spacing w:after="0" w:line="240" w:lineRule="auto"/>
        <w:ind w:left="426" w:hanging="426"/>
        <w:jc w:val="both"/>
        <w:rPr>
          <w:b/>
          <w:bCs/>
          <w:szCs w:val="24"/>
        </w:rPr>
      </w:pPr>
      <w:r w:rsidRPr="000324BA">
        <w:rPr>
          <w:b/>
          <w:bCs/>
          <w:szCs w:val="24"/>
        </w:rPr>
        <w:t xml:space="preserve"> Технология ручной обработки материалов. Элементы графической грамоты</w:t>
      </w:r>
    </w:p>
    <w:p w:rsidR="00A70546" w:rsidRPr="000324BA" w:rsidRDefault="00A70546" w:rsidP="0098520E">
      <w:pPr>
        <w:numPr>
          <w:ilvl w:val="0"/>
          <w:numId w:val="98"/>
        </w:numPr>
        <w:autoSpaceDE w:val="0"/>
        <w:autoSpaceDN w:val="0"/>
        <w:adjustRightInd w:val="0"/>
        <w:spacing w:after="0" w:line="240" w:lineRule="auto"/>
        <w:ind w:left="426" w:hanging="426"/>
        <w:jc w:val="both"/>
        <w:rPr>
          <w:szCs w:val="24"/>
        </w:rPr>
      </w:pPr>
      <w:r w:rsidRPr="000324BA">
        <w:rPr>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p>
    <w:p w:rsidR="00A70546" w:rsidRPr="000324BA" w:rsidRDefault="00A70546" w:rsidP="0098520E">
      <w:pPr>
        <w:numPr>
          <w:ilvl w:val="0"/>
          <w:numId w:val="98"/>
        </w:numPr>
        <w:autoSpaceDE w:val="0"/>
        <w:autoSpaceDN w:val="0"/>
        <w:adjustRightInd w:val="0"/>
        <w:spacing w:after="0" w:line="240" w:lineRule="auto"/>
        <w:ind w:left="360"/>
        <w:jc w:val="both"/>
        <w:rPr>
          <w:szCs w:val="24"/>
        </w:rPr>
      </w:pPr>
      <w:r w:rsidRPr="000324BA">
        <w:rPr>
          <w:i/>
          <w:iCs/>
          <w:szCs w:val="24"/>
        </w:rPr>
        <w:t>Многообразие материалов и их практическое применение в жизни</w:t>
      </w:r>
      <w:r w:rsidRPr="000324BA">
        <w:rPr>
          <w:szCs w:val="24"/>
        </w:rPr>
        <w:t>. Подготовка материалов к работе. Экономное расходование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 </w:t>
      </w:r>
      <w:r w:rsidRPr="000324BA">
        <w:rPr>
          <w:iCs/>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324BA">
        <w:rPr>
          <w:szCs w:val="24"/>
        </w:rPr>
        <w:t>.</w:t>
      </w:r>
    </w:p>
    <w:p w:rsidR="00A70546" w:rsidRPr="000324BA" w:rsidRDefault="00A70546" w:rsidP="0098520E">
      <w:pPr>
        <w:numPr>
          <w:ilvl w:val="0"/>
          <w:numId w:val="99"/>
        </w:numPr>
        <w:autoSpaceDE w:val="0"/>
        <w:autoSpaceDN w:val="0"/>
        <w:adjustRightInd w:val="0"/>
        <w:spacing w:after="0" w:line="240" w:lineRule="auto"/>
        <w:ind w:left="360"/>
        <w:jc w:val="both"/>
        <w:rPr>
          <w:szCs w:val="24"/>
        </w:rPr>
      </w:pPr>
      <w:r w:rsidRPr="000324BA">
        <w:rPr>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70546" w:rsidRPr="000324BA" w:rsidRDefault="00A70546" w:rsidP="0098520E">
      <w:pPr>
        <w:numPr>
          <w:ilvl w:val="0"/>
          <w:numId w:val="99"/>
        </w:numPr>
        <w:autoSpaceDE w:val="0"/>
        <w:autoSpaceDN w:val="0"/>
        <w:adjustRightInd w:val="0"/>
        <w:spacing w:after="0" w:line="240" w:lineRule="auto"/>
        <w:ind w:left="360"/>
        <w:jc w:val="both"/>
        <w:rPr>
          <w:szCs w:val="24"/>
        </w:rPr>
      </w:pPr>
      <w:r w:rsidRPr="000324BA">
        <w:rPr>
          <w:iCs/>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324BA">
        <w:rPr>
          <w:szCs w:val="24"/>
        </w:rPr>
        <w:t xml:space="preserve">. </w:t>
      </w:r>
      <w:proofErr w:type="gramStart"/>
      <w:r w:rsidRPr="000324BA">
        <w:rPr>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(растительный, геометрический и другие орнаменты).</w:t>
      </w:r>
    </w:p>
    <w:p w:rsidR="00A70546" w:rsidRPr="000324BA" w:rsidRDefault="00A70546" w:rsidP="0098520E">
      <w:pPr>
        <w:numPr>
          <w:ilvl w:val="0"/>
          <w:numId w:val="100"/>
        </w:numPr>
        <w:autoSpaceDE w:val="0"/>
        <w:autoSpaceDN w:val="0"/>
        <w:adjustRightInd w:val="0"/>
        <w:spacing w:after="0" w:line="240" w:lineRule="auto"/>
        <w:ind w:left="360"/>
        <w:jc w:val="both"/>
        <w:rPr>
          <w:szCs w:val="24"/>
        </w:rPr>
      </w:pPr>
      <w:r w:rsidRPr="000324BA">
        <w:rPr>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324BA">
        <w:rPr>
          <w:szCs w:val="24"/>
        </w:rPr>
        <w:t xml:space="preserve">Назначение линий чертежа (контур, линия надреза, сгиба, размерная, осевая, центровая, </w:t>
      </w:r>
      <w:r w:rsidRPr="000324BA">
        <w:rPr>
          <w:i/>
          <w:iCs/>
          <w:szCs w:val="24"/>
        </w:rPr>
        <w:lastRenderedPageBreak/>
        <w:t>разрыва</w:t>
      </w:r>
      <w:r w:rsidRPr="000324BA">
        <w:rPr>
          <w:szCs w:val="24"/>
        </w:rPr>
        <w:t>).</w:t>
      </w:r>
      <w:proofErr w:type="gramEnd"/>
      <w:r w:rsidRPr="000324BA">
        <w:rPr>
          <w:szCs w:val="24"/>
        </w:rPr>
        <w:t xml:space="preserve"> Чтение условных графических изображений. Разметка деталей с опорой на простейший чертёж, эскиз. Изготовление изделий</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по рисунку, простейшему чертежу или эскизу, схеме.</w:t>
      </w:r>
    </w:p>
    <w:p w:rsidR="00A70546" w:rsidRPr="000324BA" w:rsidRDefault="00A70546" w:rsidP="00A70546">
      <w:pPr>
        <w:autoSpaceDE w:val="0"/>
        <w:autoSpaceDN w:val="0"/>
        <w:adjustRightInd w:val="0"/>
        <w:spacing w:after="0" w:line="240" w:lineRule="auto"/>
        <w:ind w:left="284"/>
        <w:jc w:val="both"/>
        <w:rPr>
          <w:b/>
          <w:bCs/>
          <w:szCs w:val="24"/>
        </w:rPr>
      </w:pPr>
      <w:r w:rsidRPr="000324BA">
        <w:rPr>
          <w:b/>
          <w:bCs/>
          <w:szCs w:val="24"/>
        </w:rPr>
        <w:t xml:space="preserve"> Конструирование и моделирование</w:t>
      </w:r>
    </w:p>
    <w:p w:rsidR="00A70546" w:rsidRPr="000324BA" w:rsidRDefault="00A70546" w:rsidP="0098520E">
      <w:pPr>
        <w:numPr>
          <w:ilvl w:val="0"/>
          <w:numId w:val="100"/>
        </w:numPr>
        <w:autoSpaceDE w:val="0"/>
        <w:autoSpaceDN w:val="0"/>
        <w:adjustRightInd w:val="0"/>
        <w:spacing w:after="0" w:line="240" w:lineRule="auto"/>
        <w:ind w:left="284" w:firstLine="0"/>
        <w:jc w:val="both"/>
        <w:rPr>
          <w:i/>
          <w:iCs/>
          <w:szCs w:val="24"/>
        </w:rPr>
      </w:pPr>
      <w:r w:rsidRPr="000324BA">
        <w:rPr>
          <w:szCs w:val="24"/>
        </w:rPr>
        <w:t>Общее представление о мире техники (транспорт, машины  и механизмы). Изделие, деталь изделия (общее представление).</w:t>
      </w:r>
    </w:p>
    <w:p w:rsidR="00A70546" w:rsidRPr="000324BA" w:rsidRDefault="00A70546" w:rsidP="0098520E">
      <w:pPr>
        <w:numPr>
          <w:ilvl w:val="0"/>
          <w:numId w:val="100"/>
        </w:numPr>
        <w:autoSpaceDE w:val="0"/>
        <w:autoSpaceDN w:val="0"/>
        <w:adjustRightInd w:val="0"/>
        <w:spacing w:after="0" w:line="240" w:lineRule="auto"/>
        <w:ind w:left="284" w:firstLine="0"/>
        <w:jc w:val="both"/>
        <w:rPr>
          <w:szCs w:val="24"/>
        </w:rPr>
      </w:pPr>
      <w:r w:rsidRPr="000324BA">
        <w:rPr>
          <w:szCs w:val="24"/>
        </w:rPr>
        <w:t xml:space="preserve">Понятие о конструкции изделия; </w:t>
      </w:r>
      <w:r w:rsidRPr="000324BA">
        <w:rPr>
          <w:i/>
          <w:iCs/>
          <w:szCs w:val="24"/>
        </w:rPr>
        <w:t>различные виды конструкций и способы их сборки</w:t>
      </w:r>
      <w:r w:rsidRPr="000324BA">
        <w:rPr>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70546" w:rsidRPr="000324BA" w:rsidRDefault="00A70546" w:rsidP="0098520E">
      <w:pPr>
        <w:numPr>
          <w:ilvl w:val="0"/>
          <w:numId w:val="100"/>
        </w:numPr>
        <w:autoSpaceDE w:val="0"/>
        <w:autoSpaceDN w:val="0"/>
        <w:adjustRightInd w:val="0"/>
        <w:spacing w:after="0" w:line="240" w:lineRule="auto"/>
        <w:ind w:left="284" w:firstLine="0"/>
        <w:jc w:val="both"/>
        <w:rPr>
          <w:szCs w:val="24"/>
        </w:rPr>
      </w:pPr>
      <w:proofErr w:type="gramStart"/>
      <w:r w:rsidRPr="000324BA">
        <w:rPr>
          <w:szCs w:val="24"/>
        </w:rPr>
        <w:t xml:space="preserve">Конструирование и моделирование изделий из различных материалов по образцу, рисунку, простейшему </w:t>
      </w:r>
      <w:r w:rsidRPr="000324BA">
        <w:rPr>
          <w:i/>
          <w:iCs/>
          <w:szCs w:val="24"/>
        </w:rPr>
        <w:t>чертежу или эскизу и по заданным условиям  технико-технологическим, функциональным, декоративно-художественным и пр.)</w:t>
      </w:r>
      <w:r w:rsidRPr="000324BA">
        <w:rPr>
          <w:szCs w:val="24"/>
        </w:rPr>
        <w:t>.</w:t>
      </w:r>
      <w:proofErr w:type="gramEnd"/>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 xml:space="preserve"> Практика работы на компьютере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вывода, обработки информации. Включение и выключение компьютера и подключаемых к нему устройств. Клавиатура, </w:t>
      </w:r>
      <w:r w:rsidRPr="000324BA">
        <w:rPr>
          <w:i/>
          <w:iCs/>
          <w:szCs w:val="24"/>
        </w:rPr>
        <w:t>общее представление о правилах клавиатурного письма</w:t>
      </w:r>
      <w:r w:rsidRPr="000324BA">
        <w:rPr>
          <w:szCs w:val="24"/>
        </w:rPr>
        <w:t>, пользование мышью, использование простейших средств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текстового редактора. </w:t>
      </w:r>
      <w:r w:rsidRPr="000324BA">
        <w:rPr>
          <w:i/>
          <w:iCs/>
          <w:szCs w:val="24"/>
        </w:rPr>
        <w:t>Простейшие приёмы поиска информации: по ключевым словам, каталогам</w:t>
      </w:r>
      <w:r w:rsidRPr="000324BA">
        <w:rPr>
          <w:szCs w:val="24"/>
        </w:rPr>
        <w:t xml:space="preserve">. Соблюдение безопасных приёмов труда при работе на компьютере; бережное </w:t>
      </w:r>
      <w:proofErr w:type="spellStart"/>
      <w:r w:rsidRPr="000324BA">
        <w:rPr>
          <w:szCs w:val="24"/>
        </w:rPr>
        <w:t>отошение</w:t>
      </w:r>
      <w:proofErr w:type="spellEnd"/>
      <w:r w:rsidRPr="000324BA">
        <w:rPr>
          <w:szCs w:val="24"/>
        </w:rPr>
        <w:t xml:space="preserve"> к техническим устройствам. Работа с ЦОР (цифровыми образовательными ресурсами), готовыми материалами на электронных носителях (</w:t>
      </w:r>
      <w:proofErr w:type="gramStart"/>
      <w:r w:rsidRPr="000324BA">
        <w:rPr>
          <w:szCs w:val="24"/>
        </w:rPr>
        <w:t>СО</w:t>
      </w:r>
      <w:proofErr w:type="gramEnd"/>
      <w:r w:rsidRPr="000324BA">
        <w:rPr>
          <w:szCs w:val="24"/>
        </w:rPr>
        <w:t>).</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324BA">
        <w:rPr>
          <w:szCs w:val="24"/>
        </w:rPr>
        <w:t xml:space="preserve"> Создание небольшого текста по интересной детям тематике. Вывод текста на принтер. </w:t>
      </w:r>
      <w:r w:rsidRPr="000324BA">
        <w:rPr>
          <w:i/>
          <w:iCs/>
          <w:szCs w:val="24"/>
        </w:rPr>
        <w:t xml:space="preserve">Использование рисунков из ресурса компьютера, программ </w:t>
      </w:r>
      <w:proofErr w:type="spellStart"/>
      <w:r w:rsidRPr="000324BA">
        <w:rPr>
          <w:i/>
          <w:iCs/>
          <w:szCs w:val="24"/>
        </w:rPr>
        <w:t>Word</w:t>
      </w:r>
      <w:proofErr w:type="spellEnd"/>
      <w:r w:rsidRPr="000324BA">
        <w:rPr>
          <w:i/>
          <w:iCs/>
          <w:szCs w:val="24"/>
        </w:rPr>
        <w:t xml:space="preserve"> и </w:t>
      </w:r>
      <w:proofErr w:type="spellStart"/>
      <w:r w:rsidRPr="000324BA">
        <w:rPr>
          <w:i/>
          <w:iCs/>
          <w:szCs w:val="24"/>
        </w:rPr>
        <w:t>PowerPoint</w:t>
      </w:r>
      <w:proofErr w:type="spellEnd"/>
      <w:r w:rsidRPr="000324BA">
        <w:rPr>
          <w:szCs w:val="24"/>
        </w:rPr>
        <w:t>.</w:t>
      </w:r>
    </w:p>
    <w:p w:rsidR="00A70546" w:rsidRPr="000324BA" w:rsidRDefault="00A70546" w:rsidP="00A70546">
      <w:pPr>
        <w:autoSpaceDE w:val="0"/>
        <w:autoSpaceDN w:val="0"/>
        <w:adjustRightInd w:val="0"/>
        <w:spacing w:after="0" w:line="240" w:lineRule="auto"/>
        <w:ind w:left="360"/>
        <w:jc w:val="both"/>
        <w:rPr>
          <w:i/>
          <w:iCs/>
          <w:szCs w:val="24"/>
        </w:rPr>
      </w:pPr>
    </w:p>
    <w:p w:rsidR="00A70546" w:rsidRPr="000324BA" w:rsidRDefault="00A70546" w:rsidP="00A70546">
      <w:pPr>
        <w:autoSpaceDE w:val="0"/>
        <w:autoSpaceDN w:val="0"/>
        <w:adjustRightInd w:val="0"/>
        <w:spacing w:after="0" w:line="240" w:lineRule="auto"/>
        <w:ind w:left="360"/>
        <w:rPr>
          <w:b/>
          <w:iCs/>
          <w:szCs w:val="24"/>
        </w:rPr>
      </w:pPr>
      <w:r w:rsidRPr="000324BA">
        <w:rPr>
          <w:b/>
          <w:iCs/>
          <w:szCs w:val="24"/>
        </w:rPr>
        <w:t xml:space="preserve"> </w:t>
      </w:r>
      <w:r w:rsidRPr="000324BA">
        <w:rPr>
          <w:b/>
          <w:iCs/>
          <w:szCs w:val="24"/>
          <w:shd w:val="clear" w:color="auto" w:fill="B8CCE4"/>
        </w:rPr>
        <w:t>2.2.8.  Физическая культура</w:t>
      </w:r>
    </w:p>
    <w:p w:rsidR="00A70546" w:rsidRPr="000324BA" w:rsidRDefault="00A70546" w:rsidP="00A70546">
      <w:pPr>
        <w:autoSpaceDE w:val="0"/>
        <w:autoSpaceDN w:val="0"/>
        <w:adjustRightInd w:val="0"/>
        <w:spacing w:after="0" w:line="240" w:lineRule="auto"/>
        <w:ind w:left="360"/>
        <w:rPr>
          <w:b/>
          <w:bCs/>
          <w:i/>
          <w:iCs/>
          <w:szCs w:val="24"/>
        </w:rPr>
      </w:pPr>
    </w:p>
    <w:p w:rsidR="00A70546" w:rsidRPr="000324BA" w:rsidRDefault="00A70546" w:rsidP="00A70546">
      <w:pPr>
        <w:autoSpaceDE w:val="0"/>
        <w:autoSpaceDN w:val="0"/>
        <w:adjustRightInd w:val="0"/>
        <w:spacing w:after="0" w:line="240" w:lineRule="auto"/>
        <w:ind w:left="360"/>
        <w:rPr>
          <w:b/>
          <w:bCs/>
          <w:i/>
          <w:iCs/>
          <w:szCs w:val="24"/>
        </w:rPr>
      </w:pPr>
      <w:r w:rsidRPr="000324BA">
        <w:rPr>
          <w:b/>
          <w:bCs/>
          <w:i/>
          <w:iCs/>
          <w:szCs w:val="24"/>
        </w:rPr>
        <w:t>Знания о физической культуре</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Физическая культура. </w:t>
      </w:r>
      <w:r w:rsidRPr="000324BA">
        <w:rPr>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Из истории физической культуры. </w:t>
      </w:r>
      <w:r w:rsidRPr="000324BA">
        <w:rPr>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Физические упражнения. </w:t>
      </w:r>
      <w:r w:rsidRPr="000324BA">
        <w:rPr>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Физическая нагрузка и её влияние на повышение частоты сердечных сокращений.</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Способы физкультурной деятельности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Самостоятельные занятия. </w:t>
      </w:r>
      <w:r w:rsidRPr="000324BA">
        <w:rPr>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Самостоятельные наблюдения за физическим развитием и физической подготовленностью. </w:t>
      </w:r>
      <w:r w:rsidRPr="000324BA">
        <w:rPr>
          <w:szCs w:val="24"/>
        </w:rPr>
        <w:t>Измерение длины и массы тела, показателей осанки и  физических качеств. Измерение частоты сердечных сокращений во время выполнения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физических упражнений.</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lastRenderedPageBreak/>
        <w:t xml:space="preserve">Самостоятельные игры и развлечения. </w:t>
      </w:r>
      <w:r w:rsidRPr="000324BA">
        <w:rPr>
          <w:szCs w:val="24"/>
        </w:rPr>
        <w:t>Организация и проведение подвижных игр (на спортивных площадках и в спортивных залах).</w:t>
      </w:r>
    </w:p>
    <w:p w:rsidR="00A70546" w:rsidRPr="000324BA" w:rsidRDefault="00A70546" w:rsidP="00A70546">
      <w:pPr>
        <w:autoSpaceDE w:val="0"/>
        <w:autoSpaceDN w:val="0"/>
        <w:adjustRightInd w:val="0"/>
        <w:spacing w:after="0" w:line="240" w:lineRule="auto"/>
        <w:ind w:left="360"/>
        <w:jc w:val="both"/>
        <w:rPr>
          <w:b/>
          <w:bCs/>
          <w:i/>
          <w:iCs/>
          <w:szCs w:val="24"/>
        </w:rPr>
      </w:pPr>
      <w:r w:rsidRPr="000324BA">
        <w:rPr>
          <w:b/>
          <w:bCs/>
          <w:i/>
          <w:iCs/>
          <w:szCs w:val="24"/>
        </w:rPr>
        <w:t>Физическое совершенствование</w:t>
      </w:r>
    </w:p>
    <w:p w:rsidR="00A70546" w:rsidRPr="000324BA" w:rsidRDefault="00A70546" w:rsidP="00A70546">
      <w:pPr>
        <w:autoSpaceDE w:val="0"/>
        <w:autoSpaceDN w:val="0"/>
        <w:adjustRightInd w:val="0"/>
        <w:spacing w:after="0" w:line="240" w:lineRule="auto"/>
        <w:ind w:left="360"/>
        <w:jc w:val="both"/>
        <w:rPr>
          <w:szCs w:val="24"/>
        </w:rPr>
      </w:pPr>
      <w:proofErr w:type="spellStart"/>
      <w:proofErr w:type="gramStart"/>
      <w:r w:rsidRPr="000324BA">
        <w:rPr>
          <w:b/>
          <w:bCs/>
          <w:szCs w:val="24"/>
        </w:rPr>
        <w:t>Физкультурно</w:t>
      </w:r>
      <w:proofErr w:type="spellEnd"/>
      <w:r w:rsidRPr="000324BA">
        <w:rPr>
          <w:b/>
          <w:bCs/>
          <w:szCs w:val="24"/>
        </w:rPr>
        <w:t xml:space="preserve"> - оздоровительная</w:t>
      </w:r>
      <w:proofErr w:type="gramEnd"/>
      <w:r w:rsidRPr="000324BA">
        <w:rPr>
          <w:b/>
          <w:bCs/>
          <w:szCs w:val="24"/>
        </w:rPr>
        <w:t xml:space="preserve"> деятельность. </w:t>
      </w:r>
      <w:r w:rsidRPr="000324BA">
        <w:rPr>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Комплексы дыхательных упражнений. Гимнастика для глаз.</w:t>
      </w:r>
    </w:p>
    <w:p w:rsidR="00A70546" w:rsidRPr="000324BA" w:rsidRDefault="00A70546" w:rsidP="00A70546">
      <w:pPr>
        <w:autoSpaceDE w:val="0"/>
        <w:autoSpaceDN w:val="0"/>
        <w:adjustRightInd w:val="0"/>
        <w:spacing w:after="0" w:line="240" w:lineRule="auto"/>
        <w:ind w:left="360"/>
        <w:jc w:val="both"/>
        <w:rPr>
          <w:szCs w:val="24"/>
        </w:rPr>
      </w:pPr>
      <w:r w:rsidRPr="000324BA">
        <w:rPr>
          <w:b/>
          <w:bCs/>
          <w:szCs w:val="24"/>
        </w:rPr>
        <w:t xml:space="preserve">Спортивно </w:t>
      </w:r>
      <w:proofErr w:type="gramStart"/>
      <w:r w:rsidRPr="000324BA">
        <w:rPr>
          <w:b/>
          <w:bCs/>
          <w:szCs w:val="24"/>
        </w:rPr>
        <w:t>-о</w:t>
      </w:r>
      <w:proofErr w:type="gramEnd"/>
      <w:r w:rsidRPr="000324BA">
        <w:rPr>
          <w:b/>
          <w:bCs/>
          <w:szCs w:val="24"/>
        </w:rPr>
        <w:t xml:space="preserve">здоровительная деятельность. </w:t>
      </w:r>
      <w:r w:rsidRPr="000324BA">
        <w:rPr>
          <w:b/>
          <w:bCs/>
          <w:i/>
          <w:iCs/>
          <w:szCs w:val="24"/>
        </w:rPr>
        <w:t xml:space="preserve">Гимнастика с основами акробатики. </w:t>
      </w:r>
      <w:r w:rsidRPr="000324BA">
        <w:rPr>
          <w:i/>
          <w:iCs/>
          <w:szCs w:val="24"/>
        </w:rPr>
        <w:t xml:space="preserve">Организующие команды и приёмы. </w:t>
      </w:r>
      <w:r w:rsidRPr="000324BA">
        <w:rPr>
          <w:szCs w:val="24"/>
        </w:rPr>
        <w:t>Строевые действия в шеренге и колонне; выполнение строевых команд.</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Акробатические упражнения. </w:t>
      </w:r>
      <w:r w:rsidRPr="000324BA">
        <w:rPr>
          <w:szCs w:val="24"/>
        </w:rPr>
        <w:t>Упоры; седы; упражнения в группировке; перекаты; стойка на лопатках; кувырки вперёд и назад; гимнастический мост.</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Акробатические комбинации. </w:t>
      </w:r>
      <w:r w:rsidRPr="000324BA">
        <w:rPr>
          <w:szCs w:val="24"/>
        </w:rPr>
        <w:t xml:space="preserve">Например: 1) мост из </w:t>
      </w:r>
      <w:proofErr w:type="gramStart"/>
      <w:r w:rsidRPr="000324BA">
        <w:rPr>
          <w:szCs w:val="24"/>
        </w:rPr>
        <w:t>положения</w:t>
      </w:r>
      <w:proofErr w:type="gramEnd"/>
      <w:r w:rsidRPr="000324BA">
        <w:rPr>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Упражнения на низкой гимнастической перекладине: </w:t>
      </w:r>
      <w:r w:rsidRPr="000324BA">
        <w:rPr>
          <w:szCs w:val="24"/>
        </w:rPr>
        <w:t xml:space="preserve">висы, </w:t>
      </w:r>
      <w:proofErr w:type="spellStart"/>
      <w:r w:rsidRPr="000324BA">
        <w:rPr>
          <w:szCs w:val="24"/>
        </w:rPr>
        <w:t>перемахи</w:t>
      </w:r>
      <w:proofErr w:type="spellEnd"/>
      <w:r w:rsidRPr="000324BA">
        <w:rPr>
          <w:szCs w:val="24"/>
        </w:rPr>
        <w:t xml:space="preserve">. </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Гимнастическая комбинация. </w:t>
      </w:r>
      <w:r w:rsidRPr="000324BA">
        <w:rPr>
          <w:szCs w:val="24"/>
        </w:rPr>
        <w:t xml:space="preserve">Например, из виса стоя присев толчком двумя ногами </w:t>
      </w:r>
      <w:proofErr w:type="spellStart"/>
      <w:r w:rsidRPr="000324BA">
        <w:rPr>
          <w:szCs w:val="24"/>
        </w:rPr>
        <w:t>перемах</w:t>
      </w:r>
      <w:proofErr w:type="spellEnd"/>
      <w:r w:rsidRPr="000324BA">
        <w:rPr>
          <w:szCs w:val="24"/>
        </w:rPr>
        <w:t xml:space="preserve">, согнув ноги, в вис сзади согнувшись, опускание назад в </w:t>
      </w:r>
      <w:proofErr w:type="gramStart"/>
      <w:r w:rsidRPr="000324BA">
        <w:rPr>
          <w:szCs w:val="24"/>
        </w:rPr>
        <w:t>вис</w:t>
      </w:r>
      <w:proofErr w:type="gramEnd"/>
      <w:r w:rsidRPr="000324BA">
        <w:rPr>
          <w:szCs w:val="24"/>
        </w:rPr>
        <w:t xml:space="preserve"> стоя и обратное движение через вис сзади согнувшись со сходом вперёд ноги.</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Опорный прыжок </w:t>
      </w:r>
      <w:r w:rsidRPr="000324BA">
        <w:rPr>
          <w:szCs w:val="24"/>
        </w:rPr>
        <w:t>с разбега через гимнастического козла.</w:t>
      </w:r>
    </w:p>
    <w:p w:rsidR="00A70546" w:rsidRPr="000324BA" w:rsidRDefault="00A70546" w:rsidP="00A70546">
      <w:pPr>
        <w:autoSpaceDE w:val="0"/>
        <w:autoSpaceDN w:val="0"/>
        <w:adjustRightInd w:val="0"/>
        <w:spacing w:after="0" w:line="240" w:lineRule="auto"/>
        <w:ind w:left="360"/>
        <w:jc w:val="both"/>
        <w:rPr>
          <w:i/>
          <w:iCs/>
          <w:szCs w:val="24"/>
        </w:rPr>
      </w:pPr>
      <w:r w:rsidRPr="000324BA">
        <w:rPr>
          <w:i/>
          <w:iCs/>
          <w:szCs w:val="24"/>
        </w:rPr>
        <w:t>Гимнастические упражнения прикладного характера.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0324BA">
        <w:rPr>
          <w:szCs w:val="24"/>
        </w:rPr>
        <w:t>перелезания</w:t>
      </w:r>
      <w:proofErr w:type="spellEnd"/>
      <w:r w:rsidRPr="000324BA">
        <w:rPr>
          <w:szCs w:val="24"/>
        </w:rPr>
        <w:t xml:space="preserve">, </w:t>
      </w:r>
      <w:proofErr w:type="spellStart"/>
      <w:r w:rsidRPr="000324BA">
        <w:rPr>
          <w:szCs w:val="24"/>
        </w:rPr>
        <w:t>переползания</w:t>
      </w:r>
      <w:proofErr w:type="spellEnd"/>
      <w:r w:rsidRPr="000324BA">
        <w:rPr>
          <w:szCs w:val="24"/>
        </w:rPr>
        <w:t>, передвижение по наклонной гимнастической скамейке.</w:t>
      </w:r>
    </w:p>
    <w:p w:rsidR="00A70546" w:rsidRPr="000324BA" w:rsidRDefault="00A70546" w:rsidP="00A70546">
      <w:pPr>
        <w:autoSpaceDE w:val="0"/>
        <w:autoSpaceDN w:val="0"/>
        <w:adjustRightInd w:val="0"/>
        <w:spacing w:after="0" w:line="240" w:lineRule="auto"/>
        <w:ind w:left="360"/>
        <w:jc w:val="both"/>
        <w:rPr>
          <w:szCs w:val="24"/>
        </w:rPr>
      </w:pPr>
      <w:r w:rsidRPr="000324BA">
        <w:rPr>
          <w:b/>
          <w:bCs/>
          <w:i/>
          <w:iCs/>
          <w:szCs w:val="24"/>
        </w:rPr>
        <w:t xml:space="preserve">Лёгкая атлетика. </w:t>
      </w:r>
      <w:r w:rsidRPr="000324BA">
        <w:rPr>
          <w:i/>
          <w:iCs/>
          <w:szCs w:val="24"/>
        </w:rPr>
        <w:t xml:space="preserve">Беговые упражнения: </w:t>
      </w:r>
      <w:r w:rsidRPr="000324BA">
        <w:rPr>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Прыжковые упражнения: </w:t>
      </w:r>
      <w:r w:rsidRPr="000324BA">
        <w:rPr>
          <w:szCs w:val="24"/>
        </w:rPr>
        <w:t>на одной ноге и двух ногах на месте и с продвижением; в длину и высоту; спрыгивание и запрыгивание.</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Броски: </w:t>
      </w:r>
      <w:r w:rsidRPr="000324BA">
        <w:rPr>
          <w:szCs w:val="24"/>
        </w:rPr>
        <w:t>большого мяча (1 кг) на дальность разными способами.</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Метание: </w:t>
      </w:r>
      <w:r w:rsidRPr="000324BA">
        <w:rPr>
          <w:szCs w:val="24"/>
        </w:rPr>
        <w:t>малого мяча в вертикальную цель и на дальность.</w:t>
      </w:r>
    </w:p>
    <w:p w:rsidR="00A70546" w:rsidRPr="000324BA" w:rsidRDefault="00A70546" w:rsidP="00A70546">
      <w:pPr>
        <w:autoSpaceDE w:val="0"/>
        <w:autoSpaceDN w:val="0"/>
        <w:adjustRightInd w:val="0"/>
        <w:spacing w:after="0" w:line="240" w:lineRule="auto"/>
        <w:ind w:left="360"/>
        <w:jc w:val="both"/>
        <w:rPr>
          <w:szCs w:val="24"/>
        </w:rPr>
      </w:pPr>
      <w:r w:rsidRPr="000324BA">
        <w:rPr>
          <w:b/>
          <w:bCs/>
          <w:i/>
          <w:iCs/>
          <w:szCs w:val="24"/>
        </w:rPr>
        <w:t xml:space="preserve">Лыжные гонки. </w:t>
      </w:r>
      <w:r w:rsidRPr="000324BA">
        <w:rPr>
          <w:szCs w:val="24"/>
        </w:rPr>
        <w:t>Передвижение на лыжах; повороты; спуски; подъёмы; торможение.</w:t>
      </w:r>
    </w:p>
    <w:p w:rsidR="00A70546" w:rsidRPr="000324BA" w:rsidRDefault="00A70546" w:rsidP="00A70546">
      <w:pPr>
        <w:autoSpaceDE w:val="0"/>
        <w:autoSpaceDN w:val="0"/>
        <w:adjustRightInd w:val="0"/>
        <w:spacing w:after="0" w:line="240" w:lineRule="auto"/>
        <w:ind w:left="360"/>
        <w:jc w:val="both"/>
        <w:rPr>
          <w:szCs w:val="24"/>
        </w:rPr>
      </w:pPr>
      <w:r w:rsidRPr="000324BA">
        <w:rPr>
          <w:b/>
          <w:bCs/>
          <w:i/>
          <w:iCs/>
          <w:szCs w:val="24"/>
        </w:rPr>
        <w:t xml:space="preserve">Подвижные и спортивные игры. </w:t>
      </w:r>
      <w:r w:rsidRPr="000324BA">
        <w:rPr>
          <w:i/>
          <w:iCs/>
          <w:szCs w:val="24"/>
        </w:rPr>
        <w:t xml:space="preserve">На материале гимнастики с основами акробатики: </w:t>
      </w:r>
      <w:r w:rsidRPr="000324BA">
        <w:rPr>
          <w:szCs w:val="24"/>
        </w:rPr>
        <w:t>игровые задания с использованием строевых упражнений, упражнений на внимание,</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силу, ловкость и координацию.</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На материале лёгкой атлетики: </w:t>
      </w:r>
      <w:r w:rsidRPr="000324BA">
        <w:rPr>
          <w:szCs w:val="24"/>
        </w:rPr>
        <w:t>прыжки, бег, метания и броски; упражнения на координацию, выносливость и быстроту.</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На материале лыжной подготовки: </w:t>
      </w:r>
      <w:r w:rsidRPr="000324BA">
        <w:rPr>
          <w:szCs w:val="24"/>
        </w:rPr>
        <w:t>эстафеты в передвижении на лыжах, упражнения на выносливость и координацию.</w:t>
      </w:r>
    </w:p>
    <w:p w:rsidR="00A70546" w:rsidRPr="000324BA" w:rsidRDefault="00A70546" w:rsidP="00A70546">
      <w:pPr>
        <w:autoSpaceDE w:val="0"/>
        <w:autoSpaceDN w:val="0"/>
        <w:adjustRightInd w:val="0"/>
        <w:spacing w:after="0" w:line="240" w:lineRule="auto"/>
        <w:ind w:left="360"/>
        <w:jc w:val="both"/>
        <w:rPr>
          <w:i/>
          <w:iCs/>
          <w:szCs w:val="24"/>
        </w:rPr>
      </w:pPr>
      <w:r w:rsidRPr="000324BA">
        <w:rPr>
          <w:i/>
          <w:iCs/>
          <w:szCs w:val="24"/>
        </w:rPr>
        <w:t>На материале спортивных игр:</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Футбол: </w:t>
      </w:r>
      <w:r w:rsidRPr="000324BA">
        <w:rPr>
          <w:szCs w:val="24"/>
        </w:rPr>
        <w:t>удар по неподвижному и катящемуся мячу; остановка мяча; ведение мяча; подвижные игры на материале футбола.</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Баскетбол: </w:t>
      </w:r>
      <w:r w:rsidRPr="000324BA">
        <w:rPr>
          <w:szCs w:val="24"/>
        </w:rPr>
        <w:t>специальные передвижения без мяча; ведение мяча; броски мяча в корзину; подвижные игры на материале баскетбола.</w:t>
      </w:r>
    </w:p>
    <w:p w:rsidR="00A70546" w:rsidRPr="000324BA" w:rsidRDefault="00A70546" w:rsidP="00A70546">
      <w:pPr>
        <w:autoSpaceDE w:val="0"/>
        <w:autoSpaceDN w:val="0"/>
        <w:adjustRightInd w:val="0"/>
        <w:spacing w:after="0" w:line="240" w:lineRule="auto"/>
        <w:ind w:left="360"/>
        <w:jc w:val="both"/>
        <w:rPr>
          <w:szCs w:val="24"/>
        </w:rPr>
      </w:pPr>
      <w:r w:rsidRPr="000324BA">
        <w:rPr>
          <w:i/>
          <w:iCs/>
          <w:szCs w:val="24"/>
        </w:rPr>
        <w:t xml:space="preserve">Волейбол: </w:t>
      </w:r>
      <w:r w:rsidRPr="000324BA">
        <w:rPr>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A70546" w:rsidRPr="000324BA" w:rsidRDefault="00A70546" w:rsidP="00A70546">
      <w:pPr>
        <w:autoSpaceDE w:val="0"/>
        <w:autoSpaceDN w:val="0"/>
        <w:adjustRightInd w:val="0"/>
        <w:spacing w:after="0" w:line="240" w:lineRule="auto"/>
        <w:ind w:left="360"/>
        <w:jc w:val="both"/>
        <w:rPr>
          <w:szCs w:val="24"/>
        </w:rPr>
      </w:pPr>
      <w:proofErr w:type="spellStart"/>
      <w:r w:rsidRPr="000324BA">
        <w:rPr>
          <w:b/>
          <w:bCs/>
          <w:i/>
          <w:iCs/>
          <w:szCs w:val="24"/>
        </w:rPr>
        <w:t>Общеразвивающие</w:t>
      </w:r>
      <w:proofErr w:type="spellEnd"/>
      <w:r w:rsidRPr="000324BA">
        <w:rPr>
          <w:b/>
          <w:bCs/>
          <w:i/>
          <w:iCs/>
          <w:szCs w:val="24"/>
        </w:rPr>
        <w:t xml:space="preserve"> упражнения.</w:t>
      </w: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На материале гимнастики с основами акробатики</w:t>
      </w:r>
    </w:p>
    <w:p w:rsidR="00A70546" w:rsidRPr="000324BA" w:rsidRDefault="00A70546" w:rsidP="00A70546">
      <w:pPr>
        <w:autoSpaceDE w:val="0"/>
        <w:autoSpaceDN w:val="0"/>
        <w:adjustRightInd w:val="0"/>
        <w:spacing w:after="0" w:line="240" w:lineRule="auto"/>
        <w:ind w:left="360"/>
        <w:jc w:val="both"/>
        <w:rPr>
          <w:szCs w:val="24"/>
        </w:rPr>
      </w:pPr>
      <w:r w:rsidRPr="000324BA">
        <w:rPr>
          <w:b/>
          <w:i/>
          <w:iCs/>
          <w:szCs w:val="24"/>
        </w:rPr>
        <w:t>Развитие гибкости</w:t>
      </w:r>
      <w:r w:rsidRPr="000324BA">
        <w:rPr>
          <w:i/>
          <w:iCs/>
          <w:szCs w:val="24"/>
        </w:rPr>
        <w:t xml:space="preserve">: </w:t>
      </w:r>
      <w:r w:rsidRPr="000324BA">
        <w:rPr>
          <w:szCs w:val="24"/>
        </w:rPr>
        <w:t xml:space="preserve">широкие стойки на ногах; ходьба с включением широкого шага, глубоких выпадов, в приседе, </w:t>
      </w:r>
      <w:proofErr w:type="gramStart"/>
      <w:r w:rsidRPr="000324BA">
        <w:rPr>
          <w:szCs w:val="24"/>
        </w:rPr>
        <w:t>со</w:t>
      </w:r>
      <w:proofErr w:type="gramEnd"/>
      <w:r w:rsidRPr="000324BA">
        <w:rPr>
          <w:szCs w:val="24"/>
        </w:rPr>
        <w:t xml:space="preserve"> взмахом ногами; наклоны вперёд, назад, в сторону в стойках  на ногах, в </w:t>
      </w:r>
      <w:proofErr w:type="spellStart"/>
      <w:r w:rsidRPr="000324BA">
        <w:rPr>
          <w:szCs w:val="24"/>
        </w:rPr>
        <w:t>седах</w:t>
      </w:r>
      <w:proofErr w:type="spellEnd"/>
      <w:r w:rsidRPr="000324BA">
        <w:rPr>
          <w:szCs w:val="24"/>
        </w:rPr>
        <w:t xml:space="preserve">; выпады и </w:t>
      </w:r>
      <w:proofErr w:type="spellStart"/>
      <w:r w:rsidRPr="000324BA">
        <w:rPr>
          <w:szCs w:val="24"/>
        </w:rPr>
        <w:t>полушпагаты</w:t>
      </w:r>
      <w:proofErr w:type="spellEnd"/>
      <w:r w:rsidRPr="000324BA">
        <w:rPr>
          <w:szCs w:val="24"/>
        </w:rPr>
        <w:t xml:space="preserve"> на месте; «</w:t>
      </w:r>
      <w:proofErr w:type="spellStart"/>
      <w:r w:rsidRPr="000324BA">
        <w:rPr>
          <w:szCs w:val="24"/>
        </w:rPr>
        <w:t>выкруты</w:t>
      </w:r>
      <w:proofErr w:type="spellEnd"/>
      <w:r w:rsidRPr="000324BA">
        <w:rPr>
          <w:szCs w:val="24"/>
        </w:rPr>
        <w:t xml:space="preserve">» с гимнастической палкой, скакалкой; высокие взмахи поочерёдно и попеременно правой и левой ногой, стоя у гимнастической стенки </w:t>
      </w:r>
      <w:r w:rsidRPr="000324BA">
        <w:rPr>
          <w:szCs w:val="24"/>
        </w:rPr>
        <w:lastRenderedPageBreak/>
        <w:t xml:space="preserve">и при передвижениях; </w:t>
      </w:r>
      <w:proofErr w:type="gramStart"/>
      <w:r w:rsidRPr="000324BA">
        <w:rPr>
          <w:szCs w:val="24"/>
        </w:rPr>
        <w:t>комплексы упражнений, включающие в себя максимальное сгибание и про Данный материал используется</w:t>
      </w:r>
      <w:proofErr w:type="gramEnd"/>
      <w:r w:rsidRPr="000324BA">
        <w:rPr>
          <w:szCs w:val="24"/>
        </w:rPr>
        <w:t xml:space="preserve"> для развития основных физических качеств и планируется учителем в зависимости от задач урока и логики прохождения материала.</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Сгибание туловища (в стойках и </w:t>
      </w:r>
      <w:proofErr w:type="spellStart"/>
      <w:r w:rsidRPr="000324BA">
        <w:rPr>
          <w:szCs w:val="24"/>
        </w:rPr>
        <w:t>с</w:t>
      </w:r>
      <w:r>
        <w:rPr>
          <w:szCs w:val="24"/>
        </w:rPr>
        <w:t>и</w:t>
      </w:r>
      <w:r w:rsidRPr="000324BA">
        <w:rPr>
          <w:szCs w:val="24"/>
        </w:rPr>
        <w:t>дах</w:t>
      </w:r>
      <w:proofErr w:type="spellEnd"/>
      <w:r w:rsidRPr="000324BA">
        <w:rPr>
          <w:szCs w:val="24"/>
        </w:rPr>
        <w:t xml:space="preserve">); индивидуальные комплексы по развитию гибкости. </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b/>
          <w:i/>
          <w:iCs/>
          <w:szCs w:val="24"/>
        </w:rPr>
        <w:t>Развитие координации</w:t>
      </w:r>
      <w:r w:rsidRPr="000324BA">
        <w:rPr>
          <w:i/>
          <w:iCs/>
          <w:szCs w:val="24"/>
        </w:rPr>
        <w:t xml:space="preserve">: </w:t>
      </w:r>
      <w:r w:rsidRPr="000324BA">
        <w:rPr>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туловища (в положениях стоя и лёжа, сидя); жонглирование малыми предметами; преодоление полос препятствий, включающих в себя висы, упоры, простые прыжки, </w:t>
      </w:r>
      <w:proofErr w:type="spellStart"/>
      <w:r w:rsidRPr="000324BA">
        <w:rPr>
          <w:szCs w:val="24"/>
        </w:rPr>
        <w:t>перелезание</w:t>
      </w:r>
      <w:proofErr w:type="spellEnd"/>
      <w:r w:rsidRPr="000324BA">
        <w:rPr>
          <w:szCs w:val="24"/>
        </w:rPr>
        <w:t xml:space="preserve"> через горку матов; комплексы упражнений на координацию </w:t>
      </w:r>
      <w:proofErr w:type="gramStart"/>
      <w:r w:rsidRPr="000324BA">
        <w:rPr>
          <w:szCs w:val="24"/>
        </w:rPr>
        <w:t>с</w:t>
      </w:r>
      <w:proofErr w:type="gramEnd"/>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на расслабление отдельных мышечных групп; передвижение шагом, бегом, прыжками в разных направлениях по намеченным ориентирам и по сигналу.</w:t>
      </w:r>
    </w:p>
    <w:p w:rsidR="00A70546" w:rsidRPr="000324BA" w:rsidRDefault="00A70546" w:rsidP="00A70546">
      <w:pPr>
        <w:autoSpaceDE w:val="0"/>
        <w:autoSpaceDN w:val="0"/>
        <w:adjustRightInd w:val="0"/>
        <w:spacing w:after="0" w:line="240" w:lineRule="auto"/>
        <w:ind w:left="360"/>
        <w:jc w:val="both"/>
        <w:rPr>
          <w:szCs w:val="24"/>
        </w:rPr>
      </w:pPr>
      <w:r w:rsidRPr="000324BA">
        <w:rPr>
          <w:b/>
          <w:i/>
          <w:iCs/>
          <w:szCs w:val="24"/>
        </w:rPr>
        <w:t>Формирование осанки</w:t>
      </w:r>
      <w:r w:rsidRPr="000324BA">
        <w:rPr>
          <w:i/>
          <w:iCs/>
          <w:szCs w:val="24"/>
        </w:rPr>
        <w:t xml:space="preserve">: </w:t>
      </w:r>
      <w:r w:rsidRPr="000324BA">
        <w:rPr>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70546" w:rsidRPr="000324BA" w:rsidRDefault="00A70546" w:rsidP="00A70546">
      <w:pPr>
        <w:autoSpaceDE w:val="0"/>
        <w:autoSpaceDN w:val="0"/>
        <w:adjustRightInd w:val="0"/>
        <w:spacing w:after="0" w:line="240" w:lineRule="auto"/>
        <w:ind w:left="360"/>
        <w:jc w:val="both"/>
        <w:rPr>
          <w:szCs w:val="24"/>
        </w:rPr>
      </w:pPr>
      <w:r w:rsidRPr="000324BA">
        <w:rPr>
          <w:b/>
          <w:i/>
          <w:iCs/>
          <w:szCs w:val="24"/>
        </w:rPr>
        <w:t>Развитие силовых способностей</w:t>
      </w:r>
      <w:r w:rsidRPr="000324BA">
        <w:rPr>
          <w:i/>
          <w:iCs/>
          <w:szCs w:val="24"/>
        </w:rPr>
        <w:t xml:space="preserve">: </w:t>
      </w:r>
      <w:r w:rsidRPr="000324BA">
        <w:rPr>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324BA">
        <w:rPr>
          <w:szCs w:val="24"/>
        </w:rPr>
        <w:t>перелезание</w:t>
      </w:r>
      <w:proofErr w:type="spellEnd"/>
      <w:r w:rsidRPr="000324BA">
        <w:rPr>
          <w:szCs w:val="24"/>
        </w:rPr>
        <w:t xml:space="preserve"> и перепрыгивание через препятствия с опорой на руки; подтягивание в висе стоя и лёжа;</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szCs w:val="24"/>
        </w:rPr>
        <w:t>отжимание</w:t>
      </w:r>
      <w:proofErr w:type="gramEnd"/>
      <w:r w:rsidRPr="000324BA">
        <w:rPr>
          <w:szCs w:val="24"/>
        </w:rPr>
        <w:t xml:space="preserve"> лёжа с опорой на гимнастическую скамейку;</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 xml:space="preserve">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0324BA">
        <w:rPr>
          <w:szCs w:val="24"/>
        </w:rPr>
        <w:t>вверх-вперёд</w:t>
      </w:r>
      <w:proofErr w:type="spellEnd"/>
      <w:r w:rsidRPr="000324BA">
        <w:rPr>
          <w:szCs w:val="24"/>
        </w:rPr>
        <w:t xml:space="preserve"> толчком одной ногой и двумя ногами о гимнастический мостик; переноска партнёра в парах.</w:t>
      </w:r>
    </w:p>
    <w:p w:rsidR="00A70546" w:rsidRPr="000324BA" w:rsidRDefault="00A70546" w:rsidP="00A70546">
      <w:pPr>
        <w:autoSpaceDE w:val="0"/>
        <w:autoSpaceDN w:val="0"/>
        <w:adjustRightInd w:val="0"/>
        <w:spacing w:after="0" w:line="240" w:lineRule="auto"/>
        <w:ind w:left="360"/>
        <w:jc w:val="both"/>
        <w:rPr>
          <w:b/>
          <w:bCs/>
          <w:szCs w:val="24"/>
        </w:rPr>
      </w:pPr>
      <w:r w:rsidRPr="000324BA">
        <w:rPr>
          <w:b/>
          <w:bCs/>
          <w:szCs w:val="24"/>
        </w:rPr>
        <w:t>На материале лёгкой атлетики</w:t>
      </w:r>
    </w:p>
    <w:p w:rsidR="00A70546" w:rsidRPr="000324BA" w:rsidRDefault="00A70546" w:rsidP="00A70546">
      <w:pPr>
        <w:autoSpaceDE w:val="0"/>
        <w:autoSpaceDN w:val="0"/>
        <w:adjustRightInd w:val="0"/>
        <w:spacing w:after="0" w:line="240" w:lineRule="auto"/>
        <w:ind w:left="360"/>
        <w:jc w:val="both"/>
        <w:rPr>
          <w:szCs w:val="24"/>
        </w:rPr>
      </w:pPr>
      <w:r w:rsidRPr="000324BA">
        <w:rPr>
          <w:b/>
          <w:i/>
          <w:iCs/>
          <w:szCs w:val="24"/>
        </w:rPr>
        <w:t>Развитие координации</w:t>
      </w:r>
      <w:r w:rsidRPr="000324BA">
        <w:rPr>
          <w:i/>
          <w:iCs/>
          <w:szCs w:val="24"/>
        </w:rPr>
        <w:t xml:space="preserve">: </w:t>
      </w:r>
      <w:r w:rsidRPr="000324BA">
        <w:rPr>
          <w:szCs w:val="24"/>
        </w:rPr>
        <w:t xml:space="preserve">бег с изменяющимся направлением по ограниченной опоре; </w:t>
      </w:r>
      <w:proofErr w:type="spellStart"/>
      <w:r w:rsidRPr="000324BA">
        <w:rPr>
          <w:szCs w:val="24"/>
        </w:rPr>
        <w:t>пробегание</w:t>
      </w:r>
      <w:proofErr w:type="spellEnd"/>
      <w:r w:rsidRPr="000324BA">
        <w:rPr>
          <w:szCs w:val="24"/>
        </w:rPr>
        <w:t xml:space="preserve"> коротких отрезков из разных исходных положений; </w:t>
      </w:r>
    </w:p>
    <w:p w:rsidR="00A70546" w:rsidRPr="000324BA" w:rsidRDefault="00A70546" w:rsidP="00A70546">
      <w:pPr>
        <w:autoSpaceDE w:val="0"/>
        <w:autoSpaceDN w:val="0"/>
        <w:adjustRightInd w:val="0"/>
        <w:spacing w:after="0" w:line="240" w:lineRule="auto"/>
        <w:ind w:left="360"/>
        <w:jc w:val="both"/>
        <w:rPr>
          <w:szCs w:val="24"/>
        </w:rPr>
      </w:pPr>
      <w:r w:rsidRPr="000324BA">
        <w:rPr>
          <w:szCs w:val="24"/>
        </w:rPr>
        <w:t>прыжки через скакалку на месте на одной ноге и двух ногах поочерёдно.</w:t>
      </w:r>
    </w:p>
    <w:p w:rsidR="00A70546" w:rsidRPr="000324BA" w:rsidRDefault="00A70546" w:rsidP="00A70546">
      <w:pPr>
        <w:autoSpaceDE w:val="0"/>
        <w:autoSpaceDN w:val="0"/>
        <w:adjustRightInd w:val="0"/>
        <w:spacing w:after="0" w:line="240" w:lineRule="auto"/>
        <w:ind w:left="360"/>
        <w:jc w:val="both"/>
        <w:rPr>
          <w:szCs w:val="24"/>
        </w:rPr>
      </w:pPr>
      <w:r w:rsidRPr="000324BA">
        <w:rPr>
          <w:b/>
          <w:i/>
          <w:iCs/>
          <w:szCs w:val="24"/>
        </w:rPr>
        <w:t>Развитие быстроты</w:t>
      </w:r>
      <w:r w:rsidRPr="000324BA">
        <w:rPr>
          <w:i/>
          <w:iCs/>
          <w:szCs w:val="24"/>
        </w:rPr>
        <w:t xml:space="preserve">: </w:t>
      </w:r>
      <w:r w:rsidRPr="000324BA">
        <w:rPr>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70546" w:rsidRPr="000324BA" w:rsidRDefault="00A70546" w:rsidP="00A70546">
      <w:pPr>
        <w:autoSpaceDE w:val="0"/>
        <w:autoSpaceDN w:val="0"/>
        <w:adjustRightInd w:val="0"/>
        <w:spacing w:after="0" w:line="240" w:lineRule="auto"/>
        <w:ind w:left="360"/>
        <w:jc w:val="both"/>
        <w:rPr>
          <w:szCs w:val="24"/>
        </w:rPr>
      </w:pPr>
      <w:r w:rsidRPr="000324BA">
        <w:rPr>
          <w:b/>
          <w:i/>
          <w:iCs/>
          <w:szCs w:val="24"/>
        </w:rPr>
        <w:t>Развитие выносливости</w:t>
      </w:r>
      <w:r w:rsidRPr="000324BA">
        <w:rPr>
          <w:i/>
          <w:iCs/>
          <w:szCs w:val="24"/>
        </w:rPr>
        <w:t xml:space="preserve">: </w:t>
      </w:r>
      <w:r w:rsidRPr="000324BA">
        <w:rPr>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A70546" w:rsidRPr="000324BA" w:rsidRDefault="00A70546" w:rsidP="00A70546">
      <w:pPr>
        <w:autoSpaceDE w:val="0"/>
        <w:autoSpaceDN w:val="0"/>
        <w:adjustRightInd w:val="0"/>
        <w:spacing w:after="0" w:line="240" w:lineRule="auto"/>
        <w:ind w:left="360"/>
        <w:jc w:val="both"/>
        <w:rPr>
          <w:szCs w:val="24"/>
        </w:rPr>
      </w:pPr>
      <w:proofErr w:type="gramStart"/>
      <w:r w:rsidRPr="000324BA">
        <w:rPr>
          <w:b/>
          <w:i/>
          <w:iCs/>
          <w:szCs w:val="24"/>
        </w:rPr>
        <w:t>Развитие силовых способностей</w:t>
      </w:r>
      <w:r w:rsidRPr="000324BA">
        <w:rPr>
          <w:i/>
          <w:iCs/>
          <w:szCs w:val="24"/>
        </w:rPr>
        <w:t xml:space="preserve">: </w:t>
      </w:r>
      <w:r w:rsidRPr="000324BA">
        <w:rPr>
          <w:szCs w:val="24"/>
        </w:rPr>
        <w:t xml:space="preserve">повторное выполнение </w:t>
      </w:r>
      <w:proofErr w:type="spellStart"/>
      <w:r w:rsidRPr="000324BA">
        <w:rPr>
          <w:szCs w:val="24"/>
        </w:rPr>
        <w:t>многоскоков</w:t>
      </w:r>
      <w:proofErr w:type="spellEnd"/>
      <w:r w:rsidRPr="000324BA">
        <w:rPr>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324BA">
        <w:rPr>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324BA">
        <w:rPr>
          <w:szCs w:val="24"/>
        </w:rPr>
        <w:t>полуприседе</w:t>
      </w:r>
      <w:proofErr w:type="spellEnd"/>
      <w:r w:rsidRPr="000324BA">
        <w:rPr>
          <w:szCs w:val="24"/>
        </w:rPr>
        <w:t xml:space="preserve"> и приседе; запрыгивание с последующим спрыгиванием.</w:t>
      </w:r>
    </w:p>
    <w:p w:rsidR="00A70546" w:rsidRPr="000324BA" w:rsidRDefault="00A70546" w:rsidP="00A70546">
      <w:pPr>
        <w:autoSpaceDE w:val="0"/>
        <w:autoSpaceDN w:val="0"/>
        <w:adjustRightInd w:val="0"/>
        <w:spacing w:after="0" w:line="240" w:lineRule="auto"/>
        <w:ind w:left="360"/>
        <w:rPr>
          <w:szCs w:val="24"/>
        </w:rPr>
      </w:pPr>
    </w:p>
    <w:p w:rsidR="00503F12" w:rsidRPr="007F1988" w:rsidRDefault="00503F12" w:rsidP="007F1988">
      <w:pPr>
        <w:widowControl w:val="0"/>
        <w:spacing w:after="0" w:line="240" w:lineRule="auto"/>
        <w:ind w:firstLine="284"/>
        <w:rPr>
          <w:szCs w:val="24"/>
        </w:rPr>
      </w:pPr>
    </w:p>
    <w:p w:rsidR="005911CE" w:rsidRPr="00CE1EAB" w:rsidRDefault="00CE1EAB" w:rsidP="00CE1EAB">
      <w:pPr>
        <w:widowControl w:val="0"/>
        <w:spacing w:after="0" w:line="240" w:lineRule="auto"/>
        <w:ind w:firstLine="284"/>
        <w:jc w:val="center"/>
        <w:rPr>
          <w:color w:val="002060"/>
          <w:szCs w:val="24"/>
        </w:rPr>
      </w:pPr>
      <w:r w:rsidRPr="00CE1EAB">
        <w:rPr>
          <w:b/>
          <w:bCs/>
          <w:szCs w:val="24"/>
        </w:rPr>
        <w:t xml:space="preserve">2.3. </w:t>
      </w:r>
      <w:r w:rsidR="005911CE" w:rsidRPr="00CE1EAB">
        <w:rPr>
          <w:b/>
          <w:bCs/>
          <w:szCs w:val="24"/>
        </w:rPr>
        <w:t>ПРОГРАММАДУХОВНО-НРАВСТВЕННОГО РАЗВИТИЯ,  ВОСПИТАНИЯ</w:t>
      </w:r>
    </w:p>
    <w:p w:rsidR="005911CE" w:rsidRPr="00CE1EAB" w:rsidRDefault="005911CE" w:rsidP="00CE1EAB">
      <w:pPr>
        <w:widowControl w:val="0"/>
        <w:spacing w:after="0" w:line="240" w:lineRule="auto"/>
        <w:ind w:firstLine="284"/>
        <w:jc w:val="center"/>
        <w:rPr>
          <w:b/>
          <w:bCs/>
          <w:szCs w:val="24"/>
        </w:rPr>
      </w:pPr>
      <w:r w:rsidRPr="00CE1EAB">
        <w:rPr>
          <w:b/>
          <w:bCs/>
          <w:szCs w:val="24"/>
        </w:rPr>
        <w:t>ОБУЧАЩИХСЯ НА СТУПЕНИ НАЧАЛЬНОГО ОБЩЕГО ОБРАЗОВАНИЯ</w:t>
      </w:r>
    </w:p>
    <w:p w:rsidR="00CE1EAB" w:rsidRPr="00CE1EAB" w:rsidRDefault="00CE1EAB" w:rsidP="00CE1EAB">
      <w:pPr>
        <w:widowControl w:val="0"/>
        <w:spacing w:after="0" w:line="240" w:lineRule="auto"/>
        <w:ind w:firstLine="284"/>
        <w:jc w:val="center"/>
        <w:rPr>
          <w:b/>
          <w:bCs/>
          <w:szCs w:val="24"/>
        </w:rPr>
      </w:pPr>
    </w:p>
    <w:p w:rsidR="005911CE" w:rsidRPr="00CE1EAB" w:rsidRDefault="00CE1EAB" w:rsidP="00CE1EAB">
      <w:pPr>
        <w:widowControl w:val="0"/>
        <w:spacing w:after="0" w:line="240" w:lineRule="auto"/>
        <w:ind w:firstLine="284"/>
        <w:jc w:val="center"/>
        <w:rPr>
          <w:b/>
          <w:bCs/>
          <w:szCs w:val="24"/>
        </w:rPr>
      </w:pPr>
      <w:r>
        <w:rPr>
          <w:b/>
          <w:bCs/>
          <w:szCs w:val="24"/>
        </w:rPr>
        <w:t>2.3.</w:t>
      </w:r>
      <w:r w:rsidR="005911CE" w:rsidRPr="00CE1EAB">
        <w:rPr>
          <w:b/>
          <w:bCs/>
          <w:szCs w:val="24"/>
        </w:rPr>
        <w:t>1. ОБЩИЕ ПОЛОЖЕНИЯ</w:t>
      </w:r>
    </w:p>
    <w:p w:rsidR="005911CE" w:rsidRPr="00CE1EAB" w:rsidRDefault="005911CE" w:rsidP="00CE1EAB">
      <w:pPr>
        <w:widowControl w:val="0"/>
        <w:spacing w:after="0" w:line="240" w:lineRule="auto"/>
        <w:ind w:firstLine="284"/>
        <w:jc w:val="both"/>
        <w:rPr>
          <w:b/>
          <w:szCs w:val="24"/>
        </w:rPr>
      </w:pPr>
      <w:r w:rsidRPr="00CE1EAB">
        <w:rPr>
          <w:b/>
          <w:bCs/>
          <w:szCs w:val="24"/>
        </w:rPr>
        <w:t>1.1</w:t>
      </w:r>
      <w:r w:rsidRPr="00CE1EAB">
        <w:rPr>
          <w:szCs w:val="24"/>
        </w:rPr>
        <w:t xml:space="preserve"> </w:t>
      </w:r>
      <w:r w:rsidRPr="00CE1EAB">
        <w:rPr>
          <w:b/>
          <w:szCs w:val="24"/>
        </w:rPr>
        <w:t>Обоснование значимости программы</w:t>
      </w:r>
    </w:p>
    <w:p w:rsidR="005911CE" w:rsidRPr="00CE1EAB" w:rsidRDefault="005911CE" w:rsidP="00CE1EAB">
      <w:pPr>
        <w:widowControl w:val="0"/>
        <w:spacing w:after="0" w:line="240" w:lineRule="auto"/>
        <w:ind w:firstLine="284"/>
        <w:jc w:val="both"/>
        <w:rPr>
          <w:szCs w:val="24"/>
        </w:rPr>
      </w:pPr>
      <w:r w:rsidRPr="00CE1EAB">
        <w:rPr>
          <w:szCs w:val="24"/>
        </w:rPr>
        <w:t xml:space="preserve"> Предлагаемая программа определяет цель, задачи, формы и методы работы по организации духовно-нравственного воспитания в начальных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5911CE" w:rsidRPr="00CE1EAB" w:rsidRDefault="005911CE" w:rsidP="00662E13">
      <w:pPr>
        <w:pStyle w:val="ae"/>
        <w:widowControl w:val="0"/>
        <w:numPr>
          <w:ilvl w:val="1"/>
          <w:numId w:val="29"/>
        </w:numPr>
        <w:spacing w:before="0" w:beforeAutospacing="0" w:after="0" w:afterAutospacing="0"/>
        <w:ind w:left="0" w:firstLine="284"/>
        <w:jc w:val="both"/>
      </w:pPr>
      <w:r w:rsidRPr="00CE1EAB">
        <w:rPr>
          <w:rStyle w:val="af5"/>
        </w:rPr>
        <w:t xml:space="preserve"> Система управления и </w:t>
      </w:r>
      <w:proofErr w:type="gramStart"/>
      <w:r w:rsidRPr="00CE1EAB">
        <w:rPr>
          <w:rStyle w:val="af5"/>
        </w:rPr>
        <w:t>контроля за</w:t>
      </w:r>
      <w:proofErr w:type="gramEnd"/>
      <w:r w:rsidRPr="00CE1EAB">
        <w:rPr>
          <w:rStyle w:val="af5"/>
        </w:rPr>
        <w:t xml:space="preserve"> реализацией программы.</w:t>
      </w:r>
    </w:p>
    <w:p w:rsidR="005911CE" w:rsidRPr="00CE1EAB" w:rsidRDefault="005911CE" w:rsidP="00CE1EAB">
      <w:pPr>
        <w:pStyle w:val="ae"/>
        <w:widowControl w:val="0"/>
        <w:spacing w:before="0" w:beforeAutospacing="0" w:after="0" w:afterAutospacing="0"/>
        <w:ind w:firstLine="284"/>
        <w:jc w:val="both"/>
      </w:pPr>
      <w:proofErr w:type="gramStart"/>
      <w:r w:rsidRPr="00CE1EAB">
        <w:t>Контроль за</w:t>
      </w:r>
      <w:proofErr w:type="gramEnd"/>
      <w:r w:rsidRPr="00CE1EAB">
        <w:t xml:space="preserve">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w:t>
      </w:r>
    </w:p>
    <w:p w:rsidR="005911CE" w:rsidRPr="00CE1EAB" w:rsidRDefault="005911CE" w:rsidP="00CE1EAB">
      <w:pPr>
        <w:pStyle w:val="ae"/>
        <w:widowControl w:val="0"/>
        <w:spacing w:before="0" w:beforeAutospacing="0" w:after="0" w:afterAutospacing="0"/>
        <w:ind w:firstLine="284"/>
        <w:jc w:val="both"/>
      </w:pPr>
      <w:r w:rsidRPr="00CE1EAB">
        <w:rPr>
          <w:b/>
          <w:bCs/>
        </w:rPr>
        <w:t>1.3</w:t>
      </w:r>
      <w:r w:rsidRPr="00CE1EAB">
        <w:t xml:space="preserve">    </w:t>
      </w:r>
      <w:r w:rsidRPr="00CE1EAB">
        <w:rPr>
          <w:b/>
          <w:bCs/>
        </w:rPr>
        <w:t>Критерии оценки эффективности реализации программы:</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rPr>
          <w:szCs w:val="24"/>
        </w:rPr>
      </w:pPr>
      <w:r w:rsidRPr="00CE1EAB">
        <w:rPr>
          <w:szCs w:val="24"/>
        </w:rPr>
        <w:t>количественный и качественный показатели участия школьников в городских, областных творческих конкурсах;</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rPr>
          <w:szCs w:val="24"/>
        </w:rPr>
      </w:pPr>
      <w:r w:rsidRPr="00CE1EAB">
        <w:rPr>
          <w:szCs w:val="24"/>
        </w:rPr>
        <w:t>увеличение числа школьников, занимающихся в творческих  кружках и клубах;</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rPr>
          <w:szCs w:val="24"/>
        </w:rPr>
      </w:pPr>
      <w:r w:rsidRPr="00CE1EAB">
        <w:rPr>
          <w:szCs w:val="24"/>
        </w:rPr>
        <w:t>динамика изменений в состоянии психофизического и нравственного здоровья обучающихся;</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rPr>
          <w:szCs w:val="24"/>
        </w:rPr>
      </w:pPr>
      <w:r w:rsidRPr="00CE1EAB">
        <w:rPr>
          <w:szCs w:val="24"/>
        </w:rPr>
        <w:t>уровень социальной и психологической адаптации учащихся.</w:t>
      </w:r>
    </w:p>
    <w:p w:rsidR="005911CE" w:rsidRPr="00CE1EAB" w:rsidRDefault="005911CE" w:rsidP="00CE1EAB">
      <w:pPr>
        <w:widowControl w:val="0"/>
        <w:autoSpaceDE w:val="0"/>
        <w:autoSpaceDN w:val="0"/>
        <w:adjustRightInd w:val="0"/>
        <w:spacing w:after="0" w:line="240" w:lineRule="auto"/>
        <w:ind w:firstLine="284"/>
        <w:jc w:val="both"/>
        <w:rPr>
          <w:b/>
          <w:bCs/>
          <w:szCs w:val="24"/>
        </w:rPr>
      </w:pPr>
      <w:r w:rsidRPr="00CE1EAB">
        <w:rPr>
          <w:b/>
          <w:bCs/>
          <w:szCs w:val="24"/>
        </w:rPr>
        <w:t>1.4  Формы представления результатов программы:</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jc w:val="both"/>
        <w:rPr>
          <w:szCs w:val="24"/>
        </w:rPr>
      </w:pPr>
      <w:r w:rsidRPr="00CE1EAB">
        <w:rPr>
          <w:szCs w:val="24"/>
        </w:rPr>
        <w:t>ежегодные аналитические отчеты о ходе реализации программы;</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jc w:val="both"/>
        <w:rPr>
          <w:szCs w:val="24"/>
        </w:rPr>
      </w:pPr>
      <w:r w:rsidRPr="00CE1EAB">
        <w:rPr>
          <w:szCs w:val="24"/>
        </w:rPr>
        <w:t>разработка методических рекомендаций по проблеме духовно-нравственного воспитания учащихся;</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jc w:val="both"/>
        <w:rPr>
          <w:szCs w:val="24"/>
        </w:rPr>
      </w:pPr>
      <w:r w:rsidRPr="00CE1EAB">
        <w:rPr>
          <w:szCs w:val="24"/>
        </w:rPr>
        <w:t>обобщение и распространения ППО по данной проблеме;</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jc w:val="both"/>
        <w:rPr>
          <w:szCs w:val="24"/>
        </w:rPr>
      </w:pPr>
      <w:r w:rsidRPr="00CE1EAB">
        <w:rPr>
          <w:szCs w:val="24"/>
        </w:rPr>
        <w:t>материалы семинаров, проведенных в общеобразовательных учреждениях.</w:t>
      </w:r>
    </w:p>
    <w:p w:rsidR="005911CE" w:rsidRPr="00CE1EAB" w:rsidRDefault="005911CE" w:rsidP="00662E13">
      <w:pPr>
        <w:widowControl w:val="0"/>
        <w:numPr>
          <w:ilvl w:val="1"/>
          <w:numId w:val="30"/>
        </w:numPr>
        <w:autoSpaceDE w:val="0"/>
        <w:autoSpaceDN w:val="0"/>
        <w:adjustRightInd w:val="0"/>
        <w:spacing w:after="0" w:line="240" w:lineRule="auto"/>
        <w:ind w:left="0" w:firstLine="284"/>
        <w:jc w:val="both"/>
        <w:rPr>
          <w:b/>
          <w:bCs/>
          <w:szCs w:val="24"/>
        </w:rPr>
      </w:pPr>
      <w:r w:rsidRPr="00CE1EAB">
        <w:rPr>
          <w:b/>
          <w:bCs/>
          <w:szCs w:val="24"/>
        </w:rPr>
        <w:t xml:space="preserve"> В реализации программы будут принимать участие:</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jc w:val="both"/>
        <w:rPr>
          <w:szCs w:val="24"/>
        </w:rPr>
      </w:pPr>
      <w:r w:rsidRPr="00CE1EAB">
        <w:rPr>
          <w:szCs w:val="24"/>
        </w:rPr>
        <w:t>учащиеся школы;</w:t>
      </w:r>
    </w:p>
    <w:p w:rsidR="005911CE" w:rsidRPr="00CE1EAB" w:rsidRDefault="005911CE" w:rsidP="00662E13">
      <w:pPr>
        <w:widowControl w:val="0"/>
        <w:numPr>
          <w:ilvl w:val="0"/>
          <w:numId w:val="28"/>
        </w:numPr>
        <w:tabs>
          <w:tab w:val="left" w:pos="653"/>
        </w:tabs>
        <w:autoSpaceDE w:val="0"/>
        <w:autoSpaceDN w:val="0"/>
        <w:adjustRightInd w:val="0"/>
        <w:spacing w:after="0" w:line="240" w:lineRule="auto"/>
        <w:ind w:firstLine="284"/>
        <w:jc w:val="both"/>
        <w:rPr>
          <w:szCs w:val="24"/>
        </w:rPr>
      </w:pPr>
      <w:r w:rsidRPr="00CE1EAB">
        <w:rPr>
          <w:szCs w:val="24"/>
        </w:rPr>
        <w:t>члены педагогического коллектива;</w:t>
      </w:r>
    </w:p>
    <w:p w:rsidR="005911CE" w:rsidRPr="00CE1EAB" w:rsidRDefault="005911CE" w:rsidP="00CE1EAB">
      <w:pPr>
        <w:widowControl w:val="0"/>
        <w:tabs>
          <w:tab w:val="left" w:pos="653"/>
        </w:tabs>
        <w:autoSpaceDE w:val="0"/>
        <w:autoSpaceDN w:val="0"/>
        <w:adjustRightInd w:val="0"/>
        <w:spacing w:after="0" w:line="240" w:lineRule="auto"/>
        <w:ind w:firstLine="284"/>
        <w:jc w:val="both"/>
        <w:rPr>
          <w:szCs w:val="24"/>
        </w:rPr>
      </w:pPr>
      <w:r w:rsidRPr="00CE1EAB">
        <w:rPr>
          <w:szCs w:val="24"/>
        </w:rPr>
        <w:t xml:space="preserve">        - родители (законные представители);</w:t>
      </w:r>
    </w:p>
    <w:p w:rsidR="005911CE" w:rsidRPr="00CE1EAB" w:rsidRDefault="005911CE" w:rsidP="00CE1EAB">
      <w:pPr>
        <w:widowControl w:val="0"/>
        <w:tabs>
          <w:tab w:val="left" w:pos="653"/>
        </w:tabs>
        <w:autoSpaceDE w:val="0"/>
        <w:autoSpaceDN w:val="0"/>
        <w:adjustRightInd w:val="0"/>
        <w:spacing w:after="0" w:line="240" w:lineRule="auto"/>
        <w:ind w:firstLine="284"/>
        <w:jc w:val="both"/>
        <w:rPr>
          <w:szCs w:val="24"/>
        </w:rPr>
      </w:pPr>
      <w:r w:rsidRPr="00CE1EAB">
        <w:rPr>
          <w:szCs w:val="24"/>
        </w:rPr>
        <w:t xml:space="preserve">        - администрация школы.</w:t>
      </w:r>
    </w:p>
    <w:p w:rsidR="005911CE" w:rsidRPr="00CE1EAB" w:rsidRDefault="005911CE" w:rsidP="00CE1EAB">
      <w:pPr>
        <w:widowControl w:val="0"/>
        <w:spacing w:after="0" w:line="240" w:lineRule="auto"/>
        <w:ind w:firstLine="284"/>
        <w:jc w:val="both"/>
        <w:rPr>
          <w:b/>
          <w:bCs/>
          <w:szCs w:val="24"/>
        </w:rPr>
      </w:pPr>
    </w:p>
    <w:p w:rsidR="005911CE" w:rsidRPr="00CE1EAB" w:rsidRDefault="00CE1EAB" w:rsidP="00CE1EAB">
      <w:pPr>
        <w:widowControl w:val="0"/>
        <w:spacing w:after="0" w:line="240" w:lineRule="auto"/>
        <w:ind w:firstLine="284"/>
        <w:jc w:val="center"/>
        <w:rPr>
          <w:szCs w:val="24"/>
        </w:rPr>
      </w:pPr>
      <w:r>
        <w:rPr>
          <w:b/>
          <w:bCs/>
          <w:szCs w:val="24"/>
        </w:rPr>
        <w:t>2.3.</w:t>
      </w:r>
      <w:r w:rsidR="005911CE" w:rsidRPr="00CE1EAB">
        <w:rPr>
          <w:b/>
          <w:bCs/>
          <w:szCs w:val="24"/>
        </w:rPr>
        <w:t>2. НОРМАТИВНО ПРАВОВАЯ БАЗА</w:t>
      </w:r>
    </w:p>
    <w:p w:rsidR="005911CE" w:rsidRPr="00CE1EAB" w:rsidRDefault="005911CE" w:rsidP="0098520E">
      <w:pPr>
        <w:widowControl w:val="0"/>
        <w:numPr>
          <w:ilvl w:val="0"/>
          <w:numId w:val="52"/>
        </w:numPr>
        <w:spacing w:after="0" w:line="240" w:lineRule="auto"/>
        <w:ind w:left="0" w:firstLine="284"/>
        <w:jc w:val="both"/>
        <w:rPr>
          <w:szCs w:val="24"/>
        </w:rPr>
      </w:pPr>
      <w:r w:rsidRPr="00CE1EAB">
        <w:rPr>
          <w:szCs w:val="24"/>
        </w:rPr>
        <w:t>Федеральный Закон Российской Федерации «Об образовании в Российской Федерации» от 29.12.2012. № 273-ФЗ;</w:t>
      </w:r>
    </w:p>
    <w:p w:rsidR="005911CE" w:rsidRPr="00CE1EAB" w:rsidRDefault="005911CE" w:rsidP="0098520E">
      <w:pPr>
        <w:pStyle w:val="44"/>
        <w:widowControl w:val="0"/>
        <w:numPr>
          <w:ilvl w:val="0"/>
          <w:numId w:val="52"/>
        </w:numPr>
        <w:spacing w:after="0" w:line="240" w:lineRule="auto"/>
        <w:ind w:left="0" w:firstLine="284"/>
        <w:jc w:val="both"/>
        <w:rPr>
          <w:rFonts w:ascii="Times New Roman" w:hAnsi="Times New Roman" w:cs="Times New Roman"/>
          <w:b/>
          <w:bCs/>
          <w:i/>
          <w:iCs/>
          <w:sz w:val="24"/>
          <w:szCs w:val="24"/>
          <w:u w:val="single"/>
        </w:rPr>
      </w:pPr>
      <w:r w:rsidRPr="00CE1EAB">
        <w:rPr>
          <w:rFonts w:ascii="Times New Roman" w:hAnsi="Times New Roman" w:cs="Times New Roman"/>
          <w:sz w:val="24"/>
          <w:szCs w:val="24"/>
        </w:rPr>
        <w:t xml:space="preserve">ФГОС начального общего образования </w:t>
      </w:r>
      <w:proofErr w:type="gramStart"/>
      <w:r w:rsidRPr="00CE1EAB">
        <w:rPr>
          <w:rFonts w:ascii="Times New Roman" w:hAnsi="Times New Roman" w:cs="Times New Roman"/>
          <w:sz w:val="24"/>
          <w:szCs w:val="24"/>
        </w:rPr>
        <w:t>утверждён</w:t>
      </w:r>
      <w:proofErr w:type="gramEnd"/>
      <w:r w:rsidRPr="00CE1EAB">
        <w:rPr>
          <w:rFonts w:ascii="Times New Roman" w:hAnsi="Times New Roman" w:cs="Times New Roman"/>
          <w:sz w:val="24"/>
          <w:szCs w:val="24"/>
        </w:rPr>
        <w:t xml:space="preserve"> и введён в действие с 1 января 2010 года приказом </w:t>
      </w:r>
      <w:proofErr w:type="spellStart"/>
      <w:r w:rsidRPr="00CE1EAB">
        <w:rPr>
          <w:rFonts w:ascii="Times New Roman" w:hAnsi="Times New Roman" w:cs="Times New Roman"/>
          <w:sz w:val="24"/>
          <w:szCs w:val="24"/>
        </w:rPr>
        <w:t>Минобрнауки</w:t>
      </w:r>
      <w:proofErr w:type="spellEnd"/>
      <w:r w:rsidRPr="00CE1EAB">
        <w:rPr>
          <w:rFonts w:ascii="Times New Roman" w:hAnsi="Times New Roman" w:cs="Times New Roman"/>
          <w:sz w:val="24"/>
          <w:szCs w:val="24"/>
        </w:rPr>
        <w:t xml:space="preserve"> России от 6 октября 2009 года №373 (зарегистрирован Минюстом России 22 декабря 2009 года №15785). </w:t>
      </w:r>
    </w:p>
    <w:p w:rsidR="005911CE" w:rsidRPr="00CE1EAB" w:rsidRDefault="005911CE" w:rsidP="0098520E">
      <w:pPr>
        <w:widowControl w:val="0"/>
        <w:numPr>
          <w:ilvl w:val="0"/>
          <w:numId w:val="52"/>
        </w:numPr>
        <w:spacing w:after="0" w:line="240" w:lineRule="auto"/>
        <w:ind w:left="0" w:firstLine="284"/>
        <w:jc w:val="both"/>
        <w:rPr>
          <w:szCs w:val="24"/>
        </w:rPr>
      </w:pPr>
      <w:r w:rsidRPr="00CE1EAB">
        <w:rPr>
          <w:szCs w:val="24"/>
        </w:rPr>
        <w:t>«Концепция духовно-нравственного развития и воспитания личности гражданина России»</w:t>
      </w:r>
    </w:p>
    <w:p w:rsidR="005911CE" w:rsidRPr="00CE1EAB" w:rsidRDefault="005911CE" w:rsidP="0098520E">
      <w:pPr>
        <w:widowControl w:val="0"/>
        <w:numPr>
          <w:ilvl w:val="0"/>
          <w:numId w:val="52"/>
        </w:numPr>
        <w:spacing w:after="0" w:line="240" w:lineRule="auto"/>
        <w:ind w:left="0" w:firstLine="284"/>
        <w:jc w:val="both"/>
        <w:rPr>
          <w:szCs w:val="24"/>
        </w:rPr>
      </w:pPr>
      <w:r w:rsidRPr="00CE1EAB">
        <w:rPr>
          <w:szCs w:val="24"/>
        </w:rPr>
        <w:t>«Примерная основная образовательная программа образовательного учреждения. Начальная школа</w:t>
      </w:r>
      <w:proofErr w:type="gramStart"/>
      <w:r w:rsidRPr="00CE1EAB">
        <w:rPr>
          <w:szCs w:val="24"/>
        </w:rPr>
        <w:t>.</w:t>
      </w:r>
      <w:proofErr w:type="gramEnd"/>
      <w:r w:rsidRPr="00CE1EAB">
        <w:rPr>
          <w:szCs w:val="24"/>
        </w:rPr>
        <w:t>/</w:t>
      </w:r>
      <w:proofErr w:type="gramStart"/>
      <w:r w:rsidRPr="00CE1EAB">
        <w:rPr>
          <w:szCs w:val="24"/>
        </w:rPr>
        <w:t>с</w:t>
      </w:r>
      <w:proofErr w:type="gramEnd"/>
      <w:r w:rsidRPr="00CE1EAB">
        <w:rPr>
          <w:szCs w:val="24"/>
        </w:rPr>
        <w:t>ост. Е.С. Савинов. – М., Просвещение, 2010. – 204. – (Стандарты второго поколения) Программа духовно-нравственного развития  и воспитания на ступени начального общего образования, с.8-32</w:t>
      </w:r>
    </w:p>
    <w:p w:rsidR="005911CE" w:rsidRPr="00CE1EAB" w:rsidRDefault="005911CE" w:rsidP="00CE1EAB">
      <w:pPr>
        <w:widowControl w:val="0"/>
        <w:spacing w:after="0" w:line="240" w:lineRule="auto"/>
        <w:ind w:firstLine="284"/>
        <w:jc w:val="both"/>
        <w:rPr>
          <w:szCs w:val="24"/>
        </w:rPr>
      </w:pPr>
    </w:p>
    <w:p w:rsidR="005911CE" w:rsidRPr="00CE1EAB" w:rsidRDefault="00CE1EAB" w:rsidP="00CE1EAB">
      <w:pPr>
        <w:widowControl w:val="0"/>
        <w:spacing w:after="0" w:line="240" w:lineRule="auto"/>
        <w:ind w:firstLine="284"/>
        <w:jc w:val="center"/>
        <w:rPr>
          <w:szCs w:val="24"/>
        </w:rPr>
      </w:pPr>
      <w:r>
        <w:rPr>
          <w:b/>
          <w:bCs/>
          <w:szCs w:val="24"/>
        </w:rPr>
        <w:t>2.3.</w:t>
      </w:r>
      <w:r w:rsidR="005911CE" w:rsidRPr="00CE1EAB">
        <w:rPr>
          <w:b/>
          <w:bCs/>
          <w:szCs w:val="24"/>
        </w:rPr>
        <w:t>3. АКТУАЛЬНОСТЬ ПРОБЛЕМЫ ДУХОВНО-НРАВСТВЕННОГО ВОСПИТАНИЯ ДЕТЕЙ</w:t>
      </w:r>
    </w:p>
    <w:p w:rsidR="005911CE" w:rsidRPr="00CE1EAB" w:rsidRDefault="005911CE" w:rsidP="00CE1EAB">
      <w:pPr>
        <w:widowControl w:val="0"/>
        <w:spacing w:after="0" w:line="240" w:lineRule="auto"/>
        <w:ind w:firstLine="284"/>
        <w:jc w:val="both"/>
        <w:rPr>
          <w:szCs w:val="24"/>
        </w:rPr>
      </w:pPr>
      <w:r w:rsidRPr="00CE1EAB">
        <w:rPr>
          <w:szCs w:val="24"/>
        </w:rPr>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w:t>
      </w:r>
      <w:r w:rsidRPr="00CE1EAB">
        <w:rPr>
          <w:szCs w:val="24"/>
        </w:rPr>
        <w:lastRenderedPageBreak/>
        <w:t xml:space="preserve">образовательного процесса, является одним из ведущих направлений системы образования. </w:t>
      </w:r>
    </w:p>
    <w:p w:rsidR="005911CE" w:rsidRPr="00CE1EAB" w:rsidRDefault="005911CE" w:rsidP="00CE1EAB">
      <w:pPr>
        <w:widowControl w:val="0"/>
        <w:spacing w:after="0" w:line="240" w:lineRule="auto"/>
        <w:ind w:firstLine="284"/>
        <w:jc w:val="both"/>
        <w:rPr>
          <w:szCs w:val="24"/>
        </w:rPr>
      </w:pPr>
      <w:r w:rsidRPr="00CE1EAB">
        <w:rPr>
          <w:szCs w:val="24"/>
        </w:rPr>
        <w:t xml:space="preserve">Воспитание детей в современном обществе реализуется в </w:t>
      </w:r>
      <w:r w:rsidRPr="00CE1EAB">
        <w:rPr>
          <w:spacing w:val="8"/>
          <w:szCs w:val="24"/>
        </w:rPr>
        <w:t xml:space="preserve">условиях экономических и политических преобразований. </w:t>
      </w:r>
      <w:r w:rsidRPr="00CE1EAB">
        <w:rPr>
          <w:spacing w:val="6"/>
          <w:szCs w:val="24"/>
        </w:rPr>
        <w:t xml:space="preserve">Произошло социальное расслоение общества, </w:t>
      </w:r>
      <w:r w:rsidRPr="00CE1EAB">
        <w:rPr>
          <w:spacing w:val="-4"/>
          <w:szCs w:val="24"/>
        </w:rPr>
        <w:t xml:space="preserve">дифференциация и снижение доходов у значительной части семей, которые не </w:t>
      </w:r>
      <w:r w:rsidRPr="00CE1EAB">
        <w:rPr>
          <w:spacing w:val="5"/>
          <w:szCs w:val="24"/>
        </w:rPr>
        <w:t xml:space="preserve">смогли приспособиться к новым условиям и сформировать защитные </w:t>
      </w:r>
      <w:r w:rsidRPr="00CE1EAB">
        <w:rPr>
          <w:szCs w:val="24"/>
        </w:rPr>
        <w:t xml:space="preserve">механизмы. В результате </w:t>
      </w:r>
      <w:r w:rsidRPr="00CE1EAB">
        <w:rPr>
          <w:spacing w:val="5"/>
          <w:szCs w:val="24"/>
        </w:rPr>
        <w:t xml:space="preserve">разрушаются сложившиеся нравственно-этические нормы и традиции </w:t>
      </w:r>
      <w:r w:rsidRPr="00CE1EAB">
        <w:rPr>
          <w:szCs w:val="24"/>
        </w:rPr>
        <w:t xml:space="preserve">семейного уклада, усиливается конфликтность отношений между супругами, </w:t>
      </w:r>
      <w:r w:rsidRPr="00CE1EAB">
        <w:rPr>
          <w:spacing w:val="-6"/>
          <w:szCs w:val="24"/>
        </w:rPr>
        <w:t xml:space="preserve">родителями и детьми, что сопровождаются снижением воспитательного </w:t>
      </w:r>
      <w:r w:rsidRPr="00CE1EAB">
        <w:rPr>
          <w:spacing w:val="4"/>
          <w:szCs w:val="24"/>
        </w:rPr>
        <w:t xml:space="preserve">воздействия семьи. С другой стороны, </w:t>
      </w:r>
      <w:r w:rsidRPr="00CE1EAB">
        <w:rPr>
          <w:szCs w:val="24"/>
        </w:rPr>
        <w:t xml:space="preserve">чрезмерная занятость родителей во многих обеспеченных семьях, низведение </w:t>
      </w:r>
      <w:r w:rsidRPr="00CE1EAB">
        <w:rPr>
          <w:spacing w:val="3"/>
          <w:szCs w:val="24"/>
        </w:rPr>
        <w:t xml:space="preserve">воспитания до уровня материальной обеспеченности также создают </w:t>
      </w:r>
      <w:r w:rsidRPr="00CE1EAB">
        <w:rPr>
          <w:spacing w:val="-1"/>
          <w:szCs w:val="24"/>
        </w:rPr>
        <w:t xml:space="preserve">неблагоприятные семейные отношения, отчужденность детей и родителей, </w:t>
      </w:r>
      <w:r w:rsidRPr="00CE1EAB">
        <w:rPr>
          <w:szCs w:val="24"/>
        </w:rPr>
        <w:t xml:space="preserve">влекут за собой асоциальное поведение детей. В семейном быту остаются широко распространенными алкогольные традиции, отсутствие авторитета родителей и старших поколений в семье, неконструктивный, конфликтный стиль общения и взаимоотношений в семье. Недостаточна педагогическая культура родителей. </w:t>
      </w:r>
    </w:p>
    <w:p w:rsidR="005911CE" w:rsidRPr="00CE1EAB" w:rsidRDefault="005911CE" w:rsidP="00CE1EAB">
      <w:pPr>
        <w:widowControl w:val="0"/>
        <w:spacing w:after="0" w:line="240" w:lineRule="auto"/>
        <w:ind w:firstLine="284"/>
        <w:jc w:val="both"/>
        <w:rPr>
          <w:szCs w:val="24"/>
        </w:rPr>
      </w:pPr>
      <w:r w:rsidRPr="00CE1EAB">
        <w:rPr>
          <w:szCs w:val="24"/>
        </w:rPr>
        <w:t xml:space="preserve">Развитие средств массовой информации, коммуникаций </w:t>
      </w:r>
      <w:r w:rsidRPr="00CE1EAB">
        <w:rPr>
          <w:spacing w:val="9"/>
          <w:szCs w:val="24"/>
        </w:rPr>
        <w:t xml:space="preserve">расширили и </w:t>
      </w:r>
      <w:r w:rsidRPr="00CE1EAB">
        <w:rPr>
          <w:spacing w:val="-4"/>
          <w:szCs w:val="24"/>
        </w:rPr>
        <w:t>преобразили информационное поле,</w:t>
      </w:r>
      <w:r w:rsidRPr="00CE1EAB">
        <w:rPr>
          <w:spacing w:val="-3"/>
          <w:szCs w:val="24"/>
        </w:rPr>
        <w:t xml:space="preserve"> выступающее сильным фактором влияния на мировоззрение личности. В условиях высокой доступности информации, </w:t>
      </w:r>
      <w:r w:rsidRPr="00CE1EAB">
        <w:rPr>
          <w:spacing w:val="2"/>
          <w:szCs w:val="24"/>
        </w:rPr>
        <w:t xml:space="preserve">распространяемой через прессу, телевидение, радио, компьютерные </w:t>
      </w:r>
      <w:r w:rsidRPr="00CE1EAB">
        <w:rPr>
          <w:spacing w:val="-6"/>
          <w:szCs w:val="24"/>
        </w:rPr>
        <w:t xml:space="preserve">информационные сети, на детей и молодежь обрушивается поток </w:t>
      </w:r>
      <w:r w:rsidRPr="00CE1EAB">
        <w:rPr>
          <w:szCs w:val="24"/>
        </w:rPr>
        <w:t>продукции, пропагандирующей праздный образ жизни, насилие, преступность, что ведет к возрастанию негативных социально-</w:t>
      </w:r>
      <w:r w:rsidRPr="00CE1EAB">
        <w:rPr>
          <w:spacing w:val="-4"/>
          <w:szCs w:val="24"/>
        </w:rPr>
        <w:t xml:space="preserve">педагогических последствий в детской среде и </w:t>
      </w:r>
      <w:r w:rsidRPr="00CE1EAB">
        <w:rPr>
          <w:szCs w:val="24"/>
        </w:rPr>
        <w:t xml:space="preserve">ослабляет воспитательную деятельность образовательных </w:t>
      </w:r>
      <w:r w:rsidRPr="00CE1EAB">
        <w:rPr>
          <w:spacing w:val="-2"/>
          <w:szCs w:val="24"/>
        </w:rPr>
        <w:t xml:space="preserve">учреждений.  </w:t>
      </w:r>
    </w:p>
    <w:p w:rsidR="005911CE" w:rsidRPr="00CE1EAB" w:rsidRDefault="005911CE" w:rsidP="00CE1EAB">
      <w:pPr>
        <w:widowControl w:val="0"/>
        <w:spacing w:after="0" w:line="240" w:lineRule="auto"/>
        <w:ind w:firstLine="284"/>
        <w:jc w:val="both"/>
        <w:rPr>
          <w:szCs w:val="24"/>
        </w:rPr>
      </w:pPr>
      <w:r w:rsidRPr="00CE1EAB">
        <w:rPr>
          <w:szCs w:val="24"/>
        </w:rPr>
        <w:t xml:space="preserve">Несмотря на происходящий в последние два-три года рост общественной активности детей и молодежи, участие подростков в социальной деятельности, опыт реализации активной гражданско-нравственной позиции остаются недостаточными. Ученические органы самоуправления в школах развиваются медленно. </w:t>
      </w:r>
      <w:proofErr w:type="gramStart"/>
      <w:r w:rsidRPr="00CE1EAB">
        <w:rPr>
          <w:szCs w:val="24"/>
        </w:rPr>
        <w:t xml:space="preserve">Образовательные учреждения после свертывания деятельности пионерской и комсомольской организаций в 1990 году в незначительных объемах используют новые формы реализации воспитательного потенциала детского и молодежного движения в нравственном воспитании. </w:t>
      </w:r>
      <w:proofErr w:type="gramEnd"/>
    </w:p>
    <w:p w:rsidR="005911CE" w:rsidRPr="00CE1EAB" w:rsidRDefault="005911CE" w:rsidP="00CE1EAB">
      <w:pPr>
        <w:widowControl w:val="0"/>
        <w:spacing w:after="0" w:line="240" w:lineRule="auto"/>
        <w:ind w:firstLine="284"/>
        <w:jc w:val="both"/>
        <w:rPr>
          <w:szCs w:val="24"/>
        </w:rPr>
      </w:pPr>
      <w:r w:rsidRPr="00CE1EAB">
        <w:rPr>
          <w:szCs w:val="24"/>
        </w:rPr>
        <w:t xml:space="preserve">Школа является основным  звеном  в  системе  воспитания  подрастающего поколения.  Значение и функция начальной школы в системе непрерывного образования определяется ее преемственностью с другими звеньями образования и ценностью этой ступени в становлении и развитии личности ребенка. </w:t>
      </w:r>
      <w:r w:rsidRPr="00CE1EAB">
        <w:rPr>
          <w:szCs w:val="24"/>
          <w:u w:val="single"/>
        </w:rPr>
        <w:t>В</w:t>
      </w:r>
      <w:r w:rsidRPr="00CE1EAB">
        <w:rPr>
          <w:szCs w:val="24"/>
        </w:rPr>
        <w:t>.А.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Учителю требуется не только знание предметов и методика их преподавания, но и умение направить свою деятельность на нравственное воспитание в учебной деятельности.</w:t>
      </w:r>
    </w:p>
    <w:p w:rsidR="005911CE" w:rsidRPr="00CE1EAB" w:rsidRDefault="005911CE" w:rsidP="00CE1EAB">
      <w:pPr>
        <w:widowControl w:val="0"/>
        <w:spacing w:after="0" w:line="240" w:lineRule="auto"/>
        <w:ind w:firstLine="284"/>
        <w:jc w:val="both"/>
        <w:rPr>
          <w:szCs w:val="24"/>
        </w:rPr>
      </w:pPr>
      <w:r w:rsidRPr="00CE1EAB">
        <w:rPr>
          <w:szCs w:val="24"/>
        </w:rPr>
        <w:t>Таким образом, приоритетность обеспечения условий для духовно-нравственного воспитания детей очевидна. Весь комплекс вышеназванных проблем в области духовно-нравственного воспитания требует целенаправленного разрешения.</w:t>
      </w:r>
    </w:p>
    <w:p w:rsidR="005911CE" w:rsidRPr="00CE1EAB" w:rsidRDefault="005911CE" w:rsidP="00CE1EAB">
      <w:pPr>
        <w:widowControl w:val="0"/>
        <w:spacing w:after="0" w:line="240" w:lineRule="auto"/>
        <w:ind w:firstLine="284"/>
        <w:jc w:val="both"/>
        <w:rPr>
          <w:b/>
          <w:bCs/>
          <w:szCs w:val="24"/>
        </w:rPr>
      </w:pPr>
    </w:p>
    <w:p w:rsidR="005911CE" w:rsidRPr="00CE1EAB" w:rsidRDefault="00CE1EAB" w:rsidP="00CE1EAB">
      <w:pPr>
        <w:widowControl w:val="0"/>
        <w:spacing w:after="0" w:line="240" w:lineRule="auto"/>
        <w:ind w:firstLine="284"/>
        <w:jc w:val="center"/>
        <w:rPr>
          <w:b/>
          <w:bCs/>
          <w:szCs w:val="24"/>
        </w:rPr>
      </w:pPr>
      <w:r>
        <w:rPr>
          <w:b/>
          <w:bCs/>
          <w:szCs w:val="24"/>
        </w:rPr>
        <w:t>2.3.</w:t>
      </w:r>
      <w:r w:rsidR="005911CE" w:rsidRPr="00CE1EAB">
        <w:rPr>
          <w:b/>
          <w:bCs/>
          <w:szCs w:val="24"/>
        </w:rPr>
        <w:t>4. ЦЕЛЬ И ЗАДАЧИ ПРОГРАММЫ</w:t>
      </w:r>
    </w:p>
    <w:p w:rsidR="005911CE" w:rsidRPr="00CE1EAB" w:rsidRDefault="005911CE" w:rsidP="00CE1EAB">
      <w:pPr>
        <w:widowControl w:val="0"/>
        <w:spacing w:after="0" w:line="240" w:lineRule="auto"/>
        <w:ind w:firstLine="284"/>
        <w:jc w:val="both"/>
        <w:rPr>
          <w:b/>
          <w:bCs/>
          <w:szCs w:val="24"/>
        </w:rPr>
      </w:pPr>
      <w:proofErr w:type="gramStart"/>
      <w:r w:rsidRPr="00CE1EAB">
        <w:rPr>
          <w:b/>
          <w:bCs/>
          <w:i/>
          <w:iCs/>
          <w:szCs w:val="24"/>
        </w:rPr>
        <w:t>Цель</w:t>
      </w:r>
      <w:r w:rsidRPr="00CE1EAB">
        <w:rPr>
          <w:b/>
          <w:bCs/>
          <w:szCs w:val="24"/>
        </w:rPr>
        <w:t xml:space="preserve">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CE1EAB">
        <w:rPr>
          <w:szCs w:val="24"/>
        </w:rPr>
        <w:t>создание условий для становления и развития общечеловеческой, национальной и духовной культуры учащихся начальных классов; обеспечение комплекса мероприятий для привлечения максимального внимания к решению проблем духовно-нравственного воспитания в пространстве образовательного учреждения.</w:t>
      </w:r>
      <w:r w:rsidRPr="00CE1EAB">
        <w:rPr>
          <w:b/>
          <w:bCs/>
          <w:szCs w:val="24"/>
        </w:rPr>
        <w:t xml:space="preserve"> </w:t>
      </w:r>
      <w:proofErr w:type="gramEnd"/>
    </w:p>
    <w:p w:rsidR="005911CE" w:rsidRPr="00CE1EAB" w:rsidRDefault="005911CE" w:rsidP="00CE1EAB">
      <w:pPr>
        <w:widowControl w:val="0"/>
        <w:spacing w:after="0" w:line="240" w:lineRule="auto"/>
        <w:ind w:firstLine="284"/>
        <w:jc w:val="both"/>
        <w:rPr>
          <w:szCs w:val="24"/>
        </w:rPr>
      </w:pPr>
      <w:r w:rsidRPr="00CE1EAB">
        <w:rPr>
          <w:szCs w:val="24"/>
        </w:rPr>
        <w:t xml:space="preserve">Для реализации этой цели представляются актуальными следующие </w:t>
      </w:r>
      <w:r w:rsidRPr="00CE1EAB">
        <w:rPr>
          <w:b/>
          <w:bCs/>
          <w:i/>
          <w:iCs/>
          <w:szCs w:val="24"/>
        </w:rPr>
        <w:t>задачи</w:t>
      </w:r>
      <w:r w:rsidRPr="00CE1EAB">
        <w:rPr>
          <w:szCs w:val="24"/>
        </w:rPr>
        <w:t>:</w:t>
      </w:r>
    </w:p>
    <w:p w:rsidR="005911CE" w:rsidRPr="00CE1EAB" w:rsidRDefault="005911CE" w:rsidP="00662E13">
      <w:pPr>
        <w:widowControl w:val="0"/>
        <w:numPr>
          <w:ilvl w:val="0"/>
          <w:numId w:val="31"/>
        </w:numPr>
        <w:spacing w:after="0" w:line="240" w:lineRule="auto"/>
        <w:ind w:left="0" w:firstLine="284"/>
        <w:jc w:val="both"/>
        <w:rPr>
          <w:b/>
          <w:bCs/>
          <w:szCs w:val="24"/>
        </w:rPr>
      </w:pPr>
      <w:r w:rsidRPr="00CE1EAB">
        <w:rPr>
          <w:b/>
          <w:bCs/>
          <w:i/>
          <w:iCs/>
          <w:szCs w:val="24"/>
        </w:rPr>
        <w:t>в  области формирования личностной культуры</w:t>
      </w:r>
      <w:r w:rsidRPr="00CE1EAB">
        <w:rPr>
          <w:b/>
          <w:bCs/>
          <w:szCs w:val="24"/>
        </w:rPr>
        <w:t>:</w:t>
      </w:r>
    </w:p>
    <w:p w:rsidR="005911CE" w:rsidRPr="00CE1EAB" w:rsidRDefault="005911CE" w:rsidP="00662E13">
      <w:pPr>
        <w:widowControl w:val="0"/>
        <w:numPr>
          <w:ilvl w:val="0"/>
          <w:numId w:val="34"/>
        </w:numPr>
        <w:spacing w:after="0" w:line="240" w:lineRule="auto"/>
        <w:ind w:left="0" w:firstLine="284"/>
        <w:jc w:val="both"/>
        <w:rPr>
          <w:szCs w:val="24"/>
        </w:rPr>
      </w:pPr>
      <w:r w:rsidRPr="00CE1EAB">
        <w:rPr>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непрерывного образования, самовоспитания и </w:t>
      </w:r>
      <w:r w:rsidRPr="00CE1EAB">
        <w:rPr>
          <w:szCs w:val="24"/>
        </w:rPr>
        <w:lastRenderedPageBreak/>
        <w:t>универсальной духовно-нравственной компетентности – «становиться лучше».</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основ нравственного самосознания личности (совести);</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 xml:space="preserve">принятие </w:t>
      </w:r>
      <w:proofErr w:type="gramStart"/>
      <w:r w:rsidRPr="00CE1EAB">
        <w:rPr>
          <w:szCs w:val="24"/>
        </w:rPr>
        <w:t>обучающимся</w:t>
      </w:r>
      <w:proofErr w:type="gramEnd"/>
      <w:r w:rsidRPr="00CE1EAB">
        <w:rPr>
          <w:szCs w:val="24"/>
        </w:rPr>
        <w:t xml:space="preserve"> базовых общенациональных ценностей, национальных и этнических духовных традиций;</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эстетических потребностей, ценностей и чувств;</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способности к самостоятельным поступкам и действиям;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развитие трудолюбия, способности к преодолению трудностей, целеустремленности и настойчивости в достижении результата;</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осознание младшим школьником ценности человеческой жизни;</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нравственного смысла учения;</w:t>
      </w:r>
    </w:p>
    <w:p w:rsidR="005911CE" w:rsidRPr="00CE1EAB" w:rsidRDefault="005911CE" w:rsidP="00662E13">
      <w:pPr>
        <w:widowControl w:val="0"/>
        <w:numPr>
          <w:ilvl w:val="0"/>
          <w:numId w:val="31"/>
        </w:numPr>
        <w:spacing w:after="0" w:line="240" w:lineRule="auto"/>
        <w:ind w:left="0" w:firstLine="284"/>
        <w:jc w:val="both"/>
        <w:rPr>
          <w:b/>
          <w:bCs/>
          <w:i/>
          <w:iCs/>
          <w:szCs w:val="24"/>
        </w:rPr>
      </w:pPr>
      <w:r w:rsidRPr="00CE1EAB">
        <w:rPr>
          <w:b/>
          <w:bCs/>
          <w:i/>
          <w:iCs/>
          <w:szCs w:val="24"/>
        </w:rPr>
        <w:t>в  области формирования социальной культуры:</w:t>
      </w:r>
    </w:p>
    <w:p w:rsidR="005911CE" w:rsidRPr="00CE1EAB" w:rsidRDefault="005911CE" w:rsidP="0098520E">
      <w:pPr>
        <w:widowControl w:val="0"/>
        <w:numPr>
          <w:ilvl w:val="0"/>
          <w:numId w:val="51"/>
        </w:numPr>
        <w:tabs>
          <w:tab w:val="clear" w:pos="1260"/>
        </w:tabs>
        <w:spacing w:after="0" w:line="240" w:lineRule="auto"/>
        <w:ind w:left="0" w:firstLine="284"/>
        <w:jc w:val="both"/>
        <w:rPr>
          <w:bCs/>
          <w:iCs/>
          <w:szCs w:val="24"/>
        </w:rPr>
      </w:pPr>
      <w:r w:rsidRPr="00CE1EAB">
        <w:rPr>
          <w:bCs/>
          <w:iCs/>
          <w:szCs w:val="24"/>
        </w:rPr>
        <w:t>формирование основ российской гражданской идентичности;</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патриотизма и гражданского самосознания;</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 xml:space="preserve">пробуждение веры в Россию, чувства личной ответственности за Отечество; </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укрепление доверия к другим людям;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развитие доброжелательности и эмоциональной отзывчивости, понимания и сопереживания другим людям;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становление гуманистических и демократических ценностных ориентаций;</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5911CE" w:rsidRPr="00CE1EAB" w:rsidRDefault="005911CE" w:rsidP="00CE1EAB">
      <w:pPr>
        <w:widowControl w:val="0"/>
        <w:tabs>
          <w:tab w:val="num" w:pos="0"/>
        </w:tabs>
        <w:spacing w:after="0" w:line="240" w:lineRule="auto"/>
        <w:ind w:firstLine="284"/>
        <w:jc w:val="both"/>
        <w:rPr>
          <w:szCs w:val="24"/>
        </w:rPr>
      </w:pPr>
    </w:p>
    <w:p w:rsidR="005911CE" w:rsidRPr="00CE1EAB" w:rsidRDefault="005911CE" w:rsidP="00CE1EAB">
      <w:pPr>
        <w:widowControl w:val="0"/>
        <w:spacing w:after="0" w:line="240" w:lineRule="auto"/>
        <w:ind w:firstLine="284"/>
        <w:jc w:val="both"/>
        <w:rPr>
          <w:b/>
          <w:bCs/>
          <w:i/>
          <w:iCs/>
          <w:szCs w:val="24"/>
        </w:rPr>
      </w:pPr>
      <w:r w:rsidRPr="00CE1EAB">
        <w:rPr>
          <w:b/>
          <w:bCs/>
          <w:i/>
          <w:iCs/>
          <w:szCs w:val="24"/>
        </w:rPr>
        <w:t>3) в  области формирования семейной культуры:</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отношения к семье как к основе российского общества;</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формирование у младшего школьника почтительного  отношения к родителям, осознанного, заботливого отношения к старшим и младшим;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 xml:space="preserve">формирование представления о семейных ценностях, </w:t>
      </w:r>
      <w:proofErr w:type="spellStart"/>
      <w:r w:rsidRPr="00CE1EAB">
        <w:rPr>
          <w:szCs w:val="24"/>
        </w:rPr>
        <w:t>гендерных</w:t>
      </w:r>
      <w:proofErr w:type="spellEnd"/>
      <w:r w:rsidRPr="00CE1EAB">
        <w:rPr>
          <w:szCs w:val="24"/>
        </w:rPr>
        <w:t xml:space="preserve"> семейных ролях и уважения к ним;</w:t>
      </w:r>
    </w:p>
    <w:p w:rsidR="005911CE" w:rsidRPr="00CE1EAB" w:rsidRDefault="005911CE" w:rsidP="00662E13">
      <w:pPr>
        <w:widowControl w:val="0"/>
        <w:numPr>
          <w:ilvl w:val="0"/>
          <w:numId w:val="32"/>
        </w:numPr>
        <w:spacing w:after="0" w:line="240" w:lineRule="auto"/>
        <w:ind w:left="0" w:firstLine="284"/>
        <w:jc w:val="both"/>
        <w:rPr>
          <w:szCs w:val="24"/>
        </w:rPr>
      </w:pPr>
      <w:r w:rsidRPr="00CE1EAB">
        <w:rPr>
          <w:szCs w:val="24"/>
        </w:rPr>
        <w:t xml:space="preserve">знакомство обучающегося с культурно-историческими и этническими традициями российской семьи, семьи своего региона. </w:t>
      </w:r>
    </w:p>
    <w:p w:rsidR="005911CE" w:rsidRPr="00CE1EAB" w:rsidRDefault="005911CE" w:rsidP="00CE1EAB">
      <w:pPr>
        <w:widowControl w:val="0"/>
        <w:tabs>
          <w:tab w:val="num" w:pos="0"/>
        </w:tabs>
        <w:spacing w:after="0" w:line="240" w:lineRule="auto"/>
        <w:ind w:firstLine="284"/>
        <w:jc w:val="both"/>
        <w:rPr>
          <w:szCs w:val="24"/>
        </w:rPr>
      </w:pPr>
    </w:p>
    <w:p w:rsidR="005911CE" w:rsidRPr="00CE1EAB" w:rsidRDefault="00CE1EAB" w:rsidP="00CE1EAB">
      <w:pPr>
        <w:widowControl w:val="0"/>
        <w:tabs>
          <w:tab w:val="num" w:pos="0"/>
        </w:tabs>
        <w:spacing w:after="0" w:line="240" w:lineRule="auto"/>
        <w:ind w:firstLine="284"/>
        <w:jc w:val="both"/>
        <w:rPr>
          <w:b/>
          <w:szCs w:val="24"/>
        </w:rPr>
      </w:pPr>
      <w:r w:rsidRPr="00CE1EAB">
        <w:rPr>
          <w:b/>
          <w:szCs w:val="24"/>
        </w:rPr>
        <w:t>2.3.</w:t>
      </w:r>
      <w:r w:rsidR="005911CE" w:rsidRPr="00CE1EAB">
        <w:rPr>
          <w:b/>
          <w:szCs w:val="24"/>
        </w:rPr>
        <w:t xml:space="preserve">5. Основные направления и ценностные основы духовно-нравственного развития и воспитания </w:t>
      </w:r>
      <w:proofErr w:type="gramStart"/>
      <w:r w:rsidR="005911CE" w:rsidRPr="00CE1EAB">
        <w:rPr>
          <w:b/>
          <w:szCs w:val="24"/>
        </w:rPr>
        <w:t>обучающихся</w:t>
      </w:r>
      <w:proofErr w:type="gramEnd"/>
      <w:r w:rsidR="005911CE" w:rsidRPr="00CE1EAB">
        <w:rPr>
          <w:b/>
          <w:szCs w:val="24"/>
        </w:rPr>
        <w:t xml:space="preserve"> на ступени начального общего образования</w:t>
      </w:r>
    </w:p>
    <w:p w:rsidR="005911CE" w:rsidRPr="00CE1EAB" w:rsidRDefault="005911CE" w:rsidP="00CE1EAB">
      <w:pPr>
        <w:widowControl w:val="0"/>
        <w:shd w:val="clear" w:color="auto" w:fill="FFFFFF"/>
        <w:spacing w:after="0" w:line="240" w:lineRule="auto"/>
        <w:ind w:firstLine="284"/>
        <w:jc w:val="both"/>
        <w:rPr>
          <w:bCs/>
          <w:szCs w:val="24"/>
        </w:rPr>
      </w:pPr>
      <w:r w:rsidRPr="00CE1EAB">
        <w:rPr>
          <w:bCs/>
          <w:szCs w:val="24"/>
        </w:rPr>
        <w:t xml:space="preserve">Организация духовно-нравственного воспитания и развития </w:t>
      </w:r>
      <w:proofErr w:type="gramStart"/>
      <w:r w:rsidRPr="00CE1EAB">
        <w:rPr>
          <w:bCs/>
          <w:szCs w:val="24"/>
        </w:rPr>
        <w:t>обучающихся</w:t>
      </w:r>
      <w:proofErr w:type="gramEnd"/>
      <w:r w:rsidRPr="00CE1EAB">
        <w:rPr>
          <w:bCs/>
          <w:szCs w:val="24"/>
        </w:rPr>
        <w:t xml:space="preserve"> осуществляется по следующим направлениям:</w:t>
      </w:r>
    </w:p>
    <w:p w:rsidR="005911CE" w:rsidRPr="00CE1EAB" w:rsidRDefault="005911CE" w:rsidP="00CE1EAB">
      <w:pPr>
        <w:widowControl w:val="0"/>
        <w:spacing w:after="0" w:line="240" w:lineRule="auto"/>
        <w:ind w:firstLine="284"/>
        <w:jc w:val="both"/>
        <w:rPr>
          <w:szCs w:val="24"/>
        </w:rPr>
      </w:pPr>
      <w:r w:rsidRPr="00CE1EAB">
        <w:rPr>
          <w:szCs w:val="24"/>
        </w:rPr>
        <w:t xml:space="preserve">1) Воспитание гражданственности, патриотизма, уважения к правам, свободам и обязанностям человека </w:t>
      </w:r>
    </w:p>
    <w:p w:rsidR="005911CE" w:rsidRPr="00CE1EAB" w:rsidRDefault="005911CE" w:rsidP="00CE1EAB">
      <w:pPr>
        <w:widowControl w:val="0"/>
        <w:spacing w:after="0" w:line="240" w:lineRule="auto"/>
        <w:ind w:firstLine="284"/>
        <w:jc w:val="both"/>
        <w:rPr>
          <w:szCs w:val="24"/>
        </w:rPr>
      </w:pPr>
      <w:proofErr w:type="gramStart"/>
      <w:r w:rsidRPr="00CE1EAB">
        <w:rPr>
          <w:b/>
          <w:bCs/>
          <w:szCs w:val="24"/>
        </w:rPr>
        <w:t>Ценности:</w:t>
      </w:r>
      <w:r w:rsidRPr="00CE1EAB">
        <w:rPr>
          <w:szCs w:val="24"/>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5911CE" w:rsidRPr="00CE1EAB" w:rsidRDefault="005911CE" w:rsidP="00CE1EAB">
      <w:pPr>
        <w:widowControl w:val="0"/>
        <w:spacing w:after="0" w:line="240" w:lineRule="auto"/>
        <w:ind w:firstLine="284"/>
        <w:jc w:val="both"/>
        <w:rPr>
          <w:szCs w:val="24"/>
        </w:rPr>
      </w:pPr>
      <w:r w:rsidRPr="00CE1EAB">
        <w:rPr>
          <w:b/>
          <w:bCs/>
          <w:szCs w:val="24"/>
        </w:rPr>
        <w:t>2) В</w:t>
      </w:r>
      <w:r w:rsidRPr="00CE1EAB">
        <w:rPr>
          <w:szCs w:val="24"/>
        </w:rPr>
        <w:t xml:space="preserve">оспитание нравственных чувств и этического сознания </w:t>
      </w:r>
    </w:p>
    <w:p w:rsidR="005911CE" w:rsidRPr="00CE1EAB" w:rsidRDefault="005911CE" w:rsidP="00CE1EAB">
      <w:pPr>
        <w:widowControl w:val="0"/>
        <w:spacing w:after="0" w:line="240" w:lineRule="auto"/>
        <w:ind w:firstLine="284"/>
        <w:jc w:val="both"/>
        <w:rPr>
          <w:szCs w:val="24"/>
        </w:rPr>
      </w:pPr>
      <w:proofErr w:type="gramStart"/>
      <w:r w:rsidRPr="00CE1EAB">
        <w:rPr>
          <w:b/>
          <w:bCs/>
          <w:szCs w:val="24"/>
        </w:rPr>
        <w:t>Ценности:</w:t>
      </w:r>
      <w:r w:rsidRPr="00CE1EAB">
        <w:rPr>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5911CE" w:rsidRPr="00CE1EAB" w:rsidRDefault="005911CE" w:rsidP="00CE1EAB">
      <w:pPr>
        <w:widowControl w:val="0"/>
        <w:spacing w:after="0" w:line="240" w:lineRule="auto"/>
        <w:ind w:firstLine="284"/>
        <w:jc w:val="both"/>
        <w:rPr>
          <w:szCs w:val="24"/>
        </w:rPr>
      </w:pPr>
      <w:r w:rsidRPr="00CE1EAB">
        <w:rPr>
          <w:b/>
          <w:bCs/>
          <w:szCs w:val="24"/>
        </w:rPr>
        <w:t>3)</w:t>
      </w:r>
      <w:r w:rsidRPr="00CE1EAB">
        <w:rPr>
          <w:szCs w:val="24"/>
        </w:rPr>
        <w:t xml:space="preserve"> Воспитание трудолюбия, творческого отношения к учению, труду, жизни </w:t>
      </w:r>
    </w:p>
    <w:p w:rsidR="005911CE" w:rsidRPr="00CE1EAB" w:rsidRDefault="005911CE" w:rsidP="00CE1EAB">
      <w:pPr>
        <w:widowControl w:val="0"/>
        <w:spacing w:after="0" w:line="240" w:lineRule="auto"/>
        <w:ind w:firstLine="284"/>
        <w:jc w:val="both"/>
        <w:rPr>
          <w:szCs w:val="24"/>
        </w:rPr>
      </w:pPr>
      <w:r w:rsidRPr="00CE1EAB">
        <w:rPr>
          <w:b/>
          <w:bCs/>
          <w:szCs w:val="24"/>
        </w:rPr>
        <w:t>Ценности:</w:t>
      </w:r>
      <w:r w:rsidRPr="00CE1EAB">
        <w:rPr>
          <w:szCs w:val="24"/>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5911CE" w:rsidRPr="00CE1EAB" w:rsidRDefault="005911CE" w:rsidP="00CE1EAB">
      <w:pPr>
        <w:widowControl w:val="0"/>
        <w:spacing w:after="0" w:line="240" w:lineRule="auto"/>
        <w:ind w:firstLine="284"/>
        <w:jc w:val="both"/>
        <w:rPr>
          <w:szCs w:val="24"/>
        </w:rPr>
      </w:pPr>
      <w:r w:rsidRPr="00CE1EAB">
        <w:rPr>
          <w:b/>
          <w:bCs/>
          <w:szCs w:val="24"/>
        </w:rPr>
        <w:t>4)</w:t>
      </w:r>
      <w:r w:rsidRPr="00CE1EAB">
        <w:rPr>
          <w:szCs w:val="24"/>
        </w:rPr>
        <w:t xml:space="preserve"> Воспитание ценностного отношения к природе, окружающей среде (экологическое воспитание) </w:t>
      </w:r>
    </w:p>
    <w:p w:rsidR="005911CE" w:rsidRPr="00CE1EAB" w:rsidRDefault="005911CE" w:rsidP="00CE1EAB">
      <w:pPr>
        <w:pStyle w:val="210"/>
        <w:widowControl w:val="0"/>
        <w:spacing w:line="240" w:lineRule="auto"/>
        <w:ind w:firstLine="284"/>
        <w:rPr>
          <w:sz w:val="24"/>
          <w:szCs w:val="24"/>
        </w:rPr>
      </w:pPr>
      <w:r w:rsidRPr="00CE1EAB">
        <w:rPr>
          <w:b/>
          <w:bCs/>
          <w:sz w:val="24"/>
          <w:szCs w:val="24"/>
        </w:rPr>
        <w:t>Ценности:</w:t>
      </w:r>
      <w:r w:rsidRPr="00CE1EAB">
        <w:rPr>
          <w:sz w:val="24"/>
          <w:szCs w:val="24"/>
        </w:rPr>
        <w:t xml:space="preserve"> родная земля; заповедная природа; планета Земля; экологическое сознание.</w:t>
      </w:r>
    </w:p>
    <w:p w:rsidR="005911CE" w:rsidRPr="00CE1EAB" w:rsidRDefault="005911CE" w:rsidP="00CE1EAB">
      <w:pPr>
        <w:widowControl w:val="0"/>
        <w:spacing w:after="0" w:line="240" w:lineRule="auto"/>
        <w:ind w:firstLine="284"/>
        <w:jc w:val="both"/>
        <w:rPr>
          <w:szCs w:val="24"/>
        </w:rPr>
      </w:pPr>
      <w:r w:rsidRPr="00CE1EAB">
        <w:rPr>
          <w:b/>
          <w:bCs/>
          <w:szCs w:val="24"/>
        </w:rPr>
        <w:lastRenderedPageBreak/>
        <w:t>5)</w:t>
      </w:r>
      <w:r w:rsidRPr="00CE1EAB">
        <w:rPr>
          <w:szCs w:val="24"/>
        </w:rPr>
        <w:t xml:space="preserve"> Воспитание ценностного отношения к </w:t>
      </w:r>
      <w:proofErr w:type="gramStart"/>
      <w:r w:rsidRPr="00CE1EAB">
        <w:rPr>
          <w:szCs w:val="24"/>
        </w:rPr>
        <w:t>прекрасному</w:t>
      </w:r>
      <w:proofErr w:type="gramEnd"/>
      <w:r w:rsidRPr="00CE1EAB">
        <w:rPr>
          <w:szCs w:val="24"/>
        </w:rPr>
        <w:t xml:space="preserve">, формирование представлений об эстетических идеалах и ценностях (эстетическое воспитание) </w:t>
      </w:r>
    </w:p>
    <w:p w:rsidR="005911CE" w:rsidRPr="00CE1EAB" w:rsidRDefault="005911CE" w:rsidP="00CE1EAB">
      <w:pPr>
        <w:pStyle w:val="210"/>
        <w:widowControl w:val="0"/>
        <w:spacing w:line="240" w:lineRule="auto"/>
        <w:ind w:firstLine="284"/>
        <w:rPr>
          <w:sz w:val="24"/>
          <w:szCs w:val="24"/>
        </w:rPr>
      </w:pPr>
      <w:r w:rsidRPr="00CE1EAB">
        <w:rPr>
          <w:b/>
          <w:bCs/>
          <w:sz w:val="24"/>
          <w:szCs w:val="24"/>
        </w:rPr>
        <w:t>Ценности:</w:t>
      </w:r>
      <w:r w:rsidRPr="00CE1EAB">
        <w:rPr>
          <w:sz w:val="24"/>
          <w:szCs w:val="24"/>
        </w:rPr>
        <w:t xml:space="preserve"> красота; гармония; духовный мир человека; эстетическое развитие, самовыражение в творчестве и искусстве.</w:t>
      </w:r>
    </w:p>
    <w:p w:rsidR="005911CE" w:rsidRPr="00CE1EAB" w:rsidRDefault="005911CE" w:rsidP="00CE1EAB">
      <w:pPr>
        <w:pStyle w:val="44"/>
        <w:widowControl w:val="0"/>
        <w:spacing w:after="0" w:line="240" w:lineRule="auto"/>
        <w:ind w:left="0" w:firstLine="284"/>
        <w:jc w:val="both"/>
        <w:rPr>
          <w:rStyle w:val="af6"/>
          <w:rFonts w:ascii="Times New Roman" w:hAnsi="Times New Roman"/>
          <w:i w:val="0"/>
          <w:iCs w:val="0"/>
          <w:sz w:val="24"/>
          <w:szCs w:val="24"/>
        </w:rPr>
      </w:pPr>
      <w:r w:rsidRPr="00CE1EAB">
        <w:rPr>
          <w:rFonts w:ascii="Times New Roman" w:hAnsi="Times New Roman" w:cs="Times New Roman"/>
          <w:b/>
          <w:bCs/>
          <w:sz w:val="24"/>
          <w:szCs w:val="24"/>
        </w:rPr>
        <w:t>6)</w:t>
      </w:r>
      <w:r w:rsidRPr="00CE1EAB">
        <w:rPr>
          <w:rFonts w:ascii="Times New Roman" w:hAnsi="Times New Roman" w:cs="Times New Roman"/>
          <w:sz w:val="24"/>
          <w:szCs w:val="24"/>
        </w:rPr>
        <w:t xml:space="preserve"> Повышение педагогической культуры родителей (законных представителей) </w:t>
      </w:r>
    </w:p>
    <w:p w:rsidR="005911CE" w:rsidRPr="00CE1EAB" w:rsidRDefault="005911CE" w:rsidP="00CE1EAB">
      <w:pPr>
        <w:pStyle w:val="210"/>
        <w:widowControl w:val="0"/>
        <w:spacing w:line="240" w:lineRule="auto"/>
        <w:ind w:firstLine="284"/>
        <w:rPr>
          <w:sz w:val="24"/>
          <w:szCs w:val="24"/>
        </w:rPr>
      </w:pPr>
      <w:r w:rsidRPr="00CE1EAB">
        <w:rPr>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5911CE" w:rsidRPr="00CE1EAB" w:rsidRDefault="005911CE" w:rsidP="00CE1EAB">
      <w:pPr>
        <w:pStyle w:val="210"/>
        <w:widowControl w:val="0"/>
        <w:spacing w:line="240" w:lineRule="auto"/>
        <w:ind w:firstLine="284"/>
        <w:rPr>
          <w:sz w:val="24"/>
          <w:szCs w:val="24"/>
        </w:rPr>
      </w:pPr>
    </w:p>
    <w:p w:rsidR="005911CE" w:rsidRPr="00CE1EAB" w:rsidRDefault="00CE1EAB" w:rsidP="00CE1EAB">
      <w:pPr>
        <w:pStyle w:val="210"/>
        <w:widowControl w:val="0"/>
        <w:spacing w:line="240" w:lineRule="auto"/>
        <w:ind w:firstLine="284"/>
        <w:rPr>
          <w:sz w:val="24"/>
          <w:szCs w:val="24"/>
        </w:rPr>
      </w:pPr>
      <w:r>
        <w:rPr>
          <w:b/>
          <w:bCs/>
          <w:sz w:val="24"/>
          <w:szCs w:val="24"/>
          <w:lang w:eastAsia="ru-RU"/>
        </w:rPr>
        <w:t>2.3.</w:t>
      </w:r>
      <w:r w:rsidR="005911CE" w:rsidRPr="00CE1EAB">
        <w:rPr>
          <w:b/>
          <w:bCs/>
          <w:sz w:val="24"/>
          <w:szCs w:val="24"/>
          <w:lang w:eastAsia="ru-RU"/>
        </w:rPr>
        <w:t>6. ПРИНЦИПЫ И ОСОБЕННОСТИ ОРГАНИЗАЦИИ СОДЕРЖАНИЯ ДУХОВНО-НРАВСТВЕННОГО РАЗВИТИЯ И ВОСПИТАНИЯ УЧАЩИХСЯ</w:t>
      </w:r>
    </w:p>
    <w:p w:rsidR="005911CE" w:rsidRPr="00CE1EAB" w:rsidRDefault="005911CE" w:rsidP="00CE1EAB">
      <w:pPr>
        <w:widowControl w:val="0"/>
        <w:shd w:val="clear" w:color="auto" w:fill="FFFFFF"/>
        <w:spacing w:after="0" w:line="240" w:lineRule="auto"/>
        <w:ind w:firstLine="284"/>
        <w:jc w:val="center"/>
        <w:rPr>
          <w:b/>
          <w:bCs/>
          <w:szCs w:val="24"/>
        </w:rPr>
      </w:pPr>
      <w:r w:rsidRPr="00CE1EAB">
        <w:rPr>
          <w:b/>
          <w:bCs/>
          <w:szCs w:val="24"/>
        </w:rPr>
        <w:t>на ступени начального общего образования</w:t>
      </w:r>
    </w:p>
    <w:p w:rsidR="005911CE" w:rsidRPr="00CE1EAB" w:rsidRDefault="005911CE" w:rsidP="00662E13">
      <w:pPr>
        <w:widowControl w:val="0"/>
        <w:numPr>
          <w:ilvl w:val="0"/>
          <w:numId w:val="33"/>
        </w:numPr>
        <w:shd w:val="clear" w:color="auto" w:fill="FFFFFF"/>
        <w:spacing w:after="0" w:line="240" w:lineRule="auto"/>
        <w:ind w:left="0" w:firstLine="284"/>
        <w:jc w:val="both"/>
        <w:rPr>
          <w:b/>
          <w:bCs/>
          <w:i/>
          <w:iCs/>
          <w:szCs w:val="24"/>
        </w:rPr>
      </w:pPr>
      <w:r w:rsidRPr="00CE1EAB">
        <w:rPr>
          <w:b/>
          <w:bCs/>
          <w:i/>
          <w:iCs/>
          <w:szCs w:val="24"/>
        </w:rPr>
        <w:t xml:space="preserve">Принцип ориентации на идеал. </w:t>
      </w:r>
    </w:p>
    <w:p w:rsidR="005911CE" w:rsidRPr="00CE1EAB" w:rsidRDefault="005911CE" w:rsidP="00CE1EAB">
      <w:pPr>
        <w:widowControl w:val="0"/>
        <w:shd w:val="clear" w:color="auto" w:fill="FFFFFF"/>
        <w:spacing w:after="0" w:line="240" w:lineRule="auto"/>
        <w:ind w:firstLine="284"/>
        <w:jc w:val="both"/>
        <w:rPr>
          <w:szCs w:val="24"/>
        </w:rPr>
      </w:pPr>
      <w:r w:rsidRPr="00CE1EAB">
        <w:rPr>
          <w:i/>
          <w:iCs/>
          <w:szCs w:val="24"/>
        </w:rPr>
        <w:t>Идеал – это высшая</w:t>
      </w:r>
      <w:r w:rsidRPr="00CE1EAB">
        <w:rPr>
          <w:szCs w:val="24"/>
        </w:rPr>
        <w:t xml:space="preserve">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E1EAB">
        <w:rPr>
          <w:szCs w:val="24"/>
        </w:rPr>
        <w:t>должном</w:t>
      </w:r>
      <w:proofErr w:type="gramEnd"/>
      <w:r w:rsidRPr="00CE1EAB">
        <w:rPr>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CE1EAB">
        <w:rPr>
          <w:szCs w:val="24"/>
        </w:rPr>
        <w:t>воспитания</w:t>
      </w:r>
      <w:proofErr w:type="gramEnd"/>
      <w:r w:rsidRPr="00CE1EAB">
        <w:rPr>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911CE" w:rsidRPr="00CE1EAB" w:rsidRDefault="005911CE" w:rsidP="00662E13">
      <w:pPr>
        <w:widowControl w:val="0"/>
        <w:numPr>
          <w:ilvl w:val="0"/>
          <w:numId w:val="33"/>
        </w:numPr>
        <w:shd w:val="clear" w:color="auto" w:fill="FFFFFF"/>
        <w:spacing w:after="0" w:line="240" w:lineRule="auto"/>
        <w:ind w:left="0" w:firstLine="284"/>
        <w:jc w:val="both"/>
        <w:rPr>
          <w:b/>
          <w:bCs/>
          <w:szCs w:val="24"/>
        </w:rPr>
      </w:pPr>
      <w:proofErr w:type="spellStart"/>
      <w:r w:rsidRPr="00CE1EAB">
        <w:rPr>
          <w:b/>
          <w:bCs/>
          <w:szCs w:val="24"/>
        </w:rPr>
        <w:t>Аксиологический</w:t>
      </w:r>
      <w:proofErr w:type="spellEnd"/>
      <w:r w:rsidRPr="00CE1EAB">
        <w:rPr>
          <w:b/>
          <w:bCs/>
          <w:szCs w:val="24"/>
        </w:rPr>
        <w:t xml:space="preserve"> принцип. </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911CE" w:rsidRPr="00CE1EAB" w:rsidRDefault="005911CE" w:rsidP="00662E13">
      <w:pPr>
        <w:widowControl w:val="0"/>
        <w:numPr>
          <w:ilvl w:val="0"/>
          <w:numId w:val="33"/>
        </w:numPr>
        <w:shd w:val="clear" w:color="auto" w:fill="FFFFFF"/>
        <w:spacing w:after="0" w:line="240" w:lineRule="auto"/>
        <w:ind w:left="0" w:firstLine="284"/>
        <w:jc w:val="both"/>
        <w:rPr>
          <w:b/>
          <w:bCs/>
          <w:szCs w:val="24"/>
        </w:rPr>
      </w:pPr>
      <w:r w:rsidRPr="00CE1EAB">
        <w:rPr>
          <w:b/>
          <w:bCs/>
          <w:szCs w:val="24"/>
        </w:rPr>
        <w:t xml:space="preserve">Принцип следования нравственному примеру. </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Следование примеру – ведущий метод нравственного воспитания.</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 xml:space="preserve">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CE1EAB">
        <w:rPr>
          <w:szCs w:val="24"/>
        </w:rPr>
        <w:t>внеучебной</w:t>
      </w:r>
      <w:proofErr w:type="spellEnd"/>
      <w:r w:rsidRPr="00CE1EAB">
        <w:rPr>
          <w:szCs w:val="24"/>
        </w:rPr>
        <w:t xml:space="preserve"> и внешкольной деятельности должно быть наполнено примерами нравственного поведения.</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911CE" w:rsidRPr="00CE1EAB" w:rsidRDefault="005911CE" w:rsidP="00662E13">
      <w:pPr>
        <w:widowControl w:val="0"/>
        <w:numPr>
          <w:ilvl w:val="0"/>
          <w:numId w:val="33"/>
        </w:numPr>
        <w:shd w:val="clear" w:color="auto" w:fill="FFFFFF"/>
        <w:spacing w:after="0" w:line="240" w:lineRule="auto"/>
        <w:ind w:left="0" w:firstLine="284"/>
        <w:jc w:val="both"/>
        <w:rPr>
          <w:b/>
          <w:bCs/>
          <w:szCs w:val="24"/>
        </w:rPr>
      </w:pPr>
      <w:r w:rsidRPr="00CE1EAB">
        <w:rPr>
          <w:b/>
          <w:bCs/>
          <w:szCs w:val="24"/>
        </w:rPr>
        <w:t xml:space="preserve">Принцип идентификации (персонификации). </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 xml:space="preserve">Идентификация – устойчивое отождествление себя </w:t>
      </w:r>
      <w:proofErr w:type="gramStart"/>
      <w:r w:rsidRPr="00CE1EAB">
        <w:rPr>
          <w:szCs w:val="24"/>
        </w:rPr>
        <w:t>со</w:t>
      </w:r>
      <w:proofErr w:type="gramEnd"/>
      <w:r w:rsidRPr="00CE1EAB">
        <w:rPr>
          <w:szCs w:val="24"/>
        </w:rPr>
        <w:t xml:space="preserve"> </w:t>
      </w:r>
      <w:proofErr w:type="gramStart"/>
      <w:r w:rsidRPr="00CE1EAB">
        <w:rPr>
          <w:szCs w:val="24"/>
        </w:rPr>
        <w:t>значимым</w:t>
      </w:r>
      <w:proofErr w:type="gramEnd"/>
      <w:r w:rsidRPr="00CE1EAB">
        <w:rPr>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CE1EAB">
        <w:rPr>
          <w:szCs w:val="24"/>
        </w:rPr>
        <w:t>эмпатии</w:t>
      </w:r>
      <w:proofErr w:type="spellEnd"/>
      <w:r w:rsidRPr="00CE1EAB">
        <w:rPr>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911CE" w:rsidRPr="00CE1EAB" w:rsidRDefault="005911CE" w:rsidP="00662E13">
      <w:pPr>
        <w:widowControl w:val="0"/>
        <w:numPr>
          <w:ilvl w:val="0"/>
          <w:numId w:val="33"/>
        </w:numPr>
        <w:shd w:val="clear" w:color="auto" w:fill="FFFFFF"/>
        <w:spacing w:after="0" w:line="240" w:lineRule="auto"/>
        <w:ind w:left="0" w:firstLine="284"/>
        <w:jc w:val="both"/>
        <w:rPr>
          <w:b/>
          <w:bCs/>
          <w:szCs w:val="24"/>
        </w:rPr>
      </w:pPr>
      <w:r w:rsidRPr="00CE1EAB">
        <w:rPr>
          <w:b/>
          <w:bCs/>
          <w:szCs w:val="24"/>
        </w:rPr>
        <w:lastRenderedPageBreak/>
        <w:t>Принцип диалогического общения.</w:t>
      </w:r>
    </w:p>
    <w:p w:rsidR="005911CE" w:rsidRPr="00CE1EAB" w:rsidRDefault="005911CE" w:rsidP="00CE1EAB">
      <w:pPr>
        <w:widowControl w:val="0"/>
        <w:shd w:val="clear" w:color="auto" w:fill="FFFFFF"/>
        <w:spacing w:after="0" w:line="240" w:lineRule="auto"/>
        <w:ind w:firstLine="284"/>
        <w:jc w:val="both"/>
        <w:rPr>
          <w:szCs w:val="24"/>
        </w:rPr>
      </w:pPr>
      <w:r w:rsidRPr="00CE1EAB">
        <w:rPr>
          <w:b/>
          <w:bCs/>
          <w:szCs w:val="24"/>
        </w:rPr>
        <w:t xml:space="preserve"> </w:t>
      </w:r>
      <w:r w:rsidRPr="00CE1EAB">
        <w:rPr>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E1EAB">
        <w:rPr>
          <w:szCs w:val="24"/>
        </w:rPr>
        <w:t>межсубъектного</w:t>
      </w:r>
      <w:proofErr w:type="spellEnd"/>
      <w:r w:rsidRPr="00CE1EAB">
        <w:rPr>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911CE" w:rsidRPr="00CE1EAB" w:rsidRDefault="005911CE" w:rsidP="00662E13">
      <w:pPr>
        <w:widowControl w:val="0"/>
        <w:numPr>
          <w:ilvl w:val="0"/>
          <w:numId w:val="33"/>
        </w:numPr>
        <w:shd w:val="clear" w:color="auto" w:fill="FFFFFF"/>
        <w:spacing w:after="0" w:line="240" w:lineRule="auto"/>
        <w:ind w:left="0" w:firstLine="284"/>
        <w:jc w:val="both"/>
        <w:rPr>
          <w:b/>
          <w:bCs/>
          <w:szCs w:val="24"/>
        </w:rPr>
      </w:pPr>
      <w:r w:rsidRPr="00CE1EAB">
        <w:rPr>
          <w:b/>
          <w:bCs/>
          <w:szCs w:val="24"/>
        </w:rPr>
        <w:t xml:space="preserve">Принцип </w:t>
      </w:r>
      <w:proofErr w:type="spellStart"/>
      <w:r w:rsidRPr="00CE1EAB">
        <w:rPr>
          <w:b/>
          <w:bCs/>
          <w:szCs w:val="24"/>
        </w:rPr>
        <w:t>полисубъектности</w:t>
      </w:r>
      <w:proofErr w:type="spellEnd"/>
      <w:r w:rsidRPr="00CE1EAB">
        <w:rPr>
          <w:b/>
          <w:bCs/>
          <w:szCs w:val="24"/>
        </w:rPr>
        <w:t xml:space="preserve"> воспитания. </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 xml:space="preserve">В современных условиях процесс развития и воспитания личности имеет </w:t>
      </w:r>
      <w:proofErr w:type="spellStart"/>
      <w:r w:rsidRPr="00CE1EAB">
        <w:rPr>
          <w:szCs w:val="24"/>
        </w:rPr>
        <w:t>полисубъектный</w:t>
      </w:r>
      <w:proofErr w:type="spellEnd"/>
      <w:r w:rsidRPr="00CE1EAB">
        <w:rPr>
          <w:szCs w:val="24"/>
        </w:rPr>
        <w:t xml:space="preserve">, </w:t>
      </w:r>
      <w:proofErr w:type="spellStart"/>
      <w:r w:rsidRPr="00CE1EAB">
        <w:rPr>
          <w:szCs w:val="24"/>
        </w:rPr>
        <w:t>многомерно-деятельностный</w:t>
      </w:r>
      <w:proofErr w:type="spellEnd"/>
      <w:r w:rsidRPr="00CE1EAB">
        <w:rPr>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911CE" w:rsidRPr="00CE1EAB" w:rsidRDefault="005911CE" w:rsidP="00662E13">
      <w:pPr>
        <w:widowControl w:val="0"/>
        <w:numPr>
          <w:ilvl w:val="0"/>
          <w:numId w:val="33"/>
        </w:numPr>
        <w:shd w:val="clear" w:color="auto" w:fill="FFFFFF"/>
        <w:spacing w:after="0" w:line="240" w:lineRule="auto"/>
        <w:ind w:left="0" w:firstLine="284"/>
        <w:jc w:val="both"/>
        <w:rPr>
          <w:b/>
          <w:bCs/>
          <w:szCs w:val="24"/>
        </w:rPr>
      </w:pPr>
      <w:r w:rsidRPr="00CE1EAB">
        <w:rPr>
          <w:b/>
          <w:bCs/>
          <w:szCs w:val="24"/>
        </w:rPr>
        <w:t xml:space="preserve">Принцип </w:t>
      </w:r>
      <w:proofErr w:type="spellStart"/>
      <w:r w:rsidRPr="00CE1EAB">
        <w:rPr>
          <w:b/>
          <w:bCs/>
          <w:szCs w:val="24"/>
        </w:rPr>
        <w:t>системно-деятельностной</w:t>
      </w:r>
      <w:proofErr w:type="spellEnd"/>
      <w:r w:rsidRPr="00CE1EAB">
        <w:rPr>
          <w:b/>
          <w:bCs/>
          <w:szCs w:val="24"/>
        </w:rPr>
        <w:t xml:space="preserve"> организации воспитания. </w:t>
      </w:r>
    </w:p>
    <w:p w:rsidR="005911CE" w:rsidRPr="00CE1EAB" w:rsidRDefault="005911CE" w:rsidP="00CE1EAB">
      <w:pPr>
        <w:widowControl w:val="0"/>
        <w:shd w:val="clear" w:color="auto" w:fill="FFFFFF"/>
        <w:spacing w:after="0" w:line="240" w:lineRule="auto"/>
        <w:ind w:firstLine="284"/>
        <w:jc w:val="both"/>
        <w:rPr>
          <w:szCs w:val="24"/>
        </w:rPr>
      </w:pPr>
      <w:proofErr w:type="gramStart"/>
      <w:r w:rsidRPr="00CE1EAB">
        <w:rPr>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CE1EAB">
        <w:rPr>
          <w:szCs w:val="24"/>
        </w:rPr>
        <w:t>внеучебной</w:t>
      </w:r>
      <w:proofErr w:type="spellEnd"/>
      <w:r w:rsidRPr="00CE1EAB">
        <w:rPr>
          <w:szCs w:val="24"/>
        </w:rPr>
        <w:t>, общественно значимой деятельности младших школьников.</w:t>
      </w:r>
      <w:proofErr w:type="gramEnd"/>
      <w:r w:rsidRPr="00CE1EAB">
        <w:rPr>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p>
    <w:p w:rsidR="005911CE" w:rsidRPr="00CE1EAB" w:rsidRDefault="005911CE" w:rsidP="00CE1EAB">
      <w:pPr>
        <w:widowControl w:val="0"/>
        <w:shd w:val="clear" w:color="auto" w:fill="FFFFFF"/>
        <w:spacing w:after="0" w:line="240" w:lineRule="auto"/>
        <w:ind w:firstLine="284"/>
        <w:jc w:val="both"/>
        <w:rPr>
          <w:szCs w:val="24"/>
        </w:rPr>
      </w:pPr>
      <w:r w:rsidRPr="00CE1EAB">
        <w:rPr>
          <w:szCs w:val="24"/>
        </w:rPr>
        <w:t xml:space="preserve">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CE1EAB">
        <w:rPr>
          <w:szCs w:val="24"/>
        </w:rPr>
        <w:t>задач</w:t>
      </w:r>
      <w:proofErr w:type="gramEnd"/>
      <w:r w:rsidRPr="00CE1EAB">
        <w:rPr>
          <w:szCs w:val="24"/>
        </w:rPr>
        <w:t xml:space="preserve"> обучающиеся вместе с педагогами и родителями, иными субъектами воспитания и социализации обращаются к содержанию:</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общеобразовательных дисциплин;</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произведений искусства;</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периодической литературы, публикаций, радио- и телепередач, отражающих современную жизнь;</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духовной культуры и фольклора народов России;</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истории, традиций и современной жизни своей Родины, своего поморского края, своей семьи;</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жизненного опыта своих родителей (законных представителей) и прародителей;</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общественно полезной и личностно значимой деятельности в рамках педагогически организованных социальных и культурных практик;</w:t>
      </w:r>
    </w:p>
    <w:p w:rsidR="005911CE" w:rsidRPr="00CE1EAB" w:rsidRDefault="005911CE" w:rsidP="00CE1EAB">
      <w:pPr>
        <w:widowControl w:val="0"/>
        <w:numPr>
          <w:ilvl w:val="0"/>
          <w:numId w:val="26"/>
        </w:numPr>
        <w:shd w:val="clear" w:color="auto" w:fill="FFFFFF"/>
        <w:spacing w:after="0" w:line="240" w:lineRule="auto"/>
        <w:ind w:left="0" w:firstLine="284"/>
        <w:jc w:val="both"/>
        <w:rPr>
          <w:szCs w:val="24"/>
        </w:rPr>
      </w:pPr>
      <w:r w:rsidRPr="00CE1EAB">
        <w:rPr>
          <w:szCs w:val="24"/>
        </w:rPr>
        <w:t>других источников информации и научного знания.</w:t>
      </w:r>
    </w:p>
    <w:p w:rsidR="00CE1EAB" w:rsidRDefault="00CE1EAB" w:rsidP="00CE1EAB">
      <w:pPr>
        <w:widowControl w:val="0"/>
        <w:spacing w:after="0" w:line="240" w:lineRule="auto"/>
        <w:ind w:firstLine="284"/>
        <w:jc w:val="center"/>
        <w:rPr>
          <w:b/>
          <w:bCs/>
          <w:szCs w:val="24"/>
        </w:rPr>
      </w:pPr>
    </w:p>
    <w:p w:rsidR="005911CE" w:rsidRPr="00CE1EAB" w:rsidRDefault="00CE1EAB" w:rsidP="00CE1EAB">
      <w:pPr>
        <w:widowControl w:val="0"/>
        <w:spacing w:after="0" w:line="240" w:lineRule="auto"/>
        <w:ind w:firstLine="284"/>
        <w:jc w:val="center"/>
        <w:rPr>
          <w:b/>
          <w:bCs/>
          <w:szCs w:val="24"/>
        </w:rPr>
      </w:pPr>
      <w:r>
        <w:rPr>
          <w:b/>
          <w:bCs/>
          <w:szCs w:val="24"/>
        </w:rPr>
        <w:t>2.3.</w:t>
      </w:r>
      <w:r w:rsidR="005911CE" w:rsidRPr="00CE1EAB">
        <w:rPr>
          <w:b/>
          <w:bCs/>
          <w:szCs w:val="24"/>
        </w:rPr>
        <w:t xml:space="preserve">7.  ОСНОВНОЕ СОДЕРЖАНИЕ ДУХОВНО-НРАВСТВЕННОГО РАЗВИТИЯ И ВОСПИТАНИЯ </w:t>
      </w:r>
      <w:proofErr w:type="gramStart"/>
      <w:r w:rsidR="005911CE" w:rsidRPr="00CE1EAB">
        <w:rPr>
          <w:b/>
          <w:bCs/>
          <w:szCs w:val="24"/>
        </w:rPr>
        <w:t>ОБУЧАЮЩИХСЯ</w:t>
      </w:r>
      <w:proofErr w:type="gramEnd"/>
      <w:r w:rsidR="005911CE" w:rsidRPr="00CE1EAB">
        <w:rPr>
          <w:b/>
          <w:bCs/>
          <w:szCs w:val="24"/>
        </w:rPr>
        <w:t xml:space="preserve"> НА СТУПЕНИ ОБЩЕГО ОБРАЗОВАНИЯ</w:t>
      </w:r>
    </w:p>
    <w:p w:rsidR="005911CE" w:rsidRPr="00CE1EAB" w:rsidRDefault="005911CE" w:rsidP="00CE1EAB">
      <w:pPr>
        <w:widowControl w:val="0"/>
        <w:spacing w:after="0" w:line="240" w:lineRule="auto"/>
        <w:ind w:firstLine="284"/>
        <w:jc w:val="both"/>
        <w:rPr>
          <w:szCs w:val="24"/>
        </w:rPr>
      </w:pPr>
    </w:p>
    <w:tbl>
      <w:tblPr>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237"/>
        <w:gridCol w:w="2489"/>
      </w:tblGrid>
      <w:tr w:rsidR="00A70546" w:rsidRPr="000324BA" w:rsidTr="00A70546">
        <w:tc>
          <w:tcPr>
            <w:tcW w:w="1809" w:type="dxa"/>
          </w:tcPr>
          <w:p w:rsidR="00A70546" w:rsidRPr="000324BA" w:rsidRDefault="00A70546" w:rsidP="00CD0DED">
            <w:pPr>
              <w:autoSpaceDE w:val="0"/>
              <w:autoSpaceDN w:val="0"/>
              <w:adjustRightInd w:val="0"/>
              <w:spacing w:after="0" w:line="240" w:lineRule="auto"/>
              <w:jc w:val="center"/>
              <w:rPr>
                <w:b/>
                <w:szCs w:val="24"/>
              </w:rPr>
            </w:pPr>
            <w:r w:rsidRPr="000324BA">
              <w:rPr>
                <w:b/>
                <w:szCs w:val="24"/>
              </w:rPr>
              <w:t>Направление воспитания</w:t>
            </w:r>
          </w:p>
        </w:tc>
        <w:tc>
          <w:tcPr>
            <w:tcW w:w="6237" w:type="dxa"/>
          </w:tcPr>
          <w:p w:rsidR="00A70546" w:rsidRPr="000324BA" w:rsidRDefault="00A70546" w:rsidP="00CD0DED">
            <w:pPr>
              <w:autoSpaceDE w:val="0"/>
              <w:autoSpaceDN w:val="0"/>
              <w:adjustRightInd w:val="0"/>
              <w:spacing w:after="0" w:line="240" w:lineRule="auto"/>
              <w:jc w:val="center"/>
              <w:rPr>
                <w:b/>
                <w:szCs w:val="24"/>
              </w:rPr>
            </w:pPr>
            <w:r w:rsidRPr="000324BA">
              <w:rPr>
                <w:b/>
                <w:szCs w:val="24"/>
              </w:rPr>
              <w:t>Задачи воспитания</w:t>
            </w:r>
          </w:p>
        </w:tc>
        <w:tc>
          <w:tcPr>
            <w:tcW w:w="2489" w:type="dxa"/>
          </w:tcPr>
          <w:p w:rsidR="00A70546" w:rsidRPr="000324BA" w:rsidRDefault="00A70546" w:rsidP="00CD0DED">
            <w:pPr>
              <w:autoSpaceDE w:val="0"/>
              <w:autoSpaceDN w:val="0"/>
              <w:adjustRightInd w:val="0"/>
              <w:spacing w:after="0" w:line="240" w:lineRule="auto"/>
              <w:jc w:val="center"/>
              <w:rPr>
                <w:b/>
                <w:szCs w:val="24"/>
              </w:rPr>
            </w:pPr>
            <w:r w:rsidRPr="000324BA">
              <w:rPr>
                <w:b/>
                <w:szCs w:val="24"/>
              </w:rPr>
              <w:t>Виды и формы воспитательных мероприятий</w:t>
            </w:r>
          </w:p>
        </w:tc>
      </w:tr>
      <w:tr w:rsidR="00A70546" w:rsidRPr="000324BA" w:rsidTr="00A70546">
        <w:trPr>
          <w:trHeight w:val="7789"/>
        </w:trPr>
        <w:tc>
          <w:tcPr>
            <w:tcW w:w="1809" w:type="dxa"/>
          </w:tcPr>
          <w:p w:rsidR="00A70546" w:rsidRPr="000324BA" w:rsidRDefault="00A70546" w:rsidP="00CD0DED">
            <w:pPr>
              <w:autoSpaceDE w:val="0"/>
              <w:autoSpaceDN w:val="0"/>
              <w:adjustRightInd w:val="0"/>
              <w:spacing w:after="0" w:line="240" w:lineRule="auto"/>
              <w:rPr>
                <w:b/>
                <w:iCs/>
                <w:szCs w:val="24"/>
              </w:rPr>
            </w:pPr>
            <w:r w:rsidRPr="000324BA">
              <w:rPr>
                <w:b/>
                <w:iCs/>
                <w:szCs w:val="24"/>
              </w:rPr>
              <w:lastRenderedPageBreak/>
              <w:t>Воспитание гражданственности, патриотизма, уважения к правам, свободам и обязанностям человека:</w:t>
            </w:r>
          </w:p>
          <w:p w:rsidR="00A70546" w:rsidRPr="000324BA" w:rsidRDefault="00A70546" w:rsidP="00CD0DED">
            <w:pPr>
              <w:autoSpaceDE w:val="0"/>
              <w:autoSpaceDN w:val="0"/>
              <w:adjustRightInd w:val="0"/>
              <w:spacing w:after="0" w:line="240" w:lineRule="auto"/>
              <w:rPr>
                <w:b/>
                <w:szCs w:val="24"/>
              </w:rPr>
            </w:pPr>
          </w:p>
        </w:tc>
        <w:tc>
          <w:tcPr>
            <w:tcW w:w="6237" w:type="dxa"/>
          </w:tcPr>
          <w:p w:rsidR="00A70546" w:rsidRPr="000324BA" w:rsidRDefault="00A70546" w:rsidP="00CD0DED">
            <w:pPr>
              <w:autoSpaceDE w:val="0"/>
              <w:autoSpaceDN w:val="0"/>
              <w:adjustRightInd w:val="0"/>
              <w:spacing w:after="0" w:line="240" w:lineRule="auto"/>
              <w:rPr>
                <w:iCs/>
                <w:szCs w:val="24"/>
              </w:rPr>
            </w:pPr>
            <w:r w:rsidRPr="000324BA">
              <w:rPr>
                <w:iCs/>
                <w:szCs w:val="24"/>
              </w:rPr>
              <w:t>1.Сформировать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70546" w:rsidRPr="000324BA" w:rsidRDefault="00A70546" w:rsidP="00CD0DED">
            <w:pPr>
              <w:autoSpaceDE w:val="0"/>
              <w:autoSpaceDN w:val="0"/>
              <w:adjustRightInd w:val="0"/>
              <w:spacing w:after="0" w:line="240" w:lineRule="auto"/>
              <w:rPr>
                <w:iCs/>
                <w:szCs w:val="24"/>
              </w:rPr>
            </w:pPr>
            <w:r w:rsidRPr="000324BA">
              <w:rPr>
                <w:iCs/>
                <w:szCs w:val="24"/>
              </w:rPr>
              <w:t xml:space="preserve">2.Сформировать представления о символах государства — Флаге, Гербе России, </w:t>
            </w:r>
            <w:r w:rsidRPr="000324BA">
              <w:rPr>
                <w:i/>
                <w:iCs/>
                <w:szCs w:val="24"/>
              </w:rPr>
              <w:t>о флаге и гербе Республики Саха (Якутия)</w:t>
            </w:r>
            <w:r w:rsidRPr="000324BA">
              <w:rPr>
                <w:iCs/>
                <w:szCs w:val="24"/>
              </w:rPr>
              <w:t>;</w:t>
            </w:r>
          </w:p>
          <w:p w:rsidR="00A70546" w:rsidRPr="000324BA" w:rsidRDefault="00A70546" w:rsidP="00CD0DED">
            <w:pPr>
              <w:autoSpaceDE w:val="0"/>
              <w:autoSpaceDN w:val="0"/>
              <w:adjustRightInd w:val="0"/>
              <w:spacing w:after="0" w:line="240" w:lineRule="auto"/>
              <w:rPr>
                <w:iCs/>
                <w:szCs w:val="24"/>
              </w:rPr>
            </w:pPr>
            <w:r w:rsidRPr="000324BA">
              <w:rPr>
                <w:iCs/>
                <w:szCs w:val="24"/>
              </w:rPr>
              <w:t>3.Сформировать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p w:rsidR="00A70546" w:rsidRPr="000324BA" w:rsidRDefault="00A70546" w:rsidP="00CD0DED">
            <w:pPr>
              <w:autoSpaceDE w:val="0"/>
              <w:autoSpaceDN w:val="0"/>
              <w:adjustRightInd w:val="0"/>
              <w:spacing w:after="0" w:line="240" w:lineRule="auto"/>
              <w:rPr>
                <w:iCs/>
                <w:szCs w:val="24"/>
              </w:rPr>
            </w:pPr>
            <w:r w:rsidRPr="000324BA">
              <w:rPr>
                <w:iCs/>
                <w:szCs w:val="24"/>
              </w:rPr>
              <w:t>4. Развивать интерес к общественным явлениям, понимание активной роли человека в обществе;</w:t>
            </w:r>
          </w:p>
          <w:p w:rsidR="00A70546" w:rsidRPr="000324BA" w:rsidRDefault="00A70546" w:rsidP="00CD0DED">
            <w:pPr>
              <w:autoSpaceDE w:val="0"/>
              <w:autoSpaceDN w:val="0"/>
              <w:adjustRightInd w:val="0"/>
              <w:spacing w:after="0" w:line="240" w:lineRule="auto"/>
              <w:rPr>
                <w:iCs/>
                <w:szCs w:val="24"/>
              </w:rPr>
            </w:pPr>
            <w:r w:rsidRPr="000324BA">
              <w:rPr>
                <w:iCs/>
                <w:szCs w:val="24"/>
              </w:rPr>
              <w:t>5. Сформировать уважительное отношение к русскому языку  и культуре;</w:t>
            </w:r>
          </w:p>
          <w:p w:rsidR="00A70546" w:rsidRPr="000324BA" w:rsidRDefault="00A70546" w:rsidP="00CD0DED">
            <w:pPr>
              <w:autoSpaceDE w:val="0"/>
              <w:autoSpaceDN w:val="0"/>
              <w:adjustRightInd w:val="0"/>
              <w:spacing w:after="0" w:line="240" w:lineRule="auto"/>
              <w:rPr>
                <w:iCs/>
                <w:szCs w:val="24"/>
              </w:rPr>
            </w:pPr>
            <w:r w:rsidRPr="000324BA">
              <w:rPr>
                <w:iCs/>
                <w:szCs w:val="24"/>
              </w:rPr>
              <w:t>6.Сформировать начальные представления о народах России, об их общей исторической судьбе, о единстве народов нашей страны;</w:t>
            </w:r>
          </w:p>
          <w:p w:rsidR="00A70546" w:rsidRPr="000324BA" w:rsidRDefault="00A70546" w:rsidP="00CD0DED">
            <w:pPr>
              <w:autoSpaceDE w:val="0"/>
              <w:autoSpaceDN w:val="0"/>
              <w:adjustRightInd w:val="0"/>
              <w:spacing w:after="0" w:line="240" w:lineRule="auto"/>
              <w:rPr>
                <w:i/>
                <w:iCs/>
                <w:szCs w:val="24"/>
              </w:rPr>
            </w:pPr>
            <w:r w:rsidRPr="000324BA">
              <w:rPr>
                <w:iCs/>
                <w:szCs w:val="24"/>
              </w:rPr>
              <w:t>7. Сформировать элементарные представления о национальных героях и важнейших событиях истории России, Республики Саха (Якутия) и г</w:t>
            </w:r>
            <w:proofErr w:type="gramStart"/>
            <w:r w:rsidRPr="000324BA">
              <w:rPr>
                <w:iCs/>
                <w:szCs w:val="24"/>
              </w:rPr>
              <w:t>.Я</w:t>
            </w:r>
            <w:proofErr w:type="gramEnd"/>
            <w:r w:rsidRPr="000324BA">
              <w:rPr>
                <w:iCs/>
                <w:szCs w:val="24"/>
              </w:rPr>
              <w:t>кутска; интерес к государственным праздникам и важнейшим событиям в жизни России, Республики Саха (Якутия) и г.Якутска</w:t>
            </w:r>
            <w:r w:rsidRPr="000324BA">
              <w:rPr>
                <w:i/>
                <w:iCs/>
                <w:szCs w:val="24"/>
              </w:rPr>
              <w:t xml:space="preserve"> ;</w:t>
            </w:r>
          </w:p>
          <w:p w:rsidR="00A70546" w:rsidRPr="000324BA" w:rsidRDefault="00A70546" w:rsidP="00CD0DED">
            <w:pPr>
              <w:autoSpaceDE w:val="0"/>
              <w:autoSpaceDN w:val="0"/>
              <w:adjustRightInd w:val="0"/>
              <w:spacing w:after="0" w:line="240" w:lineRule="auto"/>
              <w:rPr>
                <w:iCs/>
                <w:szCs w:val="24"/>
              </w:rPr>
            </w:pPr>
            <w:r w:rsidRPr="000324BA">
              <w:rPr>
                <w:i/>
                <w:iCs/>
                <w:szCs w:val="24"/>
              </w:rPr>
              <w:t>8.</w:t>
            </w:r>
            <w:r w:rsidRPr="000324BA">
              <w:rPr>
                <w:iCs/>
                <w:szCs w:val="24"/>
              </w:rPr>
              <w:t xml:space="preserve">Мотивировать </w:t>
            </w:r>
            <w:r w:rsidRPr="000324BA">
              <w:rPr>
                <w:i/>
                <w:iCs/>
                <w:szCs w:val="24"/>
              </w:rPr>
              <w:t xml:space="preserve"> </w:t>
            </w:r>
            <w:r w:rsidRPr="000324BA">
              <w:rPr>
                <w:iCs/>
                <w:szCs w:val="24"/>
              </w:rPr>
              <w:t>стремление активно участвовать в делах класса, школы, семьи, города;</w:t>
            </w:r>
          </w:p>
          <w:p w:rsidR="00A70546" w:rsidRPr="000324BA" w:rsidRDefault="00A70546" w:rsidP="00CD0DED">
            <w:pPr>
              <w:autoSpaceDE w:val="0"/>
              <w:autoSpaceDN w:val="0"/>
              <w:adjustRightInd w:val="0"/>
              <w:spacing w:after="0" w:line="240" w:lineRule="auto"/>
              <w:rPr>
                <w:iCs/>
                <w:szCs w:val="24"/>
              </w:rPr>
            </w:pPr>
            <w:r w:rsidRPr="000324BA">
              <w:rPr>
                <w:iCs/>
                <w:szCs w:val="24"/>
              </w:rPr>
              <w:t>9.  Воспитывать уважение к воспитанникам  и защитникам Родины;</w:t>
            </w:r>
          </w:p>
          <w:p w:rsidR="00A70546" w:rsidRPr="000324BA" w:rsidRDefault="00A70546" w:rsidP="00CD0DED">
            <w:pPr>
              <w:autoSpaceDE w:val="0"/>
              <w:autoSpaceDN w:val="0"/>
              <w:adjustRightInd w:val="0"/>
              <w:spacing w:after="0" w:line="240" w:lineRule="auto"/>
              <w:rPr>
                <w:iCs/>
                <w:szCs w:val="24"/>
              </w:rPr>
            </w:pPr>
            <w:r w:rsidRPr="000324BA">
              <w:rPr>
                <w:iCs/>
                <w:szCs w:val="24"/>
              </w:rPr>
              <w:t>10. Развивать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2489" w:type="dxa"/>
          </w:tcPr>
          <w:p w:rsidR="00A70546" w:rsidRPr="000324BA" w:rsidRDefault="00A70546" w:rsidP="00CD0DED">
            <w:pPr>
              <w:autoSpaceDE w:val="0"/>
              <w:autoSpaceDN w:val="0"/>
              <w:adjustRightInd w:val="0"/>
              <w:spacing w:after="0" w:line="240" w:lineRule="auto"/>
              <w:rPr>
                <w:szCs w:val="24"/>
              </w:rPr>
            </w:pPr>
            <w:r w:rsidRPr="000324BA">
              <w:rPr>
                <w:szCs w:val="24"/>
              </w:rPr>
              <w:t>Беседа, экскурсия (урочная, внеурочная, внешкольная); классный час; краеведческая деятельность (урочная</w:t>
            </w:r>
            <w:proofErr w:type="gramStart"/>
            <w:r w:rsidRPr="000324BA">
              <w:rPr>
                <w:szCs w:val="24"/>
              </w:rPr>
              <w:t xml:space="preserve"> ,</w:t>
            </w:r>
            <w:proofErr w:type="gramEnd"/>
            <w:r w:rsidRPr="000324BA">
              <w:rPr>
                <w:szCs w:val="24"/>
              </w:rPr>
              <w:t xml:space="preserve"> внеурочная, внешкольная); просмотр кинофильмов,  путешествие по историческим  и памятным местам, сюжетно ролевые игры гражданского и историко-патриотического содержания, творческие конкурсы, фестивали, праздники, спортивные соревнования, изучение вариативных учебных дисциплин, участие в социальных проектах и мероприятиях, проводимых детско-юношескими организациями, встречи с ветеранами и военнослужащими.</w:t>
            </w:r>
          </w:p>
        </w:tc>
      </w:tr>
      <w:tr w:rsidR="00A70546" w:rsidRPr="000324BA" w:rsidTr="00A70546">
        <w:tc>
          <w:tcPr>
            <w:tcW w:w="1809" w:type="dxa"/>
          </w:tcPr>
          <w:p w:rsidR="00A70546" w:rsidRPr="000324BA" w:rsidRDefault="00A70546" w:rsidP="00CD0DED">
            <w:pPr>
              <w:autoSpaceDE w:val="0"/>
              <w:autoSpaceDN w:val="0"/>
              <w:adjustRightInd w:val="0"/>
              <w:spacing w:after="0" w:line="240" w:lineRule="auto"/>
              <w:rPr>
                <w:b/>
                <w:szCs w:val="24"/>
              </w:rPr>
            </w:pPr>
            <w:r w:rsidRPr="000324BA">
              <w:rPr>
                <w:b/>
                <w:iCs/>
                <w:szCs w:val="24"/>
              </w:rPr>
              <w:t>Воспитание нравственных чувств и этического сознания</w:t>
            </w:r>
          </w:p>
        </w:tc>
        <w:tc>
          <w:tcPr>
            <w:tcW w:w="6237" w:type="dxa"/>
          </w:tcPr>
          <w:p w:rsidR="00A70546" w:rsidRPr="000324BA" w:rsidRDefault="00A70546" w:rsidP="00CD0DED">
            <w:pPr>
              <w:autoSpaceDE w:val="0"/>
              <w:autoSpaceDN w:val="0"/>
              <w:adjustRightInd w:val="0"/>
              <w:spacing w:after="0" w:line="240" w:lineRule="auto"/>
              <w:rPr>
                <w:iCs/>
                <w:szCs w:val="24"/>
              </w:rPr>
            </w:pPr>
            <w:r w:rsidRPr="000324BA">
              <w:rPr>
                <w:szCs w:val="24"/>
              </w:rPr>
              <w:t xml:space="preserve">1.Сформировать </w:t>
            </w:r>
            <w:r w:rsidRPr="000324BA">
              <w:rPr>
                <w:iCs/>
                <w:szCs w:val="24"/>
              </w:rPr>
              <w:t>первоначальные представления о базовых национальных российских ценностях;</w:t>
            </w:r>
          </w:p>
          <w:p w:rsidR="00A70546" w:rsidRPr="000324BA" w:rsidRDefault="00A70546" w:rsidP="00CD0DED">
            <w:pPr>
              <w:autoSpaceDE w:val="0"/>
              <w:autoSpaceDN w:val="0"/>
              <w:adjustRightInd w:val="0"/>
              <w:spacing w:after="0" w:line="240" w:lineRule="auto"/>
              <w:rPr>
                <w:iCs/>
                <w:szCs w:val="24"/>
              </w:rPr>
            </w:pPr>
            <w:r w:rsidRPr="000324BA">
              <w:rPr>
                <w:iCs/>
                <w:szCs w:val="24"/>
              </w:rPr>
              <w:t>2.Сформировать представления о правилах поведения в школе, дома, на улице, в населённом пункте, в общественных местах, на природе;</w:t>
            </w:r>
          </w:p>
          <w:p w:rsidR="00A70546" w:rsidRPr="000324BA" w:rsidRDefault="00A70546" w:rsidP="00CD0DED">
            <w:pPr>
              <w:autoSpaceDE w:val="0"/>
              <w:autoSpaceDN w:val="0"/>
              <w:adjustRightInd w:val="0"/>
              <w:spacing w:after="0" w:line="240" w:lineRule="auto"/>
              <w:rPr>
                <w:iCs/>
                <w:szCs w:val="24"/>
              </w:rPr>
            </w:pPr>
            <w:r w:rsidRPr="000324BA">
              <w:rPr>
                <w:iCs/>
                <w:szCs w:val="24"/>
              </w:rPr>
              <w:t>3.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70546" w:rsidRPr="000324BA" w:rsidRDefault="00A70546" w:rsidP="00CD0DED">
            <w:pPr>
              <w:autoSpaceDE w:val="0"/>
              <w:autoSpaceDN w:val="0"/>
              <w:adjustRightInd w:val="0"/>
              <w:spacing w:after="0" w:line="240" w:lineRule="auto"/>
              <w:rPr>
                <w:iCs/>
                <w:szCs w:val="24"/>
              </w:rPr>
            </w:pPr>
            <w:r w:rsidRPr="000324BA">
              <w:rPr>
                <w:iCs/>
                <w:szCs w:val="24"/>
              </w:rPr>
              <w:t>4. Воспитывать уважительное отношение к родителям, старшим, доброжелательное отношение к сверстникам и младшим;</w:t>
            </w:r>
          </w:p>
          <w:p w:rsidR="00A70546" w:rsidRPr="000324BA" w:rsidRDefault="00A70546" w:rsidP="00CD0DED">
            <w:pPr>
              <w:autoSpaceDE w:val="0"/>
              <w:autoSpaceDN w:val="0"/>
              <w:adjustRightInd w:val="0"/>
              <w:spacing w:after="0" w:line="240" w:lineRule="auto"/>
              <w:rPr>
                <w:iCs/>
                <w:szCs w:val="24"/>
              </w:rPr>
            </w:pPr>
            <w:r w:rsidRPr="000324BA">
              <w:rPr>
                <w:iCs/>
                <w:szCs w:val="24"/>
              </w:rPr>
              <w:t>5. Развивать способность установления дружеских взаимоотношений в коллективе, основанных на взаимопомощи и взаимной поддержке;</w:t>
            </w:r>
          </w:p>
          <w:p w:rsidR="00A70546" w:rsidRPr="000324BA" w:rsidRDefault="00A70546" w:rsidP="00CD0DED">
            <w:pPr>
              <w:autoSpaceDE w:val="0"/>
              <w:autoSpaceDN w:val="0"/>
              <w:adjustRightInd w:val="0"/>
              <w:spacing w:after="0" w:line="240" w:lineRule="auto"/>
              <w:rPr>
                <w:iCs/>
                <w:szCs w:val="24"/>
              </w:rPr>
            </w:pPr>
            <w:r w:rsidRPr="000324BA">
              <w:rPr>
                <w:iCs/>
                <w:szCs w:val="24"/>
              </w:rPr>
              <w:t>6. Воспитывать бережное, гуманное отношение ко всему живому;</w:t>
            </w:r>
          </w:p>
          <w:p w:rsidR="00A70546" w:rsidRPr="000324BA" w:rsidRDefault="00A70546" w:rsidP="00CD0DED">
            <w:pPr>
              <w:autoSpaceDE w:val="0"/>
              <w:autoSpaceDN w:val="0"/>
              <w:adjustRightInd w:val="0"/>
              <w:spacing w:after="0" w:line="240" w:lineRule="auto"/>
              <w:rPr>
                <w:iCs/>
                <w:szCs w:val="24"/>
              </w:rPr>
            </w:pPr>
            <w:r w:rsidRPr="000324BA">
              <w:rPr>
                <w:iCs/>
                <w:szCs w:val="24"/>
              </w:rPr>
              <w:t>7. Развивать стремление избегать плохих поступков, не капризничать, не быть упрямым; умение признаться в плохом поступке и анализировать его;</w:t>
            </w:r>
          </w:p>
          <w:p w:rsidR="00A70546" w:rsidRPr="000324BA" w:rsidRDefault="00A70546" w:rsidP="00CD0DED">
            <w:pPr>
              <w:autoSpaceDE w:val="0"/>
              <w:autoSpaceDN w:val="0"/>
              <w:adjustRightInd w:val="0"/>
              <w:spacing w:after="0" w:line="240" w:lineRule="auto"/>
              <w:rPr>
                <w:iCs/>
                <w:szCs w:val="24"/>
              </w:rPr>
            </w:pPr>
            <w:r w:rsidRPr="000324BA">
              <w:rPr>
                <w:iCs/>
                <w:szCs w:val="24"/>
              </w:rPr>
              <w:lastRenderedPageBreak/>
              <w:t>8. 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70546" w:rsidRPr="000324BA" w:rsidRDefault="00A70546" w:rsidP="00CD0DED">
            <w:pPr>
              <w:autoSpaceDE w:val="0"/>
              <w:autoSpaceDN w:val="0"/>
              <w:adjustRightInd w:val="0"/>
              <w:spacing w:after="0" w:line="240" w:lineRule="auto"/>
              <w:rPr>
                <w:iCs/>
                <w:szCs w:val="24"/>
              </w:rPr>
            </w:pPr>
            <w:r w:rsidRPr="000324BA">
              <w:rPr>
                <w:iCs/>
                <w:szCs w:val="24"/>
              </w:rPr>
              <w:t>9.Воспитывать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489" w:type="dxa"/>
          </w:tcPr>
          <w:p w:rsidR="00A70546" w:rsidRPr="000324BA" w:rsidRDefault="00A70546" w:rsidP="00CD0DED">
            <w:pPr>
              <w:autoSpaceDE w:val="0"/>
              <w:autoSpaceDN w:val="0"/>
              <w:adjustRightInd w:val="0"/>
              <w:spacing w:after="0" w:line="240" w:lineRule="auto"/>
              <w:rPr>
                <w:szCs w:val="24"/>
              </w:rPr>
            </w:pPr>
            <w:r w:rsidRPr="000324BA">
              <w:rPr>
                <w:szCs w:val="24"/>
              </w:rPr>
              <w:lastRenderedPageBreak/>
              <w:t>Беседа, экскурсия</w:t>
            </w:r>
            <w:proofErr w:type="gramStart"/>
            <w:r w:rsidRPr="000324BA">
              <w:rPr>
                <w:szCs w:val="24"/>
              </w:rPr>
              <w:t xml:space="preserve"> ,</w:t>
            </w:r>
            <w:proofErr w:type="gramEnd"/>
            <w:r w:rsidRPr="000324BA">
              <w:rPr>
                <w:szCs w:val="24"/>
              </w:rPr>
              <w:t xml:space="preserve"> заочные путешествия, театральные постановки, литературно-музыкальные композиции, художественные выставки, уроки этики, классный час;   просмотр кинофильмов,   сюжетно ролевые игры гражданского и историко-патриотического содержания, творческие конкурсы, фестивали, праздники,   участие </w:t>
            </w:r>
            <w:r w:rsidRPr="000324BA">
              <w:rPr>
                <w:szCs w:val="24"/>
              </w:rPr>
              <w:lastRenderedPageBreak/>
              <w:t>в творческих проектах, презентации  ,встречи с религиозными деятелями (по желанию родителей)</w:t>
            </w:r>
          </w:p>
        </w:tc>
      </w:tr>
      <w:tr w:rsidR="00A70546" w:rsidRPr="000324BA" w:rsidTr="00A70546">
        <w:tc>
          <w:tcPr>
            <w:tcW w:w="1809" w:type="dxa"/>
          </w:tcPr>
          <w:p w:rsidR="00A70546" w:rsidRPr="000324BA" w:rsidRDefault="00A70546" w:rsidP="00CD0DED">
            <w:pPr>
              <w:autoSpaceDE w:val="0"/>
              <w:autoSpaceDN w:val="0"/>
              <w:adjustRightInd w:val="0"/>
              <w:spacing w:after="0" w:line="240" w:lineRule="auto"/>
              <w:rPr>
                <w:b/>
                <w:szCs w:val="24"/>
              </w:rPr>
            </w:pPr>
            <w:r w:rsidRPr="000324BA">
              <w:rPr>
                <w:b/>
                <w:iCs/>
                <w:szCs w:val="24"/>
              </w:rPr>
              <w:lastRenderedPageBreak/>
              <w:t>Воспитание трудолюбия, творческого отношения к учению, труду, жизни:</w:t>
            </w:r>
          </w:p>
        </w:tc>
        <w:tc>
          <w:tcPr>
            <w:tcW w:w="6237" w:type="dxa"/>
          </w:tcPr>
          <w:p w:rsidR="00A70546" w:rsidRPr="000324BA" w:rsidRDefault="00A70546" w:rsidP="00CD0DED">
            <w:pPr>
              <w:autoSpaceDE w:val="0"/>
              <w:autoSpaceDN w:val="0"/>
              <w:adjustRightInd w:val="0"/>
              <w:spacing w:after="0" w:line="240" w:lineRule="auto"/>
              <w:rPr>
                <w:iCs/>
                <w:szCs w:val="24"/>
              </w:rPr>
            </w:pPr>
            <w:r w:rsidRPr="000324BA">
              <w:rPr>
                <w:szCs w:val="24"/>
              </w:rPr>
              <w:t xml:space="preserve">1.Сформировать </w:t>
            </w:r>
            <w:r w:rsidRPr="000324BA">
              <w:rPr>
                <w:iCs/>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70546" w:rsidRPr="000324BA" w:rsidRDefault="00A70546" w:rsidP="00CD0DED">
            <w:pPr>
              <w:autoSpaceDE w:val="0"/>
              <w:autoSpaceDN w:val="0"/>
              <w:adjustRightInd w:val="0"/>
              <w:spacing w:after="0" w:line="240" w:lineRule="auto"/>
              <w:rPr>
                <w:iCs/>
                <w:szCs w:val="24"/>
              </w:rPr>
            </w:pPr>
            <w:r w:rsidRPr="000324BA">
              <w:rPr>
                <w:iCs/>
                <w:szCs w:val="24"/>
              </w:rPr>
              <w:t>2. Воспитывать уважение к труду и творчеству старших и сверстников;</w:t>
            </w:r>
          </w:p>
          <w:p w:rsidR="00A70546" w:rsidRPr="000324BA" w:rsidRDefault="00A70546" w:rsidP="00CD0DED">
            <w:pPr>
              <w:autoSpaceDE w:val="0"/>
              <w:autoSpaceDN w:val="0"/>
              <w:adjustRightInd w:val="0"/>
              <w:spacing w:after="0" w:line="240" w:lineRule="auto"/>
              <w:rPr>
                <w:iCs/>
                <w:szCs w:val="24"/>
              </w:rPr>
            </w:pPr>
            <w:r w:rsidRPr="000324BA">
              <w:rPr>
                <w:iCs/>
                <w:szCs w:val="24"/>
              </w:rPr>
              <w:t>3. Сформировать  элементарные представления об основных профессиях;</w:t>
            </w:r>
          </w:p>
          <w:p w:rsidR="00A70546" w:rsidRPr="000324BA" w:rsidRDefault="00A70546" w:rsidP="00CD0DED">
            <w:pPr>
              <w:autoSpaceDE w:val="0"/>
              <w:autoSpaceDN w:val="0"/>
              <w:adjustRightInd w:val="0"/>
              <w:spacing w:after="0" w:line="240" w:lineRule="auto"/>
              <w:rPr>
                <w:iCs/>
                <w:szCs w:val="24"/>
              </w:rPr>
            </w:pPr>
            <w:r w:rsidRPr="000324BA">
              <w:rPr>
                <w:iCs/>
                <w:szCs w:val="24"/>
              </w:rPr>
              <w:t>4. Воспитывать ценностное отношение к учёбе как виду творческой деятельности;</w:t>
            </w:r>
          </w:p>
          <w:p w:rsidR="00A70546" w:rsidRPr="000324BA" w:rsidRDefault="00A70546" w:rsidP="00CD0DED">
            <w:pPr>
              <w:autoSpaceDE w:val="0"/>
              <w:autoSpaceDN w:val="0"/>
              <w:adjustRightInd w:val="0"/>
              <w:spacing w:after="0" w:line="240" w:lineRule="auto"/>
              <w:rPr>
                <w:iCs/>
                <w:szCs w:val="24"/>
              </w:rPr>
            </w:pPr>
            <w:r w:rsidRPr="000324BA">
              <w:rPr>
                <w:iCs/>
                <w:szCs w:val="24"/>
              </w:rPr>
              <w:t>5. Развивать  первоначальные навыки коллективной работы, в том числе при разработке и реализации учебных и учебно-трудовых проектов;</w:t>
            </w:r>
          </w:p>
          <w:p w:rsidR="00A70546" w:rsidRPr="000324BA" w:rsidRDefault="00A70546" w:rsidP="00CD0DED">
            <w:pPr>
              <w:autoSpaceDE w:val="0"/>
              <w:autoSpaceDN w:val="0"/>
              <w:adjustRightInd w:val="0"/>
              <w:spacing w:after="0" w:line="240" w:lineRule="auto"/>
              <w:rPr>
                <w:iCs/>
                <w:szCs w:val="24"/>
              </w:rPr>
            </w:pPr>
            <w:r w:rsidRPr="000324BA">
              <w:rPr>
                <w:iCs/>
                <w:szCs w:val="24"/>
              </w:rPr>
              <w:t>6.  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A70546" w:rsidRPr="000324BA" w:rsidRDefault="00A70546" w:rsidP="00CD0DED">
            <w:pPr>
              <w:autoSpaceDE w:val="0"/>
              <w:autoSpaceDN w:val="0"/>
              <w:adjustRightInd w:val="0"/>
              <w:spacing w:after="0" w:line="240" w:lineRule="auto"/>
              <w:rPr>
                <w:iCs/>
                <w:szCs w:val="24"/>
              </w:rPr>
            </w:pPr>
            <w:r w:rsidRPr="000324BA">
              <w:rPr>
                <w:iCs/>
                <w:szCs w:val="24"/>
              </w:rPr>
              <w:t xml:space="preserve">7. Формировать бережное отношение к результатам своего труда, труда других людей, к школьному имуществу, учебникам, личным вещам; </w:t>
            </w:r>
          </w:p>
          <w:p w:rsidR="00A70546" w:rsidRPr="000324BA" w:rsidRDefault="00A70546" w:rsidP="00CD0DED">
            <w:pPr>
              <w:autoSpaceDE w:val="0"/>
              <w:autoSpaceDN w:val="0"/>
              <w:adjustRightInd w:val="0"/>
              <w:spacing w:after="0" w:line="240" w:lineRule="auto"/>
              <w:rPr>
                <w:iCs/>
                <w:szCs w:val="24"/>
              </w:rPr>
            </w:pPr>
            <w:r w:rsidRPr="000324BA">
              <w:rPr>
                <w:iCs/>
                <w:szCs w:val="24"/>
              </w:rPr>
              <w:t>8. Формировать отрицательное отношение к лени и небрежности в труде и учёбе, небережливому отношению к результатам труда людей.</w:t>
            </w:r>
          </w:p>
        </w:tc>
        <w:tc>
          <w:tcPr>
            <w:tcW w:w="2489" w:type="dxa"/>
          </w:tcPr>
          <w:p w:rsidR="00A70546" w:rsidRPr="000324BA" w:rsidRDefault="00A70546" w:rsidP="00CD0DED">
            <w:pPr>
              <w:autoSpaceDE w:val="0"/>
              <w:autoSpaceDN w:val="0"/>
              <w:adjustRightInd w:val="0"/>
              <w:spacing w:after="0" w:line="240" w:lineRule="auto"/>
              <w:rPr>
                <w:szCs w:val="24"/>
              </w:rPr>
            </w:pPr>
            <w:proofErr w:type="gramStart"/>
            <w:r w:rsidRPr="000324BA">
              <w:rPr>
                <w:szCs w:val="24"/>
              </w:rPr>
              <w:t>Беседа, просмотр  учебных фильмов, встречи со спортсменами, тренерами, представителями разных профессий, прогулки на природе, уроки физической культуры, подвижные игры, туристические походы, спортивные соревнования (на уроке, вне урока, вне школы)</w:t>
            </w:r>
            <w:proofErr w:type="gramEnd"/>
          </w:p>
        </w:tc>
      </w:tr>
      <w:tr w:rsidR="00A70546" w:rsidRPr="000324BA" w:rsidTr="00A70546">
        <w:tc>
          <w:tcPr>
            <w:tcW w:w="1809" w:type="dxa"/>
          </w:tcPr>
          <w:p w:rsidR="00A70546" w:rsidRPr="000324BA" w:rsidRDefault="00A70546" w:rsidP="00CD0DED">
            <w:pPr>
              <w:autoSpaceDE w:val="0"/>
              <w:autoSpaceDN w:val="0"/>
              <w:adjustRightInd w:val="0"/>
              <w:spacing w:after="0" w:line="240" w:lineRule="auto"/>
              <w:rPr>
                <w:b/>
                <w:szCs w:val="24"/>
              </w:rPr>
            </w:pPr>
            <w:r w:rsidRPr="000324BA">
              <w:rPr>
                <w:b/>
                <w:iCs/>
                <w:szCs w:val="24"/>
              </w:rPr>
              <w:t>Формирование ценностного отношения к здоровью и здоровому образу жизни</w:t>
            </w:r>
          </w:p>
        </w:tc>
        <w:tc>
          <w:tcPr>
            <w:tcW w:w="6237" w:type="dxa"/>
          </w:tcPr>
          <w:p w:rsidR="00A70546" w:rsidRPr="000324BA" w:rsidRDefault="00A70546" w:rsidP="00CD0DED">
            <w:pPr>
              <w:autoSpaceDE w:val="0"/>
              <w:autoSpaceDN w:val="0"/>
              <w:adjustRightInd w:val="0"/>
              <w:spacing w:after="0" w:line="240" w:lineRule="auto"/>
              <w:rPr>
                <w:iCs/>
                <w:szCs w:val="24"/>
              </w:rPr>
            </w:pPr>
            <w:r w:rsidRPr="000324BA">
              <w:rPr>
                <w:iCs/>
                <w:szCs w:val="24"/>
              </w:rPr>
              <w:t>1.Воспитывать ценностное отношение к своему здоровью, здоровью родителей (законных представителей), членов своей семьи, педагогов, сверстников;</w:t>
            </w:r>
          </w:p>
          <w:p w:rsidR="00A70546" w:rsidRPr="000324BA" w:rsidRDefault="00A70546" w:rsidP="00CD0DED">
            <w:pPr>
              <w:autoSpaceDE w:val="0"/>
              <w:autoSpaceDN w:val="0"/>
              <w:adjustRightInd w:val="0"/>
              <w:spacing w:after="0" w:line="240" w:lineRule="auto"/>
              <w:rPr>
                <w:iCs/>
                <w:szCs w:val="24"/>
              </w:rPr>
            </w:pPr>
            <w:r w:rsidRPr="000324BA">
              <w:rPr>
                <w:szCs w:val="24"/>
              </w:rPr>
              <w:t>2.</w:t>
            </w:r>
            <w:r w:rsidRPr="000324BA">
              <w:rPr>
                <w:iCs/>
                <w:szCs w:val="24"/>
              </w:rPr>
              <w:t xml:space="preserve">  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70546" w:rsidRPr="000324BA" w:rsidRDefault="00A70546" w:rsidP="00CD0DED">
            <w:pPr>
              <w:autoSpaceDE w:val="0"/>
              <w:autoSpaceDN w:val="0"/>
              <w:adjustRightInd w:val="0"/>
              <w:spacing w:after="0" w:line="240" w:lineRule="auto"/>
              <w:rPr>
                <w:iCs/>
                <w:szCs w:val="24"/>
              </w:rPr>
            </w:pPr>
            <w:r w:rsidRPr="000324BA">
              <w:rPr>
                <w:iCs/>
                <w:szCs w:val="24"/>
              </w:rPr>
              <w:t>3. Формировать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A70546" w:rsidRPr="000324BA" w:rsidRDefault="00A70546" w:rsidP="00CD0DED">
            <w:pPr>
              <w:autoSpaceDE w:val="0"/>
              <w:autoSpaceDN w:val="0"/>
              <w:adjustRightInd w:val="0"/>
              <w:spacing w:after="0" w:line="240" w:lineRule="auto"/>
              <w:rPr>
                <w:iCs/>
                <w:szCs w:val="24"/>
              </w:rPr>
            </w:pPr>
            <w:r w:rsidRPr="000324BA">
              <w:rPr>
                <w:iCs/>
                <w:szCs w:val="24"/>
              </w:rPr>
              <w:t xml:space="preserve">4.   Призывать к выполнению санитарно-гигиенических правил, соблюдению </w:t>
            </w:r>
            <w:proofErr w:type="spellStart"/>
            <w:r w:rsidRPr="000324BA">
              <w:rPr>
                <w:iCs/>
                <w:szCs w:val="24"/>
              </w:rPr>
              <w:t>здоровьесберегающего</w:t>
            </w:r>
            <w:proofErr w:type="spellEnd"/>
            <w:r w:rsidRPr="000324BA">
              <w:rPr>
                <w:iCs/>
                <w:szCs w:val="24"/>
              </w:rPr>
              <w:t xml:space="preserve"> режима дня; </w:t>
            </w:r>
          </w:p>
          <w:p w:rsidR="00A70546" w:rsidRPr="000324BA" w:rsidRDefault="00A70546" w:rsidP="00CD0DED">
            <w:pPr>
              <w:autoSpaceDE w:val="0"/>
              <w:autoSpaceDN w:val="0"/>
              <w:adjustRightInd w:val="0"/>
              <w:spacing w:after="0" w:line="240" w:lineRule="auto"/>
              <w:rPr>
                <w:iCs/>
                <w:szCs w:val="24"/>
              </w:rPr>
            </w:pPr>
            <w:r w:rsidRPr="000324BA">
              <w:rPr>
                <w:iCs/>
                <w:szCs w:val="24"/>
              </w:rPr>
              <w:t>5. Развивать интерес к прогулкам на природе, подвижным играм, участию в спортивных соревнованиях;</w:t>
            </w:r>
          </w:p>
          <w:p w:rsidR="00A70546" w:rsidRPr="000324BA" w:rsidRDefault="00A70546" w:rsidP="00CD0DED">
            <w:pPr>
              <w:autoSpaceDE w:val="0"/>
              <w:autoSpaceDN w:val="0"/>
              <w:adjustRightInd w:val="0"/>
              <w:spacing w:after="0" w:line="240" w:lineRule="auto"/>
              <w:rPr>
                <w:iCs/>
                <w:szCs w:val="24"/>
              </w:rPr>
            </w:pPr>
            <w:r w:rsidRPr="000324BA">
              <w:rPr>
                <w:iCs/>
                <w:szCs w:val="24"/>
              </w:rPr>
              <w:t>6. Формировать первоначальные представления об оздоровительном влиянии природы на человека;</w:t>
            </w:r>
          </w:p>
          <w:p w:rsidR="00A70546" w:rsidRPr="000324BA" w:rsidRDefault="00A70546" w:rsidP="00CD0DED">
            <w:pPr>
              <w:autoSpaceDE w:val="0"/>
              <w:autoSpaceDN w:val="0"/>
              <w:adjustRightInd w:val="0"/>
              <w:spacing w:after="0" w:line="240" w:lineRule="auto"/>
              <w:rPr>
                <w:szCs w:val="24"/>
              </w:rPr>
            </w:pPr>
            <w:r w:rsidRPr="000324BA">
              <w:rPr>
                <w:iCs/>
                <w:szCs w:val="24"/>
              </w:rPr>
              <w:t xml:space="preserve"> первоначальные представления о возможном негативном влиянии компьютерных игр, телевидения, рекламы на здоровье человека;</w:t>
            </w:r>
          </w:p>
        </w:tc>
        <w:tc>
          <w:tcPr>
            <w:tcW w:w="2489" w:type="dxa"/>
          </w:tcPr>
          <w:p w:rsidR="00A70546" w:rsidRPr="000324BA" w:rsidRDefault="00A70546" w:rsidP="00CD0DED">
            <w:pPr>
              <w:autoSpaceDE w:val="0"/>
              <w:autoSpaceDN w:val="0"/>
              <w:adjustRightInd w:val="0"/>
              <w:spacing w:after="0" w:line="240" w:lineRule="auto"/>
              <w:rPr>
                <w:szCs w:val="24"/>
              </w:rPr>
            </w:pPr>
            <w:proofErr w:type="gramStart"/>
            <w:r w:rsidRPr="000324BA">
              <w:rPr>
                <w:szCs w:val="24"/>
              </w:rPr>
              <w:t xml:space="preserve">Беседа, просмотр  учебных фильмов,   прогулки на природе, уроки физической культуры, подвижные игры, туристические походы, спортивные соревнования (на уроке, вне урока, вне школы), уроки гигиены, </w:t>
            </w:r>
            <w:proofErr w:type="spellStart"/>
            <w:r w:rsidRPr="000324BA">
              <w:rPr>
                <w:szCs w:val="24"/>
              </w:rPr>
              <w:t>физминутки</w:t>
            </w:r>
            <w:proofErr w:type="spellEnd"/>
            <w:r w:rsidRPr="000324BA">
              <w:rPr>
                <w:szCs w:val="24"/>
              </w:rPr>
              <w:t>, рейды внешнего вида.</w:t>
            </w:r>
            <w:proofErr w:type="gramEnd"/>
          </w:p>
        </w:tc>
      </w:tr>
      <w:tr w:rsidR="00A70546" w:rsidRPr="000324BA" w:rsidTr="00A70546">
        <w:tc>
          <w:tcPr>
            <w:tcW w:w="1809" w:type="dxa"/>
          </w:tcPr>
          <w:p w:rsidR="00A70546" w:rsidRPr="000324BA" w:rsidRDefault="00A70546" w:rsidP="00CD0DED">
            <w:pPr>
              <w:autoSpaceDE w:val="0"/>
              <w:autoSpaceDN w:val="0"/>
              <w:adjustRightInd w:val="0"/>
              <w:spacing w:after="0" w:line="240" w:lineRule="auto"/>
              <w:rPr>
                <w:b/>
                <w:iCs/>
                <w:szCs w:val="24"/>
              </w:rPr>
            </w:pPr>
            <w:r w:rsidRPr="000324BA">
              <w:rPr>
                <w:b/>
                <w:iCs/>
                <w:szCs w:val="24"/>
              </w:rPr>
              <w:t xml:space="preserve">Воспитание </w:t>
            </w:r>
            <w:r w:rsidRPr="000324BA">
              <w:rPr>
                <w:b/>
                <w:iCs/>
                <w:szCs w:val="24"/>
              </w:rPr>
              <w:lastRenderedPageBreak/>
              <w:t>ценностного отношения к природе, окружающей среде (экологическое воспитание):</w:t>
            </w:r>
          </w:p>
          <w:p w:rsidR="00A70546" w:rsidRPr="000324BA" w:rsidRDefault="00A70546" w:rsidP="00CD0DED">
            <w:pPr>
              <w:autoSpaceDE w:val="0"/>
              <w:autoSpaceDN w:val="0"/>
              <w:adjustRightInd w:val="0"/>
              <w:spacing w:after="0" w:line="240" w:lineRule="auto"/>
              <w:rPr>
                <w:b/>
                <w:szCs w:val="24"/>
              </w:rPr>
            </w:pPr>
          </w:p>
        </w:tc>
        <w:tc>
          <w:tcPr>
            <w:tcW w:w="6237" w:type="dxa"/>
          </w:tcPr>
          <w:p w:rsidR="00A70546" w:rsidRPr="000324BA" w:rsidRDefault="00A70546" w:rsidP="00CD0DED">
            <w:pPr>
              <w:autoSpaceDE w:val="0"/>
              <w:autoSpaceDN w:val="0"/>
              <w:adjustRightInd w:val="0"/>
              <w:spacing w:after="0" w:line="240" w:lineRule="auto"/>
              <w:rPr>
                <w:iCs/>
                <w:szCs w:val="24"/>
              </w:rPr>
            </w:pPr>
            <w:r w:rsidRPr="000324BA">
              <w:rPr>
                <w:iCs/>
                <w:szCs w:val="24"/>
              </w:rPr>
              <w:lastRenderedPageBreak/>
              <w:t xml:space="preserve">1.Развитвать интерес к природе, природным явлениям и </w:t>
            </w:r>
            <w:r w:rsidRPr="000324BA">
              <w:rPr>
                <w:iCs/>
                <w:szCs w:val="24"/>
              </w:rPr>
              <w:lastRenderedPageBreak/>
              <w:t>формам жизни, понимание активной роли человека в природе;</w:t>
            </w:r>
          </w:p>
          <w:p w:rsidR="00A70546" w:rsidRPr="000324BA" w:rsidRDefault="00A70546" w:rsidP="00CD0DED">
            <w:pPr>
              <w:autoSpaceDE w:val="0"/>
              <w:autoSpaceDN w:val="0"/>
              <w:adjustRightInd w:val="0"/>
              <w:spacing w:after="0" w:line="240" w:lineRule="auto"/>
              <w:rPr>
                <w:iCs/>
                <w:szCs w:val="24"/>
              </w:rPr>
            </w:pPr>
            <w:r w:rsidRPr="000324BA">
              <w:rPr>
                <w:iCs/>
                <w:szCs w:val="24"/>
              </w:rPr>
              <w:t>2. Формировать ценностное отношение к природе и всем формам жизни;</w:t>
            </w:r>
          </w:p>
          <w:p w:rsidR="00A70546" w:rsidRPr="000324BA" w:rsidRDefault="00A70546" w:rsidP="00CD0DED">
            <w:pPr>
              <w:autoSpaceDE w:val="0"/>
              <w:autoSpaceDN w:val="0"/>
              <w:adjustRightInd w:val="0"/>
              <w:spacing w:after="0" w:line="240" w:lineRule="auto"/>
              <w:rPr>
                <w:iCs/>
                <w:szCs w:val="24"/>
              </w:rPr>
            </w:pPr>
            <w:r w:rsidRPr="000324BA">
              <w:rPr>
                <w:iCs/>
                <w:szCs w:val="24"/>
              </w:rPr>
              <w:t>3. Сформировать элементарный опыт природоохранительной деятельности;</w:t>
            </w:r>
          </w:p>
          <w:p w:rsidR="00A70546" w:rsidRPr="000324BA" w:rsidRDefault="00A70546" w:rsidP="00CD0DED">
            <w:pPr>
              <w:autoSpaceDE w:val="0"/>
              <w:autoSpaceDN w:val="0"/>
              <w:adjustRightInd w:val="0"/>
              <w:spacing w:after="0" w:line="240" w:lineRule="auto"/>
              <w:rPr>
                <w:szCs w:val="24"/>
              </w:rPr>
            </w:pPr>
            <w:r w:rsidRPr="000324BA">
              <w:rPr>
                <w:iCs/>
                <w:szCs w:val="24"/>
              </w:rPr>
              <w:t>4. Воспитывать бережное отношение к растениям и животным.</w:t>
            </w:r>
          </w:p>
        </w:tc>
        <w:tc>
          <w:tcPr>
            <w:tcW w:w="2489" w:type="dxa"/>
          </w:tcPr>
          <w:p w:rsidR="00A70546" w:rsidRPr="000324BA" w:rsidRDefault="00A70546" w:rsidP="00CD0DED">
            <w:pPr>
              <w:autoSpaceDE w:val="0"/>
              <w:autoSpaceDN w:val="0"/>
              <w:adjustRightInd w:val="0"/>
              <w:spacing w:after="0" w:line="240" w:lineRule="auto"/>
              <w:rPr>
                <w:szCs w:val="24"/>
              </w:rPr>
            </w:pPr>
            <w:r w:rsidRPr="000324BA">
              <w:rPr>
                <w:szCs w:val="24"/>
              </w:rPr>
              <w:lastRenderedPageBreak/>
              <w:t xml:space="preserve">Предметные уроки, </w:t>
            </w:r>
            <w:r w:rsidRPr="000324BA">
              <w:rPr>
                <w:szCs w:val="24"/>
              </w:rPr>
              <w:lastRenderedPageBreak/>
              <w:t>беседы, просмотр учебных фильмов, экскурсии, прогулки, туристические походы и путешествия по родному краю, экологические акты, десанты, коллективные природоохранительные проекты, участие в деятельности детско-юношеских общественных экологических организаций.</w:t>
            </w:r>
          </w:p>
        </w:tc>
      </w:tr>
      <w:tr w:rsidR="00A70546" w:rsidRPr="000324BA" w:rsidTr="00A70546">
        <w:tc>
          <w:tcPr>
            <w:tcW w:w="1809" w:type="dxa"/>
          </w:tcPr>
          <w:p w:rsidR="00A70546" w:rsidRPr="000324BA" w:rsidRDefault="00A70546" w:rsidP="00CD0DED">
            <w:pPr>
              <w:autoSpaceDE w:val="0"/>
              <w:autoSpaceDN w:val="0"/>
              <w:adjustRightInd w:val="0"/>
              <w:spacing w:after="0" w:line="240" w:lineRule="auto"/>
              <w:rPr>
                <w:b/>
                <w:iCs/>
                <w:szCs w:val="24"/>
              </w:rPr>
            </w:pPr>
            <w:r w:rsidRPr="000324BA">
              <w:rPr>
                <w:b/>
                <w:iCs/>
                <w:szCs w:val="24"/>
              </w:rPr>
              <w:lastRenderedPageBreak/>
              <w:t xml:space="preserve">Воспитание ценностного отношения к </w:t>
            </w:r>
            <w:proofErr w:type="gramStart"/>
            <w:r w:rsidRPr="000324BA">
              <w:rPr>
                <w:b/>
                <w:iCs/>
                <w:szCs w:val="24"/>
              </w:rPr>
              <w:t>прекрасному</w:t>
            </w:r>
            <w:proofErr w:type="gramEnd"/>
            <w:r w:rsidRPr="000324BA">
              <w:rPr>
                <w:b/>
                <w:iCs/>
                <w:szCs w:val="24"/>
              </w:rPr>
              <w:t>, формирование представлений об эстетических идеалах и ценностях (эстетическое воспитание)</w:t>
            </w:r>
          </w:p>
          <w:p w:rsidR="00A70546" w:rsidRPr="000324BA" w:rsidRDefault="00A70546" w:rsidP="00CD0DED">
            <w:pPr>
              <w:autoSpaceDE w:val="0"/>
              <w:autoSpaceDN w:val="0"/>
              <w:adjustRightInd w:val="0"/>
              <w:spacing w:after="0" w:line="240" w:lineRule="auto"/>
              <w:rPr>
                <w:b/>
                <w:szCs w:val="24"/>
              </w:rPr>
            </w:pPr>
          </w:p>
        </w:tc>
        <w:tc>
          <w:tcPr>
            <w:tcW w:w="6237" w:type="dxa"/>
          </w:tcPr>
          <w:p w:rsidR="00A70546" w:rsidRPr="000324BA" w:rsidRDefault="00A70546" w:rsidP="00CD0DED">
            <w:pPr>
              <w:autoSpaceDE w:val="0"/>
              <w:autoSpaceDN w:val="0"/>
              <w:adjustRightInd w:val="0"/>
              <w:spacing w:after="0" w:line="240" w:lineRule="auto"/>
              <w:rPr>
                <w:iCs/>
                <w:szCs w:val="24"/>
              </w:rPr>
            </w:pPr>
            <w:r w:rsidRPr="000324BA">
              <w:rPr>
                <w:szCs w:val="24"/>
              </w:rPr>
              <w:t xml:space="preserve">1.Сформировать </w:t>
            </w:r>
            <w:r w:rsidRPr="000324BA">
              <w:rPr>
                <w:iCs/>
                <w:szCs w:val="24"/>
              </w:rPr>
              <w:t>представления о душевной и физической красоте человека;</w:t>
            </w:r>
          </w:p>
          <w:p w:rsidR="00A70546" w:rsidRPr="000324BA" w:rsidRDefault="00A70546" w:rsidP="00CD0DED">
            <w:pPr>
              <w:autoSpaceDE w:val="0"/>
              <w:autoSpaceDN w:val="0"/>
              <w:adjustRightInd w:val="0"/>
              <w:spacing w:after="0" w:line="240" w:lineRule="auto"/>
              <w:rPr>
                <w:iCs/>
                <w:szCs w:val="24"/>
              </w:rPr>
            </w:pPr>
            <w:r w:rsidRPr="000324BA">
              <w:rPr>
                <w:iCs/>
                <w:szCs w:val="24"/>
              </w:rPr>
              <w:t>2.Сформировать представление об эстетических идеалах, чувства прекрасного; умение видеть красоту природы, труда и творчества;</w:t>
            </w:r>
          </w:p>
          <w:p w:rsidR="00A70546" w:rsidRPr="000324BA" w:rsidRDefault="00A70546" w:rsidP="00CD0DED">
            <w:pPr>
              <w:autoSpaceDE w:val="0"/>
              <w:autoSpaceDN w:val="0"/>
              <w:adjustRightInd w:val="0"/>
              <w:spacing w:after="0" w:line="240" w:lineRule="auto"/>
              <w:rPr>
                <w:iCs/>
                <w:szCs w:val="24"/>
              </w:rPr>
            </w:pPr>
            <w:r w:rsidRPr="000324BA">
              <w:rPr>
                <w:iCs/>
                <w:szCs w:val="24"/>
              </w:rPr>
              <w:t>3. Развивать интерес к чтению, произведениям искусства, детским спектаклям, концертам, выставкам, музыке;</w:t>
            </w:r>
          </w:p>
          <w:p w:rsidR="00A70546" w:rsidRPr="000324BA" w:rsidRDefault="00A70546" w:rsidP="00CD0DED">
            <w:pPr>
              <w:autoSpaceDE w:val="0"/>
              <w:autoSpaceDN w:val="0"/>
              <w:adjustRightInd w:val="0"/>
              <w:spacing w:after="0" w:line="240" w:lineRule="auto"/>
              <w:rPr>
                <w:iCs/>
                <w:szCs w:val="24"/>
              </w:rPr>
            </w:pPr>
            <w:r w:rsidRPr="000324BA">
              <w:rPr>
                <w:iCs/>
                <w:szCs w:val="24"/>
              </w:rPr>
              <w:t>4.Развивать интерес к занятиям художественным творчеством;</w:t>
            </w:r>
          </w:p>
          <w:p w:rsidR="00A70546" w:rsidRPr="000324BA" w:rsidRDefault="00A70546" w:rsidP="00CD0DED">
            <w:pPr>
              <w:autoSpaceDE w:val="0"/>
              <w:autoSpaceDN w:val="0"/>
              <w:adjustRightInd w:val="0"/>
              <w:spacing w:after="0" w:line="240" w:lineRule="auto"/>
              <w:rPr>
                <w:iCs/>
                <w:szCs w:val="24"/>
              </w:rPr>
            </w:pPr>
            <w:r w:rsidRPr="000324BA">
              <w:rPr>
                <w:iCs/>
                <w:szCs w:val="24"/>
              </w:rPr>
              <w:t>5.  Развивать стремление к опрятному внешнему виду;</w:t>
            </w:r>
          </w:p>
          <w:p w:rsidR="00A70546" w:rsidRPr="000324BA" w:rsidRDefault="00A70546" w:rsidP="00CD0DED">
            <w:pPr>
              <w:autoSpaceDE w:val="0"/>
              <w:autoSpaceDN w:val="0"/>
              <w:adjustRightInd w:val="0"/>
              <w:spacing w:after="0" w:line="240" w:lineRule="auto"/>
              <w:rPr>
                <w:szCs w:val="24"/>
              </w:rPr>
            </w:pPr>
            <w:r w:rsidRPr="000324BA">
              <w:rPr>
                <w:iCs/>
                <w:szCs w:val="24"/>
              </w:rPr>
              <w:t>Воспитывать  отрицательное отношение к некрасивым поступкам и неряшливости</w:t>
            </w:r>
          </w:p>
        </w:tc>
        <w:tc>
          <w:tcPr>
            <w:tcW w:w="2489" w:type="dxa"/>
          </w:tcPr>
          <w:p w:rsidR="00A70546" w:rsidRPr="000324BA" w:rsidRDefault="00A70546" w:rsidP="00CD0DED">
            <w:pPr>
              <w:autoSpaceDE w:val="0"/>
              <w:autoSpaceDN w:val="0"/>
              <w:adjustRightInd w:val="0"/>
              <w:spacing w:after="0" w:line="240" w:lineRule="auto"/>
              <w:rPr>
                <w:szCs w:val="24"/>
              </w:rPr>
            </w:pPr>
            <w:proofErr w:type="gramStart"/>
            <w:r w:rsidRPr="000324BA">
              <w:rPr>
                <w:szCs w:val="24"/>
              </w:rPr>
              <w:t>Предметные уроки, беседа, просмотр учебных фильмов, 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художественного творчества, музыкальных вечеров, участие в художественном оформление помещений.</w:t>
            </w:r>
            <w:proofErr w:type="gramEnd"/>
          </w:p>
        </w:tc>
      </w:tr>
    </w:tbl>
    <w:p w:rsidR="005911CE" w:rsidRPr="00CE1EAB" w:rsidRDefault="005911CE" w:rsidP="00CE1EAB">
      <w:pPr>
        <w:widowControl w:val="0"/>
        <w:spacing w:after="0" w:line="240" w:lineRule="auto"/>
        <w:ind w:firstLine="284"/>
        <w:rPr>
          <w:b/>
          <w:bCs/>
          <w:i/>
          <w:iCs/>
          <w:szCs w:val="24"/>
          <w:u w:val="single"/>
        </w:rPr>
      </w:pPr>
    </w:p>
    <w:p w:rsidR="005911CE" w:rsidRPr="00CE1EAB" w:rsidRDefault="005911CE" w:rsidP="00CE1EAB">
      <w:pPr>
        <w:widowControl w:val="0"/>
        <w:autoSpaceDE w:val="0"/>
        <w:autoSpaceDN w:val="0"/>
        <w:adjustRightInd w:val="0"/>
        <w:spacing w:after="0" w:line="240" w:lineRule="auto"/>
        <w:ind w:firstLine="284"/>
        <w:rPr>
          <w:b/>
          <w:bCs/>
          <w:szCs w:val="24"/>
        </w:rPr>
      </w:pPr>
    </w:p>
    <w:p w:rsidR="005911CE" w:rsidRPr="00CE1EAB" w:rsidRDefault="00662E13" w:rsidP="00CE1EAB">
      <w:pPr>
        <w:pStyle w:val="210"/>
        <w:widowControl w:val="0"/>
        <w:spacing w:line="240" w:lineRule="auto"/>
        <w:ind w:firstLine="284"/>
        <w:jc w:val="center"/>
        <w:rPr>
          <w:b/>
          <w:sz w:val="24"/>
          <w:szCs w:val="24"/>
        </w:rPr>
      </w:pPr>
      <w:r>
        <w:rPr>
          <w:b/>
          <w:sz w:val="24"/>
          <w:szCs w:val="24"/>
        </w:rPr>
        <w:t>2.3.</w:t>
      </w:r>
      <w:r w:rsidR="005911CE" w:rsidRPr="00CE1EAB">
        <w:rPr>
          <w:b/>
          <w:sz w:val="24"/>
          <w:szCs w:val="24"/>
        </w:rPr>
        <w:t>8.</w:t>
      </w:r>
      <w:r>
        <w:rPr>
          <w:b/>
          <w:sz w:val="24"/>
          <w:szCs w:val="24"/>
        </w:rPr>
        <w:t xml:space="preserve"> </w:t>
      </w:r>
      <w:r w:rsidR="005911CE" w:rsidRPr="00CE1EAB">
        <w:rPr>
          <w:b/>
          <w:sz w:val="24"/>
          <w:szCs w:val="24"/>
        </w:rPr>
        <w:t xml:space="preserve">СОВМЕСТНАЯ ДЕЯТЕЛЬНОСТЬ ОБРАЗОВАТЕЛЬНОГО УЧРЕЖДЕНИЯ (ОУ), </w:t>
      </w:r>
      <w:r w:rsidR="005911CE" w:rsidRPr="00CE1EAB">
        <w:rPr>
          <w:b/>
          <w:sz w:val="24"/>
          <w:szCs w:val="24"/>
        </w:rPr>
        <w:lastRenderedPageBreak/>
        <w:t xml:space="preserve">СЕМЬИ И ОБЩЕСТВЕННОСТИ ПО ДУХОВНО-НРАВСТВЕННОМУ РАЗВИТИЮ И ВОСПИТАНИЮ </w:t>
      </w:r>
      <w:proofErr w:type="gramStart"/>
      <w:r w:rsidR="005911CE" w:rsidRPr="00CE1EAB">
        <w:rPr>
          <w:b/>
          <w:sz w:val="24"/>
          <w:szCs w:val="24"/>
        </w:rPr>
        <w:t>ОБУЧАЮЩИХСЯ</w:t>
      </w:r>
      <w:proofErr w:type="gramEnd"/>
    </w:p>
    <w:p w:rsidR="005911CE" w:rsidRPr="00CE1EAB" w:rsidRDefault="005911CE" w:rsidP="00CE1EAB">
      <w:pPr>
        <w:widowControl w:val="0"/>
        <w:shd w:val="clear" w:color="auto" w:fill="FFFFFF"/>
        <w:tabs>
          <w:tab w:val="left" w:pos="360"/>
        </w:tabs>
        <w:autoSpaceDE w:val="0"/>
        <w:autoSpaceDN w:val="0"/>
        <w:adjustRightInd w:val="0"/>
        <w:spacing w:after="0" w:line="240" w:lineRule="auto"/>
        <w:ind w:firstLine="284"/>
        <w:jc w:val="both"/>
        <w:rPr>
          <w:szCs w:val="24"/>
        </w:rPr>
      </w:pPr>
    </w:p>
    <w:p w:rsidR="005911CE" w:rsidRPr="00CE1EAB" w:rsidRDefault="005911CE" w:rsidP="00CD0DED">
      <w:pPr>
        <w:widowControl w:val="0"/>
        <w:spacing w:after="0" w:line="240" w:lineRule="auto"/>
        <w:ind w:firstLine="284"/>
        <w:jc w:val="both"/>
        <w:rPr>
          <w:szCs w:val="24"/>
        </w:rPr>
      </w:pPr>
      <w:r w:rsidRPr="00CE1EAB">
        <w:rPr>
          <w:szCs w:val="24"/>
        </w:rPr>
        <w:t xml:space="preserve">      При разработке и осуществлении программы ОУ может взаимодействовать</w:t>
      </w:r>
      <w:proofErr w:type="gramStart"/>
      <w:r w:rsidRPr="00CE1EAB">
        <w:rPr>
          <w:szCs w:val="24"/>
        </w:rPr>
        <w:t xml:space="preserve"> ,</w:t>
      </w:r>
      <w:proofErr w:type="gramEnd"/>
      <w:r w:rsidRPr="00CE1EAB">
        <w:rPr>
          <w:szCs w:val="24"/>
        </w:rPr>
        <w:t xml:space="preserve">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разделяющими в своей деятельности базовые национальные ценности и готовыми содействовать достижению национального педагогического идеала. Так, обучающиеся нашего  ОУ являются постоянными участниками социально-педагогических мероприятий: акция  «Безопасный маршрут в школу и домой», благотворительная акция «Купи ромашку – помоги больному ребенку», программа «Наследники» Единого детского движения под эгидой Президента РС (Я)</w:t>
      </w:r>
    </w:p>
    <w:p w:rsidR="005911CE" w:rsidRDefault="005911CE" w:rsidP="00CD0DED">
      <w:pPr>
        <w:widowControl w:val="0"/>
        <w:shd w:val="clear" w:color="auto" w:fill="FFFFFF"/>
        <w:tabs>
          <w:tab w:val="left" w:pos="360"/>
        </w:tabs>
        <w:autoSpaceDE w:val="0"/>
        <w:autoSpaceDN w:val="0"/>
        <w:adjustRightInd w:val="0"/>
        <w:spacing w:after="0" w:line="240" w:lineRule="auto"/>
        <w:ind w:firstLine="284"/>
        <w:jc w:val="both"/>
        <w:rPr>
          <w:szCs w:val="24"/>
        </w:rPr>
      </w:pPr>
      <w:r w:rsidRPr="00CE1EAB">
        <w:rPr>
          <w:szCs w:val="24"/>
        </w:rPr>
        <w:t xml:space="preserve">  Духовно-нравственное развитие и воспитание учащихся  на ступени начального общего образования осуществляются не только образовательным учреждением (ОУ) и общественностью, но и семьей. Взаимодействие ОУ  и семьи имеет решающее значение для организации нравственного уклада жизни обучающегося. </w:t>
      </w:r>
    </w:p>
    <w:p w:rsidR="00CD0DED" w:rsidRPr="000324BA" w:rsidRDefault="00CD0DED" w:rsidP="00CD0DED">
      <w:pPr>
        <w:shd w:val="clear" w:color="auto" w:fill="FFFFFF"/>
        <w:autoSpaceDE w:val="0"/>
        <w:autoSpaceDN w:val="0"/>
        <w:adjustRightInd w:val="0"/>
        <w:spacing w:after="0" w:line="240" w:lineRule="auto"/>
        <w:ind w:firstLine="567"/>
        <w:jc w:val="both"/>
        <w:rPr>
          <w:color w:val="000000"/>
          <w:szCs w:val="24"/>
        </w:rPr>
      </w:pPr>
      <w:r w:rsidRPr="000324BA">
        <w:rPr>
          <w:color w:val="000000"/>
          <w:szCs w:val="24"/>
        </w:rPr>
        <w:t>Образовательное учрежде</w:t>
      </w:r>
      <w:r w:rsidRPr="000324BA">
        <w:rPr>
          <w:color w:val="000000"/>
          <w:szCs w:val="24"/>
        </w:rPr>
        <w:softHyphen/>
        <w:t xml:space="preserve">ние взаимодействует  учреждениями дополнительного образования: МОБУ ДОД Дворец детского творчества, МОБУ ДОД </w:t>
      </w:r>
      <w:proofErr w:type="gramStart"/>
      <w:r w:rsidRPr="000324BA">
        <w:rPr>
          <w:color w:val="000000"/>
          <w:szCs w:val="24"/>
        </w:rPr>
        <w:t>Д(</w:t>
      </w:r>
      <w:proofErr w:type="gramEnd"/>
      <w:r w:rsidRPr="000324BA">
        <w:rPr>
          <w:color w:val="000000"/>
          <w:szCs w:val="24"/>
        </w:rPr>
        <w:t xml:space="preserve">П)Ц: национальный художественный музей, Центральная детско-юношеская библиотека, плавательный бассейн «Самородок». </w:t>
      </w:r>
    </w:p>
    <w:p w:rsidR="00CD0DED" w:rsidRPr="00CE1EAB" w:rsidRDefault="00CD0DED" w:rsidP="00CE1EAB">
      <w:pPr>
        <w:widowControl w:val="0"/>
        <w:shd w:val="clear" w:color="auto" w:fill="FFFFFF"/>
        <w:tabs>
          <w:tab w:val="left" w:pos="360"/>
        </w:tabs>
        <w:autoSpaceDE w:val="0"/>
        <w:autoSpaceDN w:val="0"/>
        <w:adjustRightInd w:val="0"/>
        <w:spacing w:after="0" w:line="240" w:lineRule="auto"/>
        <w:ind w:firstLine="284"/>
        <w:jc w:val="both"/>
        <w:rPr>
          <w:szCs w:val="24"/>
        </w:rPr>
      </w:pPr>
    </w:p>
    <w:p w:rsidR="005911CE" w:rsidRPr="00CE1EAB" w:rsidRDefault="005911CE" w:rsidP="00CE1EAB">
      <w:pPr>
        <w:widowControl w:val="0"/>
        <w:shd w:val="clear" w:color="auto" w:fill="FFFFFF"/>
        <w:tabs>
          <w:tab w:val="left" w:pos="360"/>
        </w:tabs>
        <w:autoSpaceDE w:val="0"/>
        <w:autoSpaceDN w:val="0"/>
        <w:adjustRightInd w:val="0"/>
        <w:spacing w:after="0" w:line="240" w:lineRule="auto"/>
        <w:ind w:firstLine="284"/>
        <w:jc w:val="both"/>
        <w:rPr>
          <w:szCs w:val="24"/>
        </w:rPr>
      </w:pPr>
    </w:p>
    <w:p w:rsidR="005911CE" w:rsidRPr="00CE1EAB" w:rsidRDefault="005911CE" w:rsidP="00662E13">
      <w:pPr>
        <w:widowControl w:val="0"/>
        <w:spacing w:after="0" w:line="240" w:lineRule="auto"/>
        <w:ind w:firstLine="284"/>
        <w:jc w:val="center"/>
        <w:rPr>
          <w:b/>
          <w:bCs/>
          <w:szCs w:val="24"/>
        </w:rPr>
      </w:pPr>
      <w:r w:rsidRPr="00CE1EAB">
        <w:rPr>
          <w:b/>
          <w:bCs/>
          <w:szCs w:val="24"/>
        </w:rPr>
        <w:t xml:space="preserve">Взаимодействие школы и семьи </w:t>
      </w:r>
    </w:p>
    <w:p w:rsidR="005911CE" w:rsidRPr="00CE1EAB" w:rsidRDefault="005911CE" w:rsidP="00CE1EAB">
      <w:pPr>
        <w:pStyle w:val="44"/>
        <w:widowControl w:val="0"/>
        <w:spacing w:after="0" w:line="240" w:lineRule="auto"/>
        <w:ind w:left="0" w:firstLine="284"/>
        <w:jc w:val="both"/>
        <w:rPr>
          <w:rFonts w:ascii="Times New Roman" w:hAnsi="Times New Roman" w:cs="Times New Roman"/>
          <w:b/>
          <w:bCs/>
          <w:sz w:val="24"/>
          <w:szCs w:val="24"/>
        </w:rPr>
      </w:pPr>
    </w:p>
    <w:p w:rsidR="005911CE" w:rsidRPr="00CE1EAB" w:rsidRDefault="005911CE" w:rsidP="00CE1EAB">
      <w:pPr>
        <w:pStyle w:val="44"/>
        <w:widowControl w:val="0"/>
        <w:spacing w:after="0" w:line="240" w:lineRule="auto"/>
        <w:ind w:left="0" w:firstLine="284"/>
        <w:jc w:val="both"/>
        <w:rPr>
          <w:rStyle w:val="af6"/>
          <w:rFonts w:ascii="Times New Roman" w:hAnsi="Times New Roman"/>
          <w:i w:val="0"/>
          <w:iCs w:val="0"/>
          <w:sz w:val="24"/>
          <w:szCs w:val="24"/>
        </w:rPr>
      </w:pPr>
      <w:r w:rsidRPr="00CE1EAB">
        <w:rPr>
          <w:rFonts w:ascii="Times New Roman" w:hAnsi="Times New Roman" w:cs="Times New Roman"/>
          <w:b/>
          <w:bCs/>
          <w:sz w:val="24"/>
          <w:szCs w:val="24"/>
        </w:rPr>
        <w:t xml:space="preserve">Цель: </w:t>
      </w:r>
      <w:r w:rsidRPr="00CE1EAB">
        <w:rPr>
          <w:rFonts w:ascii="Times New Roman" w:hAnsi="Times New Roman" w:cs="Times New Roman"/>
          <w:sz w:val="24"/>
          <w:szCs w:val="24"/>
        </w:rPr>
        <w:t xml:space="preserve">повышение педагогической культуры родителей (законных представителей) </w:t>
      </w:r>
    </w:p>
    <w:p w:rsidR="005911CE" w:rsidRPr="00CE1EAB" w:rsidRDefault="005911CE" w:rsidP="00CE1EAB">
      <w:pPr>
        <w:widowControl w:val="0"/>
        <w:spacing w:after="0" w:line="240" w:lineRule="auto"/>
        <w:ind w:firstLine="284"/>
        <w:jc w:val="both"/>
        <w:rPr>
          <w:b/>
          <w:bCs/>
          <w:szCs w:val="24"/>
        </w:rPr>
      </w:pPr>
      <w:r w:rsidRPr="00CE1EAB">
        <w:rPr>
          <w:b/>
          <w:bCs/>
          <w:szCs w:val="24"/>
        </w:rPr>
        <w:t>Задачи:</w:t>
      </w:r>
    </w:p>
    <w:p w:rsidR="005911CE" w:rsidRPr="00CE1EAB" w:rsidRDefault="005911CE" w:rsidP="0098520E">
      <w:pPr>
        <w:pStyle w:val="44"/>
        <w:widowControl w:val="0"/>
        <w:numPr>
          <w:ilvl w:val="0"/>
          <w:numId w:val="40"/>
        </w:numPr>
        <w:tabs>
          <w:tab w:val="clear" w:pos="720"/>
          <w:tab w:val="num" w:pos="36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создать условия для активного и полезного взаимодействия школы и семьи по вопросам воспитания учащихся;</w:t>
      </w:r>
    </w:p>
    <w:p w:rsidR="005911CE" w:rsidRPr="00CE1EAB" w:rsidRDefault="005911CE" w:rsidP="0098520E">
      <w:pPr>
        <w:pStyle w:val="44"/>
        <w:widowControl w:val="0"/>
        <w:numPr>
          <w:ilvl w:val="0"/>
          <w:numId w:val="41"/>
        </w:numPr>
        <w:tabs>
          <w:tab w:val="clear" w:pos="720"/>
          <w:tab w:val="num" w:pos="36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позитивно влиять на формирование у детей и родителей позитивных семейных ценностей;</w:t>
      </w:r>
    </w:p>
    <w:p w:rsidR="005911CE" w:rsidRPr="00CE1EAB" w:rsidRDefault="005911CE" w:rsidP="0098520E">
      <w:pPr>
        <w:pStyle w:val="44"/>
        <w:widowControl w:val="0"/>
        <w:numPr>
          <w:ilvl w:val="0"/>
          <w:numId w:val="41"/>
        </w:numPr>
        <w:tabs>
          <w:tab w:val="clear" w:pos="720"/>
          <w:tab w:val="num" w:pos="36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5911CE" w:rsidRPr="00CE1EAB" w:rsidRDefault="005911CE" w:rsidP="0098520E">
      <w:pPr>
        <w:pStyle w:val="44"/>
        <w:widowControl w:val="0"/>
        <w:numPr>
          <w:ilvl w:val="0"/>
          <w:numId w:val="41"/>
        </w:numPr>
        <w:tabs>
          <w:tab w:val="clear" w:pos="720"/>
          <w:tab w:val="num" w:pos="36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способствовать демонстрации положительного опыта воспитания детей в семье;</w:t>
      </w:r>
    </w:p>
    <w:p w:rsidR="005911CE" w:rsidRPr="00CE1EAB" w:rsidRDefault="005911CE" w:rsidP="0098520E">
      <w:pPr>
        <w:pStyle w:val="44"/>
        <w:widowControl w:val="0"/>
        <w:numPr>
          <w:ilvl w:val="0"/>
          <w:numId w:val="42"/>
        </w:numPr>
        <w:tabs>
          <w:tab w:val="clear" w:pos="720"/>
          <w:tab w:val="num" w:pos="36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создавать условия для духовного общения детей и родителей;</w:t>
      </w:r>
    </w:p>
    <w:p w:rsidR="005911CE" w:rsidRPr="00CE1EAB" w:rsidRDefault="005911CE" w:rsidP="0098520E">
      <w:pPr>
        <w:pStyle w:val="44"/>
        <w:widowControl w:val="0"/>
        <w:numPr>
          <w:ilvl w:val="0"/>
          <w:numId w:val="42"/>
        </w:numPr>
        <w:tabs>
          <w:tab w:val="clear" w:pos="720"/>
          <w:tab w:val="num" w:pos="36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5911CE" w:rsidRPr="00CE1EAB" w:rsidRDefault="005911CE" w:rsidP="00CE1EAB">
      <w:pPr>
        <w:widowControl w:val="0"/>
        <w:spacing w:after="0" w:line="240" w:lineRule="auto"/>
        <w:ind w:firstLine="284"/>
        <w:jc w:val="both"/>
        <w:rPr>
          <w:szCs w:val="24"/>
        </w:rPr>
      </w:pPr>
      <w:r w:rsidRPr="00CE1EAB">
        <w:rPr>
          <w:b/>
          <w:bCs/>
          <w:szCs w:val="24"/>
        </w:rPr>
        <w:t>Система работы</w:t>
      </w:r>
      <w:r w:rsidRPr="00CE1EAB">
        <w:rPr>
          <w:szCs w:val="24"/>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CE1EAB">
        <w:rPr>
          <w:b/>
          <w:bCs/>
          <w:szCs w:val="24"/>
        </w:rPr>
        <w:t>основана на следующих  принципах</w:t>
      </w:r>
      <w:r w:rsidRPr="00CE1EAB">
        <w:rPr>
          <w:szCs w:val="24"/>
        </w:rPr>
        <w:t>:</w:t>
      </w:r>
    </w:p>
    <w:p w:rsidR="005911CE" w:rsidRPr="00CE1EAB" w:rsidRDefault="005911CE" w:rsidP="00662E13">
      <w:pPr>
        <w:widowControl w:val="0"/>
        <w:numPr>
          <w:ilvl w:val="0"/>
          <w:numId w:val="35"/>
        </w:numPr>
        <w:tabs>
          <w:tab w:val="clear" w:pos="1440"/>
          <w:tab w:val="num" w:pos="360"/>
        </w:tabs>
        <w:spacing w:after="0" w:line="240" w:lineRule="auto"/>
        <w:ind w:left="0" w:firstLine="284"/>
        <w:jc w:val="both"/>
        <w:rPr>
          <w:szCs w:val="24"/>
        </w:rPr>
      </w:pPr>
      <w:r w:rsidRPr="00CE1EAB">
        <w:rPr>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5911CE" w:rsidRPr="00CE1EAB" w:rsidRDefault="005911CE" w:rsidP="00662E13">
      <w:pPr>
        <w:widowControl w:val="0"/>
        <w:numPr>
          <w:ilvl w:val="0"/>
          <w:numId w:val="35"/>
        </w:numPr>
        <w:tabs>
          <w:tab w:val="clear" w:pos="1440"/>
          <w:tab w:val="num" w:pos="360"/>
        </w:tabs>
        <w:spacing w:after="0" w:line="240" w:lineRule="auto"/>
        <w:ind w:left="0" w:firstLine="284"/>
        <w:jc w:val="both"/>
        <w:rPr>
          <w:szCs w:val="24"/>
        </w:rPr>
      </w:pPr>
      <w:r w:rsidRPr="00CE1EAB">
        <w:rPr>
          <w:szCs w:val="24"/>
        </w:rPr>
        <w:t>сочетание педагогического просвещения с педагогическим самообразованием родителей;</w:t>
      </w:r>
    </w:p>
    <w:p w:rsidR="005911CE" w:rsidRPr="00CE1EAB" w:rsidRDefault="005911CE" w:rsidP="00662E13">
      <w:pPr>
        <w:widowControl w:val="0"/>
        <w:numPr>
          <w:ilvl w:val="0"/>
          <w:numId w:val="35"/>
        </w:numPr>
        <w:tabs>
          <w:tab w:val="clear" w:pos="1440"/>
          <w:tab w:val="num" w:pos="0"/>
          <w:tab w:val="num" w:pos="360"/>
        </w:tabs>
        <w:spacing w:after="0" w:line="240" w:lineRule="auto"/>
        <w:ind w:left="0" w:firstLine="284"/>
        <w:jc w:val="both"/>
        <w:rPr>
          <w:szCs w:val="24"/>
        </w:rPr>
      </w:pPr>
      <w:r w:rsidRPr="00CE1EAB">
        <w:rPr>
          <w:szCs w:val="24"/>
        </w:rPr>
        <w:t>педагогическое внимание, уважение и требовательность к родителям;</w:t>
      </w:r>
    </w:p>
    <w:p w:rsidR="005911CE" w:rsidRPr="00CE1EAB" w:rsidRDefault="005911CE" w:rsidP="00662E13">
      <w:pPr>
        <w:widowControl w:val="0"/>
        <w:numPr>
          <w:ilvl w:val="0"/>
          <w:numId w:val="35"/>
        </w:numPr>
        <w:tabs>
          <w:tab w:val="clear" w:pos="1440"/>
          <w:tab w:val="num" w:pos="360"/>
        </w:tabs>
        <w:spacing w:after="0" w:line="240" w:lineRule="auto"/>
        <w:ind w:left="0" w:firstLine="284"/>
        <w:jc w:val="both"/>
        <w:rPr>
          <w:szCs w:val="24"/>
        </w:rPr>
      </w:pPr>
      <w:r w:rsidRPr="00CE1EAB">
        <w:rPr>
          <w:szCs w:val="24"/>
        </w:rPr>
        <w:t>поддержка и индивидуальное сопровождение становления и развития педагогической культуры каждого из родителей;</w:t>
      </w:r>
    </w:p>
    <w:p w:rsidR="005911CE" w:rsidRPr="00CE1EAB" w:rsidRDefault="005911CE" w:rsidP="00662E13">
      <w:pPr>
        <w:widowControl w:val="0"/>
        <w:numPr>
          <w:ilvl w:val="0"/>
          <w:numId w:val="35"/>
        </w:numPr>
        <w:tabs>
          <w:tab w:val="clear" w:pos="1440"/>
          <w:tab w:val="num" w:pos="360"/>
        </w:tabs>
        <w:spacing w:after="0" w:line="240" w:lineRule="auto"/>
        <w:ind w:left="0" w:firstLine="284"/>
        <w:jc w:val="both"/>
        <w:rPr>
          <w:szCs w:val="24"/>
        </w:rPr>
      </w:pPr>
      <w:r w:rsidRPr="00CE1EAB">
        <w:rPr>
          <w:szCs w:val="24"/>
        </w:rPr>
        <w:t>содействие родителям в решении индивидуальных проблем воспитания детей;</w:t>
      </w:r>
    </w:p>
    <w:p w:rsidR="005911CE" w:rsidRPr="00CE1EAB" w:rsidRDefault="005911CE" w:rsidP="00662E13">
      <w:pPr>
        <w:widowControl w:val="0"/>
        <w:numPr>
          <w:ilvl w:val="0"/>
          <w:numId w:val="35"/>
        </w:numPr>
        <w:tabs>
          <w:tab w:val="clear" w:pos="1440"/>
          <w:tab w:val="num" w:pos="0"/>
          <w:tab w:val="num" w:pos="360"/>
        </w:tabs>
        <w:spacing w:after="0" w:line="240" w:lineRule="auto"/>
        <w:ind w:left="0" w:firstLine="284"/>
        <w:jc w:val="both"/>
        <w:rPr>
          <w:szCs w:val="24"/>
        </w:rPr>
      </w:pPr>
      <w:r w:rsidRPr="00CE1EAB">
        <w:rPr>
          <w:szCs w:val="24"/>
        </w:rPr>
        <w:t>опора на положительный опыт семейного воспитания.</w:t>
      </w:r>
    </w:p>
    <w:p w:rsidR="005911CE" w:rsidRPr="00CE1EAB" w:rsidRDefault="005911CE" w:rsidP="00CE1EAB">
      <w:pPr>
        <w:widowControl w:val="0"/>
        <w:spacing w:after="0" w:line="240" w:lineRule="auto"/>
        <w:ind w:firstLine="284"/>
        <w:jc w:val="both"/>
        <w:rPr>
          <w:b/>
          <w:bCs/>
          <w:szCs w:val="24"/>
        </w:rPr>
      </w:pPr>
    </w:p>
    <w:p w:rsidR="005911CE" w:rsidRPr="00CE1EAB" w:rsidRDefault="005911CE" w:rsidP="00CE1EAB">
      <w:pPr>
        <w:widowControl w:val="0"/>
        <w:spacing w:after="0" w:line="240" w:lineRule="auto"/>
        <w:ind w:firstLine="284"/>
        <w:jc w:val="both"/>
        <w:rPr>
          <w:b/>
          <w:bCs/>
          <w:szCs w:val="24"/>
        </w:rPr>
      </w:pPr>
      <w:r w:rsidRPr="00CE1EAB">
        <w:rPr>
          <w:b/>
          <w:bCs/>
          <w:szCs w:val="24"/>
        </w:rPr>
        <w:t>Виды и формы  работы</w:t>
      </w:r>
    </w:p>
    <w:p w:rsidR="005911CE" w:rsidRPr="00CE1EAB" w:rsidRDefault="005911CE" w:rsidP="0098520E">
      <w:pPr>
        <w:widowControl w:val="0"/>
        <w:numPr>
          <w:ilvl w:val="0"/>
          <w:numId w:val="53"/>
        </w:numPr>
        <w:spacing w:after="0" w:line="240" w:lineRule="auto"/>
        <w:ind w:left="0" w:firstLine="284"/>
        <w:jc w:val="both"/>
        <w:rPr>
          <w:b/>
          <w:bCs/>
          <w:szCs w:val="24"/>
        </w:rPr>
      </w:pPr>
      <w:r w:rsidRPr="00CE1EAB">
        <w:rPr>
          <w:b/>
          <w:bCs/>
          <w:szCs w:val="24"/>
        </w:rPr>
        <w:t>Виды работы:</w:t>
      </w:r>
    </w:p>
    <w:p w:rsidR="005911CE" w:rsidRPr="00CE1EAB" w:rsidRDefault="005911CE" w:rsidP="0098520E">
      <w:pPr>
        <w:pStyle w:val="44"/>
        <w:widowControl w:val="0"/>
        <w:numPr>
          <w:ilvl w:val="0"/>
          <w:numId w:val="43"/>
        </w:numPr>
        <w:tabs>
          <w:tab w:val="clear" w:pos="720"/>
        </w:tabs>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создание банка данных о семьях;</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изучение взаимоотношений детей и родителей, атмосферы в семьях учащихся;</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 xml:space="preserve">сотрудничество с общественными и правовыми организациями с целью сохранения </w:t>
      </w:r>
      <w:r w:rsidRPr="00CE1EAB">
        <w:rPr>
          <w:rFonts w:ascii="Times New Roman" w:hAnsi="Times New Roman" w:cs="Times New Roman"/>
          <w:sz w:val="24"/>
          <w:szCs w:val="24"/>
        </w:rPr>
        <w:lastRenderedPageBreak/>
        <w:t>физического и психического здоровья и благополучия каждого ребёнка в семье;</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удовлетворение потребностей родителей в консультативной помощи психолого-социальной службы школы;</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организация проведения совместного досуга родителей и учащихся;</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привлечение родителей к активному участию в жизни школы, формированию внутренней политики школьной жизни;</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демонстрация достижений родителей в воспитании детей, положительного опыта семейного воспитания;</w:t>
      </w:r>
    </w:p>
    <w:p w:rsidR="005911CE" w:rsidRPr="00CE1EAB" w:rsidRDefault="005911CE" w:rsidP="0098520E">
      <w:pPr>
        <w:pStyle w:val="44"/>
        <w:widowControl w:val="0"/>
        <w:numPr>
          <w:ilvl w:val="0"/>
          <w:numId w:val="43"/>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поощрение родителей, активно участвующих в жизни школы</w:t>
      </w:r>
    </w:p>
    <w:p w:rsidR="005911CE" w:rsidRPr="00CE1EAB" w:rsidRDefault="005911CE" w:rsidP="0098520E">
      <w:pPr>
        <w:widowControl w:val="0"/>
        <w:numPr>
          <w:ilvl w:val="0"/>
          <w:numId w:val="53"/>
        </w:numPr>
        <w:spacing w:after="0" w:line="240" w:lineRule="auto"/>
        <w:ind w:left="0" w:firstLine="284"/>
        <w:jc w:val="both"/>
        <w:rPr>
          <w:b/>
          <w:bCs/>
          <w:szCs w:val="24"/>
        </w:rPr>
      </w:pPr>
      <w:r w:rsidRPr="00CE1EAB">
        <w:rPr>
          <w:b/>
          <w:bCs/>
          <w:szCs w:val="24"/>
        </w:rPr>
        <w:t>Формы  работы:</w:t>
      </w:r>
    </w:p>
    <w:p w:rsidR="005911CE" w:rsidRPr="00CE1EAB" w:rsidRDefault="005911CE" w:rsidP="0098520E">
      <w:pPr>
        <w:widowControl w:val="0"/>
        <w:numPr>
          <w:ilvl w:val="0"/>
          <w:numId w:val="44"/>
        </w:numPr>
        <w:spacing w:after="0" w:line="240" w:lineRule="auto"/>
        <w:ind w:left="0" w:firstLine="284"/>
        <w:rPr>
          <w:szCs w:val="24"/>
        </w:rPr>
      </w:pPr>
      <w:r w:rsidRPr="00CE1EAB">
        <w:rPr>
          <w:szCs w:val="24"/>
        </w:rPr>
        <w:t>родительские собрания, посещение семей учащихся;</w:t>
      </w:r>
    </w:p>
    <w:p w:rsidR="005911CE" w:rsidRPr="00CE1EAB" w:rsidRDefault="005911CE" w:rsidP="0098520E">
      <w:pPr>
        <w:widowControl w:val="0"/>
        <w:numPr>
          <w:ilvl w:val="0"/>
          <w:numId w:val="44"/>
        </w:numPr>
        <w:spacing w:after="0" w:line="240" w:lineRule="auto"/>
        <w:ind w:left="0" w:firstLine="284"/>
        <w:rPr>
          <w:szCs w:val="24"/>
        </w:rPr>
      </w:pPr>
      <w:r w:rsidRPr="00CE1EAB">
        <w:rPr>
          <w:szCs w:val="24"/>
        </w:rPr>
        <w:t xml:space="preserve">анкетирование; </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тематические классные часы, посвящённые истории рода и семьи;</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семейные праздники;</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спортивные состязания с участием бабушек, дедушек, отцов и матерей;</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календарные праздники – День Матери, 8 марта, 23 февраля, 1 сентября, День учителя, праздник вступления в школьную жизнь и т.д.;</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тренинги родительского взаимодействия, индивидуальные и групповые консультации, беседы с детьми и родителями;</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 xml:space="preserve">походы выходного дня, экскурсии, викторины, </w:t>
      </w:r>
      <w:proofErr w:type="spellStart"/>
      <w:r w:rsidRPr="00CE1EAB">
        <w:rPr>
          <w:rFonts w:ascii="Times New Roman" w:hAnsi="Times New Roman" w:cs="Times New Roman"/>
          <w:sz w:val="24"/>
          <w:szCs w:val="24"/>
        </w:rPr>
        <w:t>КВНы</w:t>
      </w:r>
      <w:proofErr w:type="spellEnd"/>
      <w:r w:rsidRPr="00CE1EAB">
        <w:rPr>
          <w:rFonts w:ascii="Times New Roman" w:hAnsi="Times New Roman" w:cs="Times New Roman"/>
          <w:sz w:val="24"/>
          <w:szCs w:val="24"/>
        </w:rPr>
        <w:t xml:space="preserve"> </w:t>
      </w:r>
      <w:proofErr w:type="spellStart"/>
      <w:r w:rsidRPr="00CE1EAB">
        <w:rPr>
          <w:rFonts w:ascii="Times New Roman" w:hAnsi="Times New Roman" w:cs="Times New Roman"/>
          <w:sz w:val="24"/>
          <w:szCs w:val="24"/>
        </w:rPr>
        <w:t>родительско-ученических</w:t>
      </w:r>
      <w:proofErr w:type="spellEnd"/>
      <w:r w:rsidRPr="00CE1EAB">
        <w:rPr>
          <w:rFonts w:ascii="Times New Roman" w:hAnsi="Times New Roman" w:cs="Times New Roman"/>
          <w:sz w:val="24"/>
          <w:szCs w:val="24"/>
        </w:rPr>
        <w:t xml:space="preserve"> и семейных команд, </w:t>
      </w:r>
      <w:proofErr w:type="spellStart"/>
      <w:r w:rsidRPr="00CE1EAB">
        <w:rPr>
          <w:rFonts w:ascii="Times New Roman" w:hAnsi="Times New Roman" w:cs="Times New Roman"/>
          <w:sz w:val="24"/>
          <w:szCs w:val="24"/>
        </w:rPr>
        <w:t>брейн-ринги</w:t>
      </w:r>
      <w:proofErr w:type="spellEnd"/>
      <w:r w:rsidRPr="00CE1EAB">
        <w:rPr>
          <w:rFonts w:ascii="Times New Roman" w:hAnsi="Times New Roman" w:cs="Times New Roman"/>
          <w:sz w:val="24"/>
          <w:szCs w:val="24"/>
        </w:rPr>
        <w:t>, интеллектуальные марафоны родителей и детей;</w:t>
      </w:r>
    </w:p>
    <w:p w:rsidR="005911CE" w:rsidRPr="00CE1EAB" w:rsidRDefault="005911CE" w:rsidP="0098520E">
      <w:pPr>
        <w:pStyle w:val="44"/>
        <w:widowControl w:val="0"/>
        <w:numPr>
          <w:ilvl w:val="0"/>
          <w:numId w:val="45"/>
        </w:numPr>
        <w:spacing w:after="0" w:line="240" w:lineRule="auto"/>
        <w:ind w:left="0" w:firstLine="284"/>
        <w:jc w:val="both"/>
        <w:rPr>
          <w:rFonts w:ascii="Times New Roman" w:hAnsi="Times New Roman" w:cs="Times New Roman"/>
          <w:sz w:val="24"/>
          <w:szCs w:val="24"/>
        </w:rPr>
      </w:pPr>
      <w:r w:rsidRPr="00CE1EAB">
        <w:rPr>
          <w:rFonts w:ascii="Times New Roman" w:hAnsi="Times New Roman" w:cs="Times New Roman"/>
          <w:sz w:val="24"/>
          <w:szCs w:val="24"/>
        </w:rPr>
        <w:t>дни творчества, дни открытых дверей.</w:t>
      </w:r>
    </w:p>
    <w:p w:rsidR="005911CE" w:rsidRDefault="005911CE" w:rsidP="00CE1EAB">
      <w:pPr>
        <w:pStyle w:val="44"/>
        <w:widowControl w:val="0"/>
        <w:spacing w:after="0" w:line="240" w:lineRule="auto"/>
        <w:ind w:left="0" w:firstLine="284"/>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237"/>
        <w:gridCol w:w="1842"/>
      </w:tblGrid>
      <w:tr w:rsidR="00CD0DED" w:rsidRPr="000324BA" w:rsidTr="00CD0DED">
        <w:tc>
          <w:tcPr>
            <w:tcW w:w="2235" w:type="dxa"/>
          </w:tcPr>
          <w:p w:rsidR="00CD0DED" w:rsidRPr="000324BA" w:rsidRDefault="00CD0DED" w:rsidP="00CD0DED">
            <w:pPr>
              <w:spacing w:after="0" w:line="240" w:lineRule="auto"/>
              <w:ind w:firstLine="142"/>
              <w:jc w:val="center"/>
              <w:rPr>
                <w:b/>
                <w:szCs w:val="24"/>
              </w:rPr>
            </w:pPr>
            <w:r w:rsidRPr="000324BA">
              <w:rPr>
                <w:b/>
                <w:szCs w:val="24"/>
              </w:rPr>
              <w:t>Формы</w:t>
            </w:r>
          </w:p>
        </w:tc>
        <w:tc>
          <w:tcPr>
            <w:tcW w:w="6237" w:type="dxa"/>
          </w:tcPr>
          <w:p w:rsidR="00CD0DED" w:rsidRPr="000324BA" w:rsidRDefault="00CD0DED" w:rsidP="00CD0DED">
            <w:pPr>
              <w:spacing w:after="0" w:line="240" w:lineRule="auto"/>
              <w:ind w:firstLine="142"/>
              <w:jc w:val="center"/>
              <w:rPr>
                <w:b/>
                <w:szCs w:val="24"/>
              </w:rPr>
            </w:pPr>
            <w:r w:rsidRPr="000324BA">
              <w:rPr>
                <w:b/>
                <w:szCs w:val="24"/>
              </w:rPr>
              <w:t>Мероприятия</w:t>
            </w:r>
          </w:p>
        </w:tc>
        <w:tc>
          <w:tcPr>
            <w:tcW w:w="1842" w:type="dxa"/>
          </w:tcPr>
          <w:p w:rsidR="00CD0DED" w:rsidRPr="000324BA" w:rsidRDefault="00CD0DED" w:rsidP="00CD0DED">
            <w:pPr>
              <w:spacing w:after="0" w:line="240" w:lineRule="auto"/>
              <w:ind w:firstLine="142"/>
              <w:jc w:val="center"/>
              <w:rPr>
                <w:b/>
                <w:szCs w:val="24"/>
              </w:rPr>
            </w:pPr>
            <w:r w:rsidRPr="000324BA">
              <w:rPr>
                <w:b/>
                <w:szCs w:val="24"/>
              </w:rPr>
              <w:t>Сроки</w:t>
            </w:r>
          </w:p>
        </w:tc>
      </w:tr>
      <w:tr w:rsidR="00CD0DED" w:rsidRPr="000324BA" w:rsidTr="00CD0DED">
        <w:trPr>
          <w:trHeight w:val="2402"/>
        </w:trPr>
        <w:tc>
          <w:tcPr>
            <w:tcW w:w="2235" w:type="dxa"/>
          </w:tcPr>
          <w:p w:rsidR="00CD0DED" w:rsidRPr="000324BA" w:rsidRDefault="00CD0DED" w:rsidP="00CD0DED">
            <w:pPr>
              <w:spacing w:after="0" w:line="240" w:lineRule="auto"/>
              <w:ind w:firstLine="142"/>
              <w:jc w:val="both"/>
              <w:rPr>
                <w:b/>
                <w:szCs w:val="24"/>
              </w:rPr>
            </w:pPr>
            <w:r w:rsidRPr="000324BA">
              <w:rPr>
                <w:b/>
                <w:szCs w:val="24"/>
              </w:rPr>
              <w:t>Конференции</w:t>
            </w:r>
          </w:p>
          <w:p w:rsidR="00CD0DED" w:rsidRPr="000324BA" w:rsidRDefault="00CD0DED" w:rsidP="00CD0DED">
            <w:pPr>
              <w:spacing w:after="0" w:line="240" w:lineRule="auto"/>
              <w:ind w:firstLine="142"/>
              <w:jc w:val="both"/>
              <w:rPr>
                <w:b/>
                <w:szCs w:val="24"/>
              </w:rPr>
            </w:pPr>
            <w:r w:rsidRPr="000324BA">
              <w:rPr>
                <w:b/>
                <w:szCs w:val="24"/>
              </w:rPr>
              <w:t>Круглые столы</w:t>
            </w:r>
          </w:p>
          <w:p w:rsidR="00CD0DED" w:rsidRPr="000324BA" w:rsidRDefault="00CD0DED" w:rsidP="00CD0DED">
            <w:pPr>
              <w:spacing w:after="0" w:line="240" w:lineRule="auto"/>
              <w:ind w:firstLine="142"/>
              <w:jc w:val="both"/>
              <w:rPr>
                <w:b/>
                <w:szCs w:val="24"/>
              </w:rPr>
            </w:pPr>
            <w:r w:rsidRPr="000324BA">
              <w:rPr>
                <w:b/>
                <w:szCs w:val="24"/>
              </w:rPr>
              <w:t>Праздники</w:t>
            </w:r>
          </w:p>
          <w:p w:rsidR="00CD0DED" w:rsidRPr="000324BA" w:rsidRDefault="00CD0DED" w:rsidP="00CD0DED">
            <w:pPr>
              <w:spacing w:after="0" w:line="240" w:lineRule="auto"/>
              <w:ind w:firstLine="142"/>
              <w:jc w:val="both"/>
              <w:rPr>
                <w:b/>
                <w:szCs w:val="24"/>
              </w:rPr>
            </w:pPr>
          </w:p>
          <w:p w:rsidR="00CD0DED" w:rsidRPr="000324BA" w:rsidRDefault="00CD0DED" w:rsidP="00CD0DED">
            <w:pPr>
              <w:spacing w:after="0" w:line="240" w:lineRule="auto"/>
              <w:ind w:firstLine="142"/>
              <w:jc w:val="both"/>
              <w:rPr>
                <w:b/>
                <w:szCs w:val="24"/>
              </w:rPr>
            </w:pPr>
          </w:p>
          <w:p w:rsidR="00CD0DED" w:rsidRPr="000324BA" w:rsidRDefault="00CD0DED" w:rsidP="00CD0DED">
            <w:pPr>
              <w:spacing w:after="0" w:line="240" w:lineRule="auto"/>
              <w:ind w:firstLine="142"/>
              <w:jc w:val="both"/>
              <w:rPr>
                <w:b/>
                <w:szCs w:val="24"/>
              </w:rPr>
            </w:pPr>
          </w:p>
          <w:p w:rsidR="00CD0DED" w:rsidRPr="000324BA" w:rsidRDefault="00CD0DED" w:rsidP="00CD0DED">
            <w:pPr>
              <w:spacing w:after="0" w:line="240" w:lineRule="auto"/>
              <w:ind w:firstLine="142"/>
              <w:jc w:val="both"/>
              <w:rPr>
                <w:b/>
                <w:szCs w:val="24"/>
              </w:rPr>
            </w:pPr>
          </w:p>
          <w:p w:rsidR="00CD0DED" w:rsidRPr="000324BA" w:rsidRDefault="00CD0DED" w:rsidP="00CD0DED">
            <w:pPr>
              <w:spacing w:after="0" w:line="240" w:lineRule="auto"/>
              <w:jc w:val="both"/>
              <w:rPr>
                <w:b/>
                <w:szCs w:val="24"/>
              </w:rPr>
            </w:pPr>
          </w:p>
        </w:tc>
        <w:tc>
          <w:tcPr>
            <w:tcW w:w="6237" w:type="dxa"/>
          </w:tcPr>
          <w:p w:rsidR="00CD0DED" w:rsidRPr="000324BA" w:rsidRDefault="00CD0DED" w:rsidP="00CD0DED">
            <w:pPr>
              <w:spacing w:after="0" w:line="240" w:lineRule="auto"/>
              <w:ind w:firstLine="142"/>
              <w:jc w:val="both"/>
              <w:rPr>
                <w:szCs w:val="24"/>
              </w:rPr>
            </w:pPr>
            <w:r w:rsidRPr="000324BA">
              <w:rPr>
                <w:szCs w:val="24"/>
              </w:rPr>
              <w:t xml:space="preserve">Знакомство с нормативными документами школы. </w:t>
            </w:r>
          </w:p>
          <w:p w:rsidR="00CD0DED" w:rsidRPr="000324BA" w:rsidRDefault="00CD0DED" w:rsidP="00CD0DED">
            <w:pPr>
              <w:spacing w:after="0" w:line="240" w:lineRule="auto"/>
              <w:ind w:firstLine="142"/>
              <w:jc w:val="both"/>
              <w:rPr>
                <w:szCs w:val="24"/>
              </w:rPr>
            </w:pPr>
            <w:r w:rsidRPr="000324BA">
              <w:rPr>
                <w:szCs w:val="24"/>
              </w:rPr>
              <w:t>День Знаний</w:t>
            </w:r>
          </w:p>
          <w:p w:rsidR="00CD0DED" w:rsidRPr="000324BA" w:rsidRDefault="00CD0DED" w:rsidP="00CD0DED">
            <w:pPr>
              <w:spacing w:after="0" w:line="240" w:lineRule="auto"/>
              <w:ind w:firstLine="142"/>
              <w:jc w:val="both"/>
              <w:rPr>
                <w:szCs w:val="24"/>
              </w:rPr>
            </w:pPr>
            <w:r w:rsidRPr="000324BA">
              <w:rPr>
                <w:szCs w:val="24"/>
              </w:rPr>
              <w:t>Посвящение в первоклассники</w:t>
            </w:r>
          </w:p>
          <w:p w:rsidR="00CD0DED" w:rsidRPr="000324BA" w:rsidRDefault="00CD0DED" w:rsidP="00CD0DED">
            <w:pPr>
              <w:spacing w:after="0" w:line="240" w:lineRule="auto"/>
              <w:ind w:firstLine="142"/>
              <w:jc w:val="both"/>
              <w:rPr>
                <w:szCs w:val="24"/>
              </w:rPr>
            </w:pPr>
            <w:r w:rsidRPr="000324BA">
              <w:rPr>
                <w:szCs w:val="24"/>
              </w:rPr>
              <w:t>Посвящение в детскую организацию «Добрые дети мира», «Наследники»</w:t>
            </w:r>
          </w:p>
          <w:p w:rsidR="00CD0DED" w:rsidRPr="000324BA" w:rsidRDefault="00CD0DED" w:rsidP="00CD0DED">
            <w:pPr>
              <w:spacing w:after="0" w:line="240" w:lineRule="auto"/>
              <w:ind w:firstLine="142"/>
              <w:jc w:val="both"/>
              <w:rPr>
                <w:szCs w:val="24"/>
              </w:rPr>
            </w:pPr>
            <w:r w:rsidRPr="000324BA">
              <w:rPr>
                <w:szCs w:val="24"/>
              </w:rPr>
              <w:t>День Матери</w:t>
            </w:r>
          </w:p>
          <w:p w:rsidR="00CD0DED" w:rsidRPr="000324BA" w:rsidRDefault="00CD0DED" w:rsidP="00CD0DED">
            <w:pPr>
              <w:spacing w:after="0" w:line="240" w:lineRule="auto"/>
              <w:ind w:firstLine="142"/>
              <w:jc w:val="both"/>
              <w:rPr>
                <w:szCs w:val="24"/>
              </w:rPr>
            </w:pPr>
            <w:r w:rsidRPr="000324BA">
              <w:rPr>
                <w:szCs w:val="24"/>
              </w:rPr>
              <w:t>День защитника Отечества</w:t>
            </w:r>
          </w:p>
          <w:p w:rsidR="00CD0DED" w:rsidRPr="000324BA" w:rsidRDefault="00CD0DED" w:rsidP="00CD0DED">
            <w:pPr>
              <w:spacing w:after="0" w:line="240" w:lineRule="auto"/>
              <w:ind w:firstLine="142"/>
              <w:jc w:val="both"/>
              <w:rPr>
                <w:szCs w:val="24"/>
              </w:rPr>
            </w:pPr>
            <w:r w:rsidRPr="000324BA">
              <w:rPr>
                <w:szCs w:val="24"/>
              </w:rPr>
              <w:t>8 Марта</w:t>
            </w:r>
          </w:p>
        </w:tc>
        <w:tc>
          <w:tcPr>
            <w:tcW w:w="1842" w:type="dxa"/>
          </w:tcPr>
          <w:p w:rsidR="00CD0DED" w:rsidRPr="000324BA" w:rsidRDefault="00CD0DED" w:rsidP="00CD0DED">
            <w:pPr>
              <w:spacing w:after="0" w:line="240" w:lineRule="auto"/>
              <w:ind w:firstLine="142"/>
              <w:jc w:val="both"/>
              <w:rPr>
                <w:szCs w:val="24"/>
              </w:rPr>
            </w:pPr>
            <w:r w:rsidRPr="000324BA">
              <w:rPr>
                <w:szCs w:val="24"/>
              </w:rPr>
              <w:t>Сентябрь</w:t>
            </w:r>
          </w:p>
          <w:p w:rsidR="00CD0DED" w:rsidRPr="000324BA" w:rsidRDefault="00CD0DED" w:rsidP="00CD0DED">
            <w:pPr>
              <w:spacing w:after="0" w:line="240" w:lineRule="auto"/>
              <w:ind w:firstLine="142"/>
              <w:jc w:val="both"/>
              <w:rPr>
                <w:szCs w:val="24"/>
              </w:rPr>
            </w:pPr>
          </w:p>
          <w:p w:rsidR="00CD0DED" w:rsidRPr="000324BA" w:rsidRDefault="00CD0DED" w:rsidP="00CD0DED">
            <w:pPr>
              <w:spacing w:after="0" w:line="240" w:lineRule="auto"/>
              <w:ind w:firstLine="142"/>
              <w:jc w:val="both"/>
              <w:rPr>
                <w:szCs w:val="24"/>
              </w:rPr>
            </w:pPr>
            <w:r w:rsidRPr="000324BA">
              <w:rPr>
                <w:szCs w:val="24"/>
              </w:rPr>
              <w:t>Октябрь</w:t>
            </w:r>
          </w:p>
          <w:p w:rsidR="00CD0DED" w:rsidRPr="000324BA" w:rsidRDefault="00CD0DED" w:rsidP="00CD0DED">
            <w:pPr>
              <w:spacing w:after="0" w:line="240" w:lineRule="auto"/>
              <w:ind w:firstLine="142"/>
              <w:jc w:val="both"/>
              <w:rPr>
                <w:szCs w:val="24"/>
              </w:rPr>
            </w:pPr>
          </w:p>
          <w:p w:rsidR="00CD0DED" w:rsidRPr="000324BA" w:rsidRDefault="00CD0DED" w:rsidP="00CD0DED">
            <w:pPr>
              <w:spacing w:after="0" w:line="240" w:lineRule="auto"/>
              <w:ind w:firstLine="142"/>
              <w:jc w:val="both"/>
              <w:rPr>
                <w:szCs w:val="24"/>
              </w:rPr>
            </w:pPr>
          </w:p>
          <w:p w:rsidR="00CD0DED" w:rsidRPr="000324BA" w:rsidRDefault="00CD0DED" w:rsidP="00CD0DED">
            <w:pPr>
              <w:spacing w:after="0" w:line="240" w:lineRule="auto"/>
              <w:ind w:firstLine="142"/>
              <w:jc w:val="both"/>
              <w:rPr>
                <w:szCs w:val="24"/>
              </w:rPr>
            </w:pPr>
            <w:r w:rsidRPr="000324BA">
              <w:rPr>
                <w:szCs w:val="24"/>
              </w:rPr>
              <w:t>Ноябрь</w:t>
            </w:r>
          </w:p>
          <w:p w:rsidR="00CD0DED" w:rsidRPr="000324BA" w:rsidRDefault="00CD0DED" w:rsidP="00CD0DED">
            <w:pPr>
              <w:spacing w:after="0" w:line="240" w:lineRule="auto"/>
              <w:ind w:firstLine="142"/>
              <w:jc w:val="both"/>
              <w:rPr>
                <w:szCs w:val="24"/>
              </w:rPr>
            </w:pPr>
            <w:r w:rsidRPr="000324BA">
              <w:rPr>
                <w:szCs w:val="24"/>
              </w:rPr>
              <w:t>Февраль</w:t>
            </w:r>
          </w:p>
          <w:p w:rsidR="00CD0DED" w:rsidRPr="000324BA" w:rsidRDefault="00CD0DED" w:rsidP="00CD0DED">
            <w:pPr>
              <w:spacing w:after="0" w:line="240" w:lineRule="auto"/>
              <w:ind w:firstLine="142"/>
              <w:jc w:val="both"/>
              <w:rPr>
                <w:szCs w:val="24"/>
              </w:rPr>
            </w:pPr>
            <w:r w:rsidRPr="000324BA">
              <w:rPr>
                <w:szCs w:val="24"/>
              </w:rPr>
              <w:t>Март</w:t>
            </w:r>
          </w:p>
        </w:tc>
      </w:tr>
      <w:tr w:rsidR="00CD0DED" w:rsidRPr="000324BA" w:rsidTr="00CD0DED">
        <w:tc>
          <w:tcPr>
            <w:tcW w:w="2235" w:type="dxa"/>
          </w:tcPr>
          <w:p w:rsidR="00CD0DED" w:rsidRPr="000324BA" w:rsidRDefault="00CD0DED" w:rsidP="00CD0DED">
            <w:pPr>
              <w:spacing w:after="0" w:line="240" w:lineRule="auto"/>
              <w:ind w:firstLine="142"/>
              <w:jc w:val="both"/>
              <w:rPr>
                <w:b/>
                <w:szCs w:val="24"/>
              </w:rPr>
            </w:pPr>
            <w:r w:rsidRPr="000324BA">
              <w:rPr>
                <w:b/>
                <w:szCs w:val="24"/>
              </w:rPr>
              <w:t>Школьный сайт</w:t>
            </w:r>
          </w:p>
          <w:p w:rsidR="00CD0DED" w:rsidRPr="000324BA" w:rsidRDefault="00CD0DED" w:rsidP="00CD0DED">
            <w:pPr>
              <w:spacing w:after="0" w:line="240" w:lineRule="auto"/>
              <w:ind w:firstLine="142"/>
              <w:jc w:val="both"/>
              <w:rPr>
                <w:b/>
                <w:szCs w:val="24"/>
              </w:rPr>
            </w:pPr>
            <w:r w:rsidRPr="000324BA">
              <w:rPr>
                <w:b/>
                <w:szCs w:val="24"/>
              </w:rPr>
              <w:t xml:space="preserve">Наглядная агитация для семьи и родителей </w:t>
            </w:r>
          </w:p>
        </w:tc>
        <w:tc>
          <w:tcPr>
            <w:tcW w:w="6237" w:type="dxa"/>
          </w:tcPr>
          <w:p w:rsidR="00CD0DED" w:rsidRPr="000324BA" w:rsidRDefault="00CD0DED" w:rsidP="00CD0DED">
            <w:pPr>
              <w:spacing w:after="0" w:line="240" w:lineRule="auto"/>
              <w:ind w:firstLine="142"/>
              <w:jc w:val="both"/>
              <w:rPr>
                <w:szCs w:val="24"/>
              </w:rPr>
            </w:pPr>
            <w:r w:rsidRPr="000324BA">
              <w:rPr>
                <w:szCs w:val="24"/>
              </w:rPr>
              <w:t>1. Информация о деятельности школы</w:t>
            </w:r>
          </w:p>
          <w:p w:rsidR="00CD0DED" w:rsidRPr="000324BA" w:rsidRDefault="00CD0DED" w:rsidP="00CD0DED">
            <w:pPr>
              <w:spacing w:after="0" w:line="240" w:lineRule="auto"/>
              <w:ind w:firstLine="142"/>
              <w:jc w:val="both"/>
              <w:rPr>
                <w:szCs w:val="24"/>
              </w:rPr>
            </w:pPr>
            <w:r w:rsidRPr="000324BA">
              <w:rPr>
                <w:szCs w:val="24"/>
              </w:rPr>
              <w:t>2. Классные уголки: выставки детских рисунков, сочинений, творческих работ, информация для родителей.</w:t>
            </w:r>
          </w:p>
        </w:tc>
        <w:tc>
          <w:tcPr>
            <w:tcW w:w="1842" w:type="dxa"/>
          </w:tcPr>
          <w:p w:rsidR="00CD0DED" w:rsidRPr="000324BA" w:rsidRDefault="00CD0DED" w:rsidP="00CD0DED">
            <w:pPr>
              <w:spacing w:after="0" w:line="240" w:lineRule="auto"/>
              <w:ind w:firstLine="142"/>
              <w:jc w:val="both"/>
              <w:rPr>
                <w:szCs w:val="24"/>
              </w:rPr>
            </w:pPr>
            <w:r w:rsidRPr="000324BA">
              <w:rPr>
                <w:szCs w:val="24"/>
              </w:rPr>
              <w:t>Постоянно</w:t>
            </w:r>
          </w:p>
          <w:p w:rsidR="00CD0DED" w:rsidRPr="000324BA" w:rsidRDefault="00CD0DED" w:rsidP="00CD0DED">
            <w:pPr>
              <w:spacing w:after="0" w:line="240" w:lineRule="auto"/>
              <w:ind w:firstLine="142"/>
              <w:jc w:val="both"/>
              <w:rPr>
                <w:szCs w:val="24"/>
              </w:rPr>
            </w:pPr>
          </w:p>
        </w:tc>
      </w:tr>
      <w:tr w:rsidR="00CD0DED" w:rsidRPr="000324BA" w:rsidTr="00CD0DED">
        <w:tc>
          <w:tcPr>
            <w:tcW w:w="2235" w:type="dxa"/>
          </w:tcPr>
          <w:p w:rsidR="00CD0DED" w:rsidRPr="000324BA" w:rsidRDefault="00CD0DED" w:rsidP="00CD0DED">
            <w:pPr>
              <w:spacing w:after="0" w:line="240" w:lineRule="auto"/>
              <w:ind w:firstLine="142"/>
              <w:jc w:val="both"/>
              <w:rPr>
                <w:b/>
                <w:szCs w:val="24"/>
              </w:rPr>
            </w:pPr>
            <w:r w:rsidRPr="000324BA">
              <w:rPr>
                <w:b/>
                <w:szCs w:val="24"/>
              </w:rPr>
              <w:t xml:space="preserve">Консультации </w:t>
            </w:r>
          </w:p>
          <w:p w:rsidR="00CD0DED" w:rsidRPr="000324BA" w:rsidRDefault="00CD0DED" w:rsidP="00CD0DED">
            <w:pPr>
              <w:spacing w:after="0" w:line="240" w:lineRule="auto"/>
              <w:ind w:firstLine="142"/>
              <w:jc w:val="both"/>
              <w:rPr>
                <w:b/>
                <w:szCs w:val="24"/>
              </w:rPr>
            </w:pPr>
            <w:r w:rsidRPr="000324BA">
              <w:rPr>
                <w:b/>
                <w:szCs w:val="24"/>
              </w:rPr>
              <w:t>для родителей</w:t>
            </w:r>
          </w:p>
          <w:p w:rsidR="00CD0DED" w:rsidRPr="000324BA" w:rsidRDefault="00CD0DED" w:rsidP="00CD0DED">
            <w:pPr>
              <w:spacing w:after="0" w:line="240" w:lineRule="auto"/>
              <w:ind w:firstLine="142"/>
              <w:jc w:val="both"/>
              <w:rPr>
                <w:b/>
                <w:szCs w:val="24"/>
              </w:rPr>
            </w:pPr>
          </w:p>
          <w:p w:rsidR="00CD0DED" w:rsidRPr="000324BA" w:rsidRDefault="00CD0DED" w:rsidP="00CD0DED">
            <w:pPr>
              <w:spacing w:after="0" w:line="240" w:lineRule="auto"/>
              <w:ind w:firstLine="142"/>
              <w:jc w:val="both"/>
              <w:rPr>
                <w:b/>
                <w:szCs w:val="24"/>
              </w:rPr>
            </w:pPr>
            <w:r w:rsidRPr="000324BA">
              <w:rPr>
                <w:b/>
                <w:szCs w:val="24"/>
              </w:rPr>
              <w:t>Здоровье и безопасность жизни детей</w:t>
            </w:r>
          </w:p>
        </w:tc>
        <w:tc>
          <w:tcPr>
            <w:tcW w:w="6237" w:type="dxa"/>
          </w:tcPr>
          <w:p w:rsidR="00CD0DED" w:rsidRPr="000324BA" w:rsidRDefault="00CD0DED" w:rsidP="00CD0DED">
            <w:pPr>
              <w:spacing w:after="0" w:line="240" w:lineRule="auto"/>
              <w:ind w:firstLine="142"/>
              <w:jc w:val="both"/>
              <w:rPr>
                <w:szCs w:val="24"/>
              </w:rPr>
            </w:pPr>
            <w:r w:rsidRPr="000324BA">
              <w:rPr>
                <w:szCs w:val="24"/>
              </w:rPr>
              <w:t>Консультации специалистов школы и учителей по актуальным вопросам семейного воспитания.</w:t>
            </w:r>
          </w:p>
          <w:p w:rsidR="00CD0DED" w:rsidRPr="000324BA" w:rsidRDefault="00CD0DED" w:rsidP="00CD0DED">
            <w:pPr>
              <w:spacing w:after="0" w:line="240" w:lineRule="auto"/>
              <w:ind w:firstLine="142"/>
              <w:jc w:val="both"/>
              <w:rPr>
                <w:szCs w:val="24"/>
              </w:rPr>
            </w:pPr>
            <w:r w:rsidRPr="000324BA">
              <w:rPr>
                <w:szCs w:val="24"/>
              </w:rPr>
              <w:t>Приглашение специалистов здравоохранения, инспекторов ГИБДД</w:t>
            </w:r>
          </w:p>
        </w:tc>
        <w:tc>
          <w:tcPr>
            <w:tcW w:w="1842" w:type="dxa"/>
          </w:tcPr>
          <w:p w:rsidR="00CD0DED" w:rsidRPr="000324BA" w:rsidRDefault="00CD0DED" w:rsidP="00CD0DED">
            <w:pPr>
              <w:spacing w:after="0" w:line="240" w:lineRule="auto"/>
              <w:ind w:firstLine="142"/>
              <w:jc w:val="both"/>
              <w:rPr>
                <w:szCs w:val="24"/>
              </w:rPr>
            </w:pPr>
            <w:r w:rsidRPr="000324BA">
              <w:rPr>
                <w:szCs w:val="24"/>
              </w:rPr>
              <w:t>В течение года (по запросу родителей)</w:t>
            </w:r>
          </w:p>
          <w:p w:rsidR="00CD0DED" w:rsidRPr="000324BA" w:rsidRDefault="00CD0DED" w:rsidP="00CD0DED">
            <w:pPr>
              <w:spacing w:after="0" w:line="240" w:lineRule="auto"/>
              <w:ind w:firstLine="142"/>
              <w:jc w:val="both"/>
              <w:rPr>
                <w:szCs w:val="24"/>
              </w:rPr>
            </w:pPr>
            <w:r w:rsidRPr="000324BA">
              <w:rPr>
                <w:szCs w:val="24"/>
              </w:rPr>
              <w:t>В течение года</w:t>
            </w:r>
          </w:p>
        </w:tc>
      </w:tr>
      <w:tr w:rsidR="00CD0DED" w:rsidRPr="000324BA" w:rsidTr="00CD0DED">
        <w:tc>
          <w:tcPr>
            <w:tcW w:w="2235" w:type="dxa"/>
          </w:tcPr>
          <w:p w:rsidR="00CD0DED" w:rsidRPr="000324BA" w:rsidRDefault="00CD0DED" w:rsidP="00CD0DED">
            <w:pPr>
              <w:spacing w:after="0" w:line="240" w:lineRule="auto"/>
              <w:ind w:firstLine="142"/>
              <w:jc w:val="both"/>
              <w:rPr>
                <w:b/>
                <w:szCs w:val="24"/>
              </w:rPr>
            </w:pPr>
            <w:r w:rsidRPr="000324BA">
              <w:rPr>
                <w:b/>
                <w:szCs w:val="24"/>
              </w:rPr>
              <w:t>Классные родительские собрания</w:t>
            </w:r>
          </w:p>
        </w:tc>
        <w:tc>
          <w:tcPr>
            <w:tcW w:w="6237" w:type="dxa"/>
          </w:tcPr>
          <w:p w:rsidR="00CD0DED" w:rsidRPr="000324BA" w:rsidRDefault="00CD0DED" w:rsidP="00CD0DED">
            <w:pPr>
              <w:spacing w:after="0" w:line="240" w:lineRule="auto"/>
              <w:ind w:firstLine="142"/>
              <w:contextualSpacing/>
              <w:jc w:val="both"/>
              <w:rPr>
                <w:szCs w:val="24"/>
              </w:rPr>
            </w:pPr>
            <w:r w:rsidRPr="000324BA">
              <w:rPr>
                <w:szCs w:val="24"/>
              </w:rPr>
              <w:t>1. «Подготовка к школе»</w:t>
            </w:r>
          </w:p>
          <w:p w:rsidR="00CD0DED" w:rsidRPr="000324BA" w:rsidRDefault="00CD0DED" w:rsidP="00CD0DED">
            <w:pPr>
              <w:spacing w:after="0" w:line="240" w:lineRule="auto"/>
              <w:ind w:firstLine="142"/>
              <w:contextualSpacing/>
              <w:jc w:val="both"/>
              <w:rPr>
                <w:szCs w:val="24"/>
              </w:rPr>
            </w:pPr>
            <w:r w:rsidRPr="000324BA">
              <w:rPr>
                <w:szCs w:val="24"/>
              </w:rPr>
              <w:t>2. «Первые дни ребенка в школе»</w:t>
            </w:r>
          </w:p>
          <w:p w:rsidR="00CD0DED" w:rsidRPr="000324BA" w:rsidRDefault="00CD0DED" w:rsidP="00CD0DED">
            <w:pPr>
              <w:spacing w:after="0" w:line="240" w:lineRule="auto"/>
              <w:ind w:firstLine="142"/>
              <w:contextualSpacing/>
              <w:jc w:val="both"/>
              <w:rPr>
                <w:szCs w:val="24"/>
              </w:rPr>
            </w:pPr>
            <w:r w:rsidRPr="000324BA">
              <w:rPr>
                <w:szCs w:val="24"/>
              </w:rPr>
              <w:t>3. «Режим дня первоклассника»</w:t>
            </w:r>
          </w:p>
          <w:p w:rsidR="00CD0DED" w:rsidRPr="000324BA" w:rsidRDefault="00CD0DED" w:rsidP="00CD0DED">
            <w:pPr>
              <w:spacing w:after="0" w:line="240" w:lineRule="auto"/>
              <w:ind w:firstLine="142"/>
              <w:contextualSpacing/>
              <w:jc w:val="both"/>
              <w:rPr>
                <w:szCs w:val="24"/>
              </w:rPr>
            </w:pPr>
            <w:r w:rsidRPr="000324BA">
              <w:rPr>
                <w:szCs w:val="24"/>
              </w:rPr>
              <w:t>4. «Трудности адаптации первоклассников в школе»</w:t>
            </w:r>
          </w:p>
          <w:p w:rsidR="00CD0DED" w:rsidRPr="000324BA" w:rsidRDefault="00CD0DED" w:rsidP="00CD0DED">
            <w:pPr>
              <w:spacing w:after="0" w:line="240" w:lineRule="auto"/>
              <w:ind w:firstLine="142"/>
              <w:contextualSpacing/>
              <w:jc w:val="both"/>
              <w:rPr>
                <w:szCs w:val="24"/>
              </w:rPr>
            </w:pPr>
            <w:r w:rsidRPr="000324BA">
              <w:rPr>
                <w:szCs w:val="24"/>
              </w:rPr>
              <w:lastRenderedPageBreak/>
              <w:t>5. «</w:t>
            </w:r>
            <w:proofErr w:type="spellStart"/>
            <w:r w:rsidRPr="000324BA">
              <w:rPr>
                <w:szCs w:val="24"/>
              </w:rPr>
              <w:t>Портфолио</w:t>
            </w:r>
            <w:proofErr w:type="spellEnd"/>
            <w:r w:rsidRPr="000324BA">
              <w:rPr>
                <w:szCs w:val="24"/>
              </w:rPr>
              <w:t xml:space="preserve"> обучающегося»</w:t>
            </w:r>
          </w:p>
          <w:p w:rsidR="00CD0DED" w:rsidRPr="000324BA" w:rsidRDefault="00CD0DED" w:rsidP="00CD0DED">
            <w:pPr>
              <w:spacing w:after="0" w:line="240" w:lineRule="auto"/>
              <w:ind w:firstLine="142"/>
              <w:contextualSpacing/>
              <w:jc w:val="both"/>
              <w:rPr>
                <w:szCs w:val="24"/>
              </w:rPr>
            </w:pPr>
            <w:r w:rsidRPr="000324BA">
              <w:rPr>
                <w:szCs w:val="24"/>
              </w:rPr>
              <w:t>6. «Итоги  учебного года»</w:t>
            </w:r>
          </w:p>
          <w:p w:rsidR="00CD0DED" w:rsidRPr="000324BA" w:rsidRDefault="00CD0DED" w:rsidP="00CD0DED">
            <w:pPr>
              <w:spacing w:after="0" w:line="240" w:lineRule="auto"/>
              <w:ind w:firstLine="142"/>
              <w:contextualSpacing/>
              <w:jc w:val="both"/>
              <w:rPr>
                <w:szCs w:val="24"/>
              </w:rPr>
            </w:pPr>
          </w:p>
        </w:tc>
        <w:tc>
          <w:tcPr>
            <w:tcW w:w="1842" w:type="dxa"/>
          </w:tcPr>
          <w:p w:rsidR="00CD0DED" w:rsidRPr="000324BA" w:rsidRDefault="00CD0DED" w:rsidP="00CD0DED">
            <w:pPr>
              <w:spacing w:after="0" w:line="240" w:lineRule="auto"/>
              <w:ind w:firstLine="142"/>
              <w:jc w:val="both"/>
              <w:rPr>
                <w:szCs w:val="24"/>
              </w:rPr>
            </w:pPr>
            <w:r w:rsidRPr="000324BA">
              <w:rPr>
                <w:szCs w:val="24"/>
              </w:rPr>
              <w:lastRenderedPageBreak/>
              <w:t>Май,</w:t>
            </w:r>
          </w:p>
          <w:p w:rsidR="00CD0DED" w:rsidRPr="000324BA" w:rsidRDefault="00CD0DED" w:rsidP="00CD0DED">
            <w:pPr>
              <w:spacing w:after="0" w:line="240" w:lineRule="auto"/>
              <w:ind w:firstLine="142"/>
              <w:jc w:val="both"/>
              <w:rPr>
                <w:szCs w:val="24"/>
              </w:rPr>
            </w:pPr>
            <w:r w:rsidRPr="000324BA">
              <w:rPr>
                <w:szCs w:val="24"/>
              </w:rPr>
              <w:t>Сентябрь</w:t>
            </w:r>
          </w:p>
          <w:p w:rsidR="00CD0DED" w:rsidRPr="000324BA" w:rsidRDefault="00CD0DED" w:rsidP="00CD0DED">
            <w:pPr>
              <w:spacing w:after="0" w:line="240" w:lineRule="auto"/>
              <w:ind w:firstLine="142"/>
              <w:jc w:val="both"/>
              <w:rPr>
                <w:szCs w:val="24"/>
              </w:rPr>
            </w:pPr>
            <w:r w:rsidRPr="000324BA">
              <w:rPr>
                <w:szCs w:val="24"/>
              </w:rPr>
              <w:t>Октябрь</w:t>
            </w:r>
          </w:p>
          <w:p w:rsidR="00CD0DED" w:rsidRPr="000324BA" w:rsidRDefault="00CD0DED" w:rsidP="00CD0DED">
            <w:pPr>
              <w:spacing w:after="0" w:line="240" w:lineRule="auto"/>
              <w:ind w:firstLine="142"/>
              <w:jc w:val="both"/>
              <w:rPr>
                <w:szCs w:val="24"/>
              </w:rPr>
            </w:pPr>
            <w:r w:rsidRPr="000324BA">
              <w:rPr>
                <w:szCs w:val="24"/>
              </w:rPr>
              <w:t>Ноябрь</w:t>
            </w:r>
          </w:p>
          <w:p w:rsidR="00CD0DED" w:rsidRPr="000324BA" w:rsidRDefault="00CD0DED" w:rsidP="00CD0DED">
            <w:pPr>
              <w:spacing w:after="0" w:line="240" w:lineRule="auto"/>
              <w:ind w:firstLine="142"/>
              <w:jc w:val="both"/>
              <w:rPr>
                <w:szCs w:val="24"/>
              </w:rPr>
            </w:pPr>
            <w:r w:rsidRPr="000324BA">
              <w:rPr>
                <w:szCs w:val="24"/>
              </w:rPr>
              <w:lastRenderedPageBreak/>
              <w:t>Май</w:t>
            </w:r>
          </w:p>
        </w:tc>
      </w:tr>
    </w:tbl>
    <w:p w:rsidR="00CD0DED" w:rsidRDefault="00CD0DED" w:rsidP="00CE1EAB">
      <w:pPr>
        <w:pStyle w:val="44"/>
        <w:widowControl w:val="0"/>
        <w:spacing w:after="0" w:line="240" w:lineRule="auto"/>
        <w:ind w:left="0" w:firstLine="284"/>
        <w:jc w:val="both"/>
        <w:rPr>
          <w:rFonts w:ascii="Times New Roman" w:hAnsi="Times New Roman" w:cs="Times New Roman"/>
          <w:sz w:val="24"/>
          <w:szCs w:val="24"/>
        </w:rPr>
      </w:pPr>
    </w:p>
    <w:p w:rsidR="005911CE" w:rsidRPr="00662E13" w:rsidRDefault="00662E13" w:rsidP="00CE1EAB">
      <w:pPr>
        <w:pStyle w:val="2"/>
        <w:keepNext w:val="0"/>
        <w:widowControl w:val="0"/>
        <w:spacing w:before="0" w:after="0" w:line="240" w:lineRule="auto"/>
        <w:ind w:firstLine="284"/>
        <w:jc w:val="center"/>
        <w:rPr>
          <w:rFonts w:ascii="Times New Roman" w:hAnsi="Times New Roman"/>
          <w:i w:val="0"/>
          <w:sz w:val="24"/>
          <w:szCs w:val="24"/>
        </w:rPr>
      </w:pPr>
      <w:r w:rsidRPr="00662E13">
        <w:rPr>
          <w:rFonts w:ascii="Times New Roman" w:hAnsi="Times New Roman"/>
          <w:i w:val="0"/>
          <w:sz w:val="24"/>
          <w:szCs w:val="24"/>
        </w:rPr>
        <w:t>2.3.</w:t>
      </w:r>
      <w:r w:rsidR="005911CE" w:rsidRPr="00662E13">
        <w:rPr>
          <w:rFonts w:ascii="Times New Roman" w:hAnsi="Times New Roman"/>
          <w:i w:val="0"/>
          <w:sz w:val="24"/>
          <w:szCs w:val="24"/>
        </w:rPr>
        <w:t xml:space="preserve">9. ПЛАНИРУЕМЫЕ РЕЗУЛЬТАТЫ ДУХОВНО-НРАВСТВЕННОГО РАЗВИТИЯ И ВОСПИТАНИЯ </w:t>
      </w:r>
      <w:proofErr w:type="gramStart"/>
      <w:r w:rsidR="005911CE" w:rsidRPr="00662E13">
        <w:rPr>
          <w:rFonts w:ascii="Times New Roman" w:hAnsi="Times New Roman"/>
          <w:i w:val="0"/>
          <w:sz w:val="24"/>
          <w:szCs w:val="24"/>
        </w:rPr>
        <w:t>ОБУЧАЮЩИХСЯ</w:t>
      </w:r>
      <w:proofErr w:type="gramEnd"/>
      <w:r w:rsidR="005911CE" w:rsidRPr="00662E13">
        <w:rPr>
          <w:rFonts w:ascii="Times New Roman" w:hAnsi="Times New Roman"/>
          <w:i w:val="0"/>
          <w:sz w:val="24"/>
          <w:szCs w:val="24"/>
        </w:rPr>
        <w:t xml:space="preserve"> НА СТУПЕНИ НАЧАЛЬНОГО ОБЩЕГО ОБРАЗОВАНИЯ</w:t>
      </w:r>
    </w:p>
    <w:p w:rsidR="005911CE" w:rsidRPr="00CE1EAB" w:rsidRDefault="005911CE" w:rsidP="00CE1EAB">
      <w:pPr>
        <w:pStyle w:val="2"/>
        <w:keepNext w:val="0"/>
        <w:widowControl w:val="0"/>
        <w:spacing w:before="0" w:after="0" w:line="240" w:lineRule="auto"/>
        <w:ind w:firstLine="284"/>
        <w:jc w:val="center"/>
        <w:rPr>
          <w:rStyle w:val="af6"/>
          <w:rFonts w:ascii="Times New Roman" w:hAnsi="Times New Roman"/>
          <w:i/>
          <w:iCs/>
          <w:sz w:val="24"/>
          <w:szCs w:val="24"/>
        </w:rPr>
      </w:pPr>
    </w:p>
    <w:p w:rsidR="005911CE" w:rsidRPr="00CE1EAB" w:rsidRDefault="005911CE" w:rsidP="00CE1EAB">
      <w:pPr>
        <w:widowControl w:val="0"/>
        <w:spacing w:after="0" w:line="240" w:lineRule="auto"/>
        <w:ind w:firstLine="284"/>
        <w:jc w:val="both"/>
        <w:rPr>
          <w:szCs w:val="24"/>
        </w:rPr>
      </w:pPr>
      <w:r w:rsidRPr="00CE1EAB">
        <w:rPr>
          <w:szCs w:val="24"/>
        </w:rPr>
        <w:t xml:space="preserve">В результате реализации программы духовно-нравственного развития и </w:t>
      </w:r>
      <w:proofErr w:type="gramStart"/>
      <w:r w:rsidRPr="00CE1EAB">
        <w:rPr>
          <w:szCs w:val="24"/>
        </w:rPr>
        <w:t>воспитания</w:t>
      </w:r>
      <w:proofErr w:type="gramEnd"/>
      <w:r w:rsidRPr="00CE1EAB">
        <w:rPr>
          <w:szCs w:val="24"/>
        </w:rPr>
        <w:t xml:space="preserve"> обучающихся на ступени начального общего образования должно обеспечиваться </w:t>
      </w:r>
      <w:r w:rsidRPr="00CE1EAB">
        <w:rPr>
          <w:b/>
          <w:bCs/>
          <w:szCs w:val="24"/>
        </w:rPr>
        <w:t>достижение обучающимися</w:t>
      </w:r>
      <w:r w:rsidRPr="00CE1EAB">
        <w:rPr>
          <w:szCs w:val="24"/>
        </w:rPr>
        <w:t>:</w:t>
      </w:r>
    </w:p>
    <w:p w:rsidR="005911CE" w:rsidRPr="00CE1EAB" w:rsidRDefault="005911CE" w:rsidP="0098520E">
      <w:pPr>
        <w:widowControl w:val="0"/>
        <w:numPr>
          <w:ilvl w:val="0"/>
          <w:numId w:val="39"/>
        </w:numPr>
        <w:tabs>
          <w:tab w:val="clear" w:pos="1420"/>
          <w:tab w:val="num" w:pos="-2835"/>
        </w:tabs>
        <w:spacing w:after="0" w:line="240" w:lineRule="auto"/>
        <w:ind w:left="0" w:firstLine="284"/>
        <w:jc w:val="both"/>
        <w:rPr>
          <w:i/>
          <w:iCs/>
          <w:szCs w:val="24"/>
        </w:rPr>
      </w:pPr>
      <w:r w:rsidRPr="00CE1EAB">
        <w:rPr>
          <w:b/>
          <w:bCs/>
          <w:szCs w:val="24"/>
        </w:rPr>
        <w:t>воспитательных результатов</w:t>
      </w:r>
      <w:r w:rsidRPr="00CE1EAB">
        <w:rPr>
          <w:szCs w:val="24"/>
        </w:rPr>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5911CE" w:rsidRPr="00CE1EAB" w:rsidRDefault="005911CE" w:rsidP="0098520E">
      <w:pPr>
        <w:widowControl w:val="0"/>
        <w:numPr>
          <w:ilvl w:val="0"/>
          <w:numId w:val="39"/>
        </w:numPr>
        <w:tabs>
          <w:tab w:val="clear" w:pos="1420"/>
          <w:tab w:val="num" w:pos="-2835"/>
        </w:tabs>
        <w:spacing w:after="0" w:line="240" w:lineRule="auto"/>
        <w:ind w:left="0" w:firstLine="284"/>
        <w:jc w:val="both"/>
        <w:rPr>
          <w:szCs w:val="24"/>
        </w:rPr>
      </w:pPr>
      <w:r w:rsidRPr="00CE1EAB">
        <w:rPr>
          <w:b/>
          <w:bCs/>
          <w:szCs w:val="24"/>
        </w:rPr>
        <w:t>эффекта</w:t>
      </w:r>
      <w:r w:rsidRPr="00CE1EAB">
        <w:rPr>
          <w:i/>
          <w:iCs/>
          <w:szCs w:val="24"/>
        </w:rPr>
        <w:t xml:space="preserve"> </w:t>
      </w:r>
      <w:r w:rsidRPr="00CE1EAB">
        <w:rPr>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5911CE" w:rsidRPr="00CE1EAB" w:rsidRDefault="005911CE" w:rsidP="00CE1EAB">
      <w:pPr>
        <w:widowControl w:val="0"/>
        <w:spacing w:after="0" w:line="240" w:lineRule="auto"/>
        <w:ind w:firstLine="284"/>
        <w:jc w:val="both"/>
        <w:rPr>
          <w:szCs w:val="24"/>
        </w:rPr>
      </w:pPr>
      <w:r w:rsidRPr="00CE1EAB">
        <w:rPr>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5911CE" w:rsidRPr="00CE1EAB" w:rsidRDefault="005911CE" w:rsidP="00CE1EAB">
      <w:pPr>
        <w:widowControl w:val="0"/>
        <w:spacing w:after="0" w:line="240" w:lineRule="auto"/>
        <w:ind w:firstLine="284"/>
        <w:jc w:val="center"/>
        <w:rPr>
          <w:b/>
          <w:bCs/>
          <w:szCs w:val="24"/>
        </w:rPr>
      </w:pPr>
      <w:r w:rsidRPr="00CE1EAB">
        <w:rPr>
          <w:b/>
          <w:bCs/>
          <w:szCs w:val="24"/>
        </w:rPr>
        <w:t>Воспитательные результаты распределяются по трем уровням.</w:t>
      </w:r>
    </w:p>
    <w:p w:rsidR="005911CE" w:rsidRPr="00CE1EAB" w:rsidRDefault="005911CE" w:rsidP="00CE1EAB">
      <w:pPr>
        <w:widowControl w:val="0"/>
        <w:spacing w:after="0" w:line="240" w:lineRule="auto"/>
        <w:ind w:firstLine="284"/>
        <w:jc w:val="both"/>
        <w:rPr>
          <w:szCs w:val="24"/>
        </w:rPr>
      </w:pPr>
      <w:r w:rsidRPr="00CE1EAB">
        <w:rPr>
          <w:b/>
          <w:bCs/>
          <w:szCs w:val="24"/>
        </w:rPr>
        <w:t>Первый уровень результатов</w:t>
      </w:r>
      <w:r w:rsidRPr="00CE1EAB">
        <w:rPr>
          <w:i/>
          <w:iCs/>
          <w:szCs w:val="24"/>
        </w:rPr>
        <w:t xml:space="preserve"> </w:t>
      </w:r>
      <w:r w:rsidRPr="00CE1EAB">
        <w:rPr>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911CE" w:rsidRPr="00CE1EAB" w:rsidRDefault="005911CE" w:rsidP="00CE1EAB">
      <w:pPr>
        <w:widowControl w:val="0"/>
        <w:spacing w:after="0" w:line="240" w:lineRule="auto"/>
        <w:ind w:firstLine="284"/>
        <w:jc w:val="both"/>
        <w:rPr>
          <w:szCs w:val="24"/>
        </w:rPr>
      </w:pPr>
      <w:r w:rsidRPr="00CE1EAB">
        <w:rPr>
          <w:b/>
          <w:bCs/>
          <w:szCs w:val="24"/>
        </w:rPr>
        <w:t xml:space="preserve">Второй уровень результатов </w:t>
      </w:r>
      <w:r w:rsidRPr="00CE1EAB">
        <w:rPr>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w:t>
      </w:r>
      <w:proofErr w:type="spellStart"/>
      <w:r w:rsidRPr="00CE1EAB">
        <w:rPr>
          <w:szCs w:val="24"/>
        </w:rPr>
        <w:t>просоциальной</w:t>
      </w:r>
      <w:proofErr w:type="spellEnd"/>
      <w:r w:rsidRPr="00CE1EAB">
        <w:rPr>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5911CE" w:rsidRPr="00CE1EAB" w:rsidRDefault="005911CE" w:rsidP="00CE1EAB">
      <w:pPr>
        <w:widowControl w:val="0"/>
        <w:spacing w:after="0" w:line="240" w:lineRule="auto"/>
        <w:ind w:firstLine="284"/>
        <w:jc w:val="both"/>
        <w:rPr>
          <w:szCs w:val="24"/>
        </w:rPr>
      </w:pPr>
      <w:r w:rsidRPr="00CE1EAB">
        <w:rPr>
          <w:b/>
          <w:bCs/>
          <w:szCs w:val="24"/>
        </w:rPr>
        <w:t>Третий уровень результатов</w:t>
      </w:r>
      <w:r w:rsidRPr="00CE1EAB">
        <w:rPr>
          <w:i/>
          <w:iCs/>
          <w:szCs w:val="24"/>
        </w:rPr>
        <w:t xml:space="preserve"> </w:t>
      </w:r>
      <w:r w:rsidRPr="00CE1EAB">
        <w:rPr>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E1EAB">
        <w:rPr>
          <w:i/>
          <w:iCs/>
          <w:szCs w:val="24"/>
        </w:rPr>
        <w:t>а не просто</w:t>
      </w:r>
      <w:r w:rsidRPr="00CE1EAB">
        <w:rPr>
          <w:szCs w:val="24"/>
        </w:rPr>
        <w:t xml:space="preserve"> </w:t>
      </w:r>
      <w:r w:rsidRPr="00CE1EAB">
        <w:rPr>
          <w:i/>
          <w:iCs/>
          <w:szCs w:val="24"/>
        </w:rPr>
        <w:t>узнает о том, как стать</w:t>
      </w:r>
      <w:r w:rsidRPr="00CE1EAB">
        <w:rPr>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5911CE" w:rsidRPr="00CE1EAB" w:rsidRDefault="005911CE" w:rsidP="00CE1EAB">
      <w:pPr>
        <w:widowControl w:val="0"/>
        <w:spacing w:after="0" w:line="240" w:lineRule="auto"/>
        <w:ind w:firstLine="284"/>
        <w:jc w:val="both"/>
        <w:rPr>
          <w:szCs w:val="24"/>
        </w:rPr>
      </w:pPr>
      <w:r w:rsidRPr="00CE1EAB">
        <w:rPr>
          <w:b/>
          <w:bCs/>
          <w:szCs w:val="24"/>
        </w:rPr>
        <w:t>С переходом от одного уровня результатов к другому</w:t>
      </w:r>
      <w:r w:rsidRPr="00CE1EAB">
        <w:rPr>
          <w:szCs w:val="24"/>
        </w:rPr>
        <w:t xml:space="preserve"> существенно возрастают </w:t>
      </w:r>
      <w:r w:rsidRPr="00CE1EAB">
        <w:rPr>
          <w:b/>
          <w:bCs/>
          <w:szCs w:val="24"/>
        </w:rPr>
        <w:t>воспитательные эффекты</w:t>
      </w:r>
      <w:r w:rsidRPr="00CE1EAB">
        <w:rPr>
          <w:szCs w:val="24"/>
        </w:rPr>
        <w:t>:</w:t>
      </w:r>
    </w:p>
    <w:p w:rsidR="005911CE" w:rsidRPr="00CE1EAB" w:rsidRDefault="005911CE" w:rsidP="0098520E">
      <w:pPr>
        <w:widowControl w:val="0"/>
        <w:numPr>
          <w:ilvl w:val="0"/>
          <w:numId w:val="38"/>
        </w:numPr>
        <w:tabs>
          <w:tab w:val="clear" w:pos="1420"/>
        </w:tabs>
        <w:spacing w:after="0" w:line="240" w:lineRule="auto"/>
        <w:ind w:left="0" w:firstLine="284"/>
        <w:jc w:val="both"/>
        <w:rPr>
          <w:szCs w:val="24"/>
        </w:rPr>
      </w:pPr>
      <w:r w:rsidRPr="00CE1EAB">
        <w:rPr>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911CE" w:rsidRPr="00CE1EAB" w:rsidRDefault="005911CE" w:rsidP="0098520E">
      <w:pPr>
        <w:widowControl w:val="0"/>
        <w:numPr>
          <w:ilvl w:val="0"/>
          <w:numId w:val="38"/>
        </w:numPr>
        <w:tabs>
          <w:tab w:val="clear" w:pos="1420"/>
        </w:tabs>
        <w:spacing w:after="0" w:line="240" w:lineRule="auto"/>
        <w:ind w:left="0" w:firstLine="284"/>
        <w:jc w:val="both"/>
        <w:rPr>
          <w:szCs w:val="24"/>
        </w:rPr>
      </w:pPr>
      <w:r w:rsidRPr="00CE1EAB">
        <w:rPr>
          <w:szCs w:val="24"/>
        </w:rPr>
        <w:t>на втором уровне воспитание осуществляется в контексте жизнедеятельности школьников и ценности могут усваиваться ими  в форме нравственно ориентированных поступков;</w:t>
      </w:r>
    </w:p>
    <w:p w:rsidR="005911CE" w:rsidRPr="00CE1EAB" w:rsidRDefault="005911CE" w:rsidP="0098520E">
      <w:pPr>
        <w:widowControl w:val="0"/>
        <w:numPr>
          <w:ilvl w:val="0"/>
          <w:numId w:val="38"/>
        </w:numPr>
        <w:tabs>
          <w:tab w:val="clear" w:pos="1420"/>
        </w:tabs>
        <w:spacing w:after="0" w:line="240" w:lineRule="auto"/>
        <w:ind w:left="0" w:firstLine="284"/>
        <w:jc w:val="both"/>
        <w:rPr>
          <w:szCs w:val="24"/>
        </w:rPr>
      </w:pPr>
      <w:r w:rsidRPr="00CE1EAB">
        <w:rPr>
          <w:szCs w:val="24"/>
        </w:rPr>
        <w:t>на третьем уровне создаются необходимые условия для участия обучающихся в нравственно-ориентированной социально значимой деятельности и приобретения ими элементов опыта нравственного поведения в жизни.</w:t>
      </w:r>
    </w:p>
    <w:p w:rsidR="005911CE" w:rsidRPr="00CE1EAB" w:rsidRDefault="005911CE" w:rsidP="00CE1EAB">
      <w:pPr>
        <w:widowControl w:val="0"/>
        <w:spacing w:after="0" w:line="240" w:lineRule="auto"/>
        <w:ind w:firstLine="284"/>
        <w:jc w:val="both"/>
        <w:rPr>
          <w:szCs w:val="24"/>
        </w:rPr>
      </w:pPr>
    </w:p>
    <w:p w:rsidR="005911CE" w:rsidRPr="00CE1EAB" w:rsidRDefault="005911CE" w:rsidP="00CE1EAB">
      <w:pPr>
        <w:widowControl w:val="0"/>
        <w:spacing w:after="0" w:line="240" w:lineRule="auto"/>
        <w:ind w:firstLine="284"/>
        <w:jc w:val="both"/>
        <w:rPr>
          <w:szCs w:val="24"/>
        </w:rPr>
      </w:pPr>
      <w:r w:rsidRPr="00CE1EAB">
        <w:rPr>
          <w:szCs w:val="24"/>
        </w:rPr>
        <w:t xml:space="preserve">Переход от одного уровня воспитательных результатов к другому должен быть последовательным, постепенным, с учетом особенностей учащихся, пониманием мотивов их </w:t>
      </w:r>
      <w:r w:rsidRPr="00CE1EAB">
        <w:rPr>
          <w:szCs w:val="24"/>
        </w:rPr>
        <w:lastRenderedPageBreak/>
        <w:t>поведения, а этому способствуют диагностические методики</w:t>
      </w:r>
    </w:p>
    <w:p w:rsidR="005911CE" w:rsidRPr="00CE1EAB" w:rsidRDefault="005911CE" w:rsidP="00CE1EAB">
      <w:pPr>
        <w:widowControl w:val="0"/>
        <w:spacing w:after="0" w:line="240" w:lineRule="auto"/>
        <w:ind w:firstLine="284"/>
        <w:jc w:val="both"/>
        <w:rPr>
          <w:szCs w:val="24"/>
        </w:rPr>
      </w:pPr>
    </w:p>
    <w:p w:rsidR="005911CE" w:rsidRPr="00CE1EAB" w:rsidRDefault="005911CE" w:rsidP="00CE1EAB">
      <w:pPr>
        <w:pStyle w:val="3"/>
        <w:keepNext w:val="0"/>
        <w:widowControl w:val="0"/>
        <w:spacing w:before="0" w:after="0"/>
        <w:ind w:firstLine="284"/>
        <w:rPr>
          <w:rFonts w:ascii="Times New Roman" w:hAnsi="Times New Roman" w:cs="Times New Roman"/>
          <w:sz w:val="24"/>
          <w:szCs w:val="24"/>
        </w:rPr>
      </w:pPr>
      <w:r w:rsidRPr="00CE1EAB">
        <w:rPr>
          <w:rFonts w:ascii="Times New Roman" w:hAnsi="Times New Roman" w:cs="Times New Roman"/>
          <w:b w:val="0"/>
          <w:bCs w:val="0"/>
          <w:sz w:val="24"/>
          <w:szCs w:val="24"/>
        </w:rPr>
        <w:t xml:space="preserve">                               </w:t>
      </w:r>
      <w:r w:rsidRPr="00CE1EAB">
        <w:rPr>
          <w:rFonts w:ascii="Times New Roman" w:hAnsi="Times New Roman" w:cs="Times New Roman"/>
          <w:sz w:val="24"/>
          <w:szCs w:val="24"/>
        </w:rPr>
        <w:t xml:space="preserve">Направления диагностики </w:t>
      </w:r>
    </w:p>
    <w:p w:rsidR="005911CE" w:rsidRPr="00CE1EAB" w:rsidRDefault="005911CE" w:rsidP="00CE1EAB">
      <w:pPr>
        <w:pStyle w:val="ae"/>
        <w:widowControl w:val="0"/>
        <w:spacing w:before="0" w:beforeAutospacing="0" w:after="0" w:afterAutospacing="0"/>
        <w:ind w:firstLine="284"/>
        <w:rPr>
          <w:b/>
          <w:bCs/>
        </w:rPr>
      </w:pPr>
      <w:r w:rsidRPr="00CE1EAB">
        <w:rPr>
          <w:b/>
          <w:bCs/>
        </w:rPr>
        <w:t>1.</w:t>
      </w:r>
      <w:r w:rsidRPr="00CE1EAB">
        <w:t xml:space="preserve"> </w:t>
      </w:r>
      <w:r w:rsidRPr="00CE1EAB">
        <w:rPr>
          <w:b/>
          <w:bCs/>
        </w:rPr>
        <w:t xml:space="preserve">Изучение индивидуальных особенностей личности учащегося: </w:t>
      </w:r>
    </w:p>
    <w:p w:rsidR="005911CE" w:rsidRPr="00CE1EAB" w:rsidRDefault="005911CE" w:rsidP="0098520E">
      <w:pPr>
        <w:widowControl w:val="0"/>
        <w:numPr>
          <w:ilvl w:val="0"/>
          <w:numId w:val="36"/>
        </w:numPr>
        <w:spacing w:after="0" w:line="240" w:lineRule="auto"/>
        <w:ind w:left="0" w:firstLine="284"/>
        <w:rPr>
          <w:szCs w:val="24"/>
        </w:rPr>
      </w:pPr>
      <w:r w:rsidRPr="00CE1EAB">
        <w:rPr>
          <w:szCs w:val="24"/>
        </w:rPr>
        <w:t xml:space="preserve">общие сведения; </w:t>
      </w:r>
    </w:p>
    <w:p w:rsidR="005911CE" w:rsidRPr="00CE1EAB" w:rsidRDefault="005911CE" w:rsidP="0098520E">
      <w:pPr>
        <w:widowControl w:val="0"/>
        <w:numPr>
          <w:ilvl w:val="0"/>
          <w:numId w:val="36"/>
        </w:numPr>
        <w:spacing w:after="0" w:line="240" w:lineRule="auto"/>
        <w:ind w:left="0" w:firstLine="284"/>
        <w:rPr>
          <w:szCs w:val="24"/>
        </w:rPr>
      </w:pPr>
      <w:r w:rsidRPr="00CE1EAB">
        <w:rPr>
          <w:szCs w:val="24"/>
        </w:rPr>
        <w:t xml:space="preserve">способности; </w:t>
      </w:r>
    </w:p>
    <w:p w:rsidR="005911CE" w:rsidRPr="00CE1EAB" w:rsidRDefault="005911CE" w:rsidP="0098520E">
      <w:pPr>
        <w:widowControl w:val="0"/>
        <w:numPr>
          <w:ilvl w:val="0"/>
          <w:numId w:val="36"/>
        </w:numPr>
        <w:spacing w:after="0" w:line="240" w:lineRule="auto"/>
        <w:ind w:left="0" w:firstLine="284"/>
        <w:rPr>
          <w:szCs w:val="24"/>
        </w:rPr>
      </w:pPr>
      <w:r w:rsidRPr="00CE1EAB">
        <w:rPr>
          <w:szCs w:val="24"/>
        </w:rPr>
        <w:t xml:space="preserve">темперамент; </w:t>
      </w:r>
    </w:p>
    <w:p w:rsidR="005911CE" w:rsidRPr="00CE1EAB" w:rsidRDefault="005911CE" w:rsidP="0098520E">
      <w:pPr>
        <w:widowControl w:val="0"/>
        <w:numPr>
          <w:ilvl w:val="0"/>
          <w:numId w:val="36"/>
        </w:numPr>
        <w:spacing w:after="0" w:line="240" w:lineRule="auto"/>
        <w:ind w:left="0" w:firstLine="284"/>
        <w:rPr>
          <w:szCs w:val="24"/>
        </w:rPr>
      </w:pPr>
      <w:r w:rsidRPr="00CE1EAB">
        <w:rPr>
          <w:szCs w:val="24"/>
        </w:rPr>
        <w:t xml:space="preserve">самооценка; </w:t>
      </w:r>
    </w:p>
    <w:p w:rsidR="005911CE" w:rsidRPr="00CE1EAB" w:rsidRDefault="005911CE" w:rsidP="0098520E">
      <w:pPr>
        <w:widowControl w:val="0"/>
        <w:numPr>
          <w:ilvl w:val="0"/>
          <w:numId w:val="36"/>
        </w:numPr>
        <w:spacing w:after="0" w:line="240" w:lineRule="auto"/>
        <w:ind w:left="0" w:firstLine="284"/>
        <w:rPr>
          <w:szCs w:val="24"/>
        </w:rPr>
      </w:pPr>
      <w:r w:rsidRPr="00CE1EAB">
        <w:rPr>
          <w:szCs w:val="24"/>
        </w:rPr>
        <w:t xml:space="preserve">успешность в деятельности; </w:t>
      </w:r>
    </w:p>
    <w:p w:rsidR="005911CE" w:rsidRPr="00CE1EAB" w:rsidRDefault="005911CE" w:rsidP="0098520E">
      <w:pPr>
        <w:widowControl w:val="0"/>
        <w:numPr>
          <w:ilvl w:val="0"/>
          <w:numId w:val="36"/>
        </w:numPr>
        <w:spacing w:after="0" w:line="240" w:lineRule="auto"/>
        <w:ind w:left="0" w:firstLine="284"/>
        <w:rPr>
          <w:szCs w:val="24"/>
        </w:rPr>
      </w:pPr>
      <w:r w:rsidRPr="00CE1EAB">
        <w:rPr>
          <w:szCs w:val="24"/>
        </w:rPr>
        <w:t xml:space="preserve">уровень воспитанности. </w:t>
      </w:r>
    </w:p>
    <w:p w:rsidR="005911CE" w:rsidRPr="00CE1EAB" w:rsidRDefault="005911CE" w:rsidP="00CE1EAB">
      <w:pPr>
        <w:pStyle w:val="ae"/>
        <w:widowControl w:val="0"/>
        <w:spacing w:before="0" w:beforeAutospacing="0" w:after="0" w:afterAutospacing="0"/>
        <w:ind w:firstLine="284"/>
        <w:rPr>
          <w:b/>
          <w:bCs/>
        </w:rPr>
      </w:pPr>
      <w:r w:rsidRPr="00CE1EAB">
        <w:rPr>
          <w:b/>
          <w:bCs/>
        </w:rPr>
        <w:t xml:space="preserve">2. Изучение межличностных отношений: </w:t>
      </w:r>
    </w:p>
    <w:p w:rsidR="005911CE" w:rsidRPr="00CE1EAB" w:rsidRDefault="005911CE" w:rsidP="0098520E">
      <w:pPr>
        <w:widowControl w:val="0"/>
        <w:numPr>
          <w:ilvl w:val="0"/>
          <w:numId w:val="37"/>
        </w:numPr>
        <w:spacing w:after="0" w:line="240" w:lineRule="auto"/>
        <w:ind w:left="0" w:firstLine="284"/>
        <w:rPr>
          <w:szCs w:val="24"/>
        </w:rPr>
      </w:pPr>
      <w:r w:rsidRPr="00CE1EAB">
        <w:rPr>
          <w:szCs w:val="24"/>
        </w:rPr>
        <w:t xml:space="preserve">социометрия; </w:t>
      </w:r>
    </w:p>
    <w:p w:rsidR="005911CE" w:rsidRPr="00CE1EAB" w:rsidRDefault="005911CE" w:rsidP="0098520E">
      <w:pPr>
        <w:widowControl w:val="0"/>
        <w:numPr>
          <w:ilvl w:val="0"/>
          <w:numId w:val="37"/>
        </w:numPr>
        <w:spacing w:after="0" w:line="240" w:lineRule="auto"/>
        <w:ind w:left="0" w:firstLine="284"/>
        <w:rPr>
          <w:szCs w:val="24"/>
        </w:rPr>
      </w:pPr>
      <w:r w:rsidRPr="00CE1EAB">
        <w:rPr>
          <w:szCs w:val="24"/>
        </w:rPr>
        <w:t xml:space="preserve">социально-психологический климат в классе; </w:t>
      </w:r>
    </w:p>
    <w:p w:rsidR="005911CE" w:rsidRPr="00CE1EAB" w:rsidRDefault="005911CE" w:rsidP="0098520E">
      <w:pPr>
        <w:widowControl w:val="0"/>
        <w:numPr>
          <w:ilvl w:val="0"/>
          <w:numId w:val="37"/>
        </w:numPr>
        <w:spacing w:after="0" w:line="240" w:lineRule="auto"/>
        <w:ind w:left="0" w:firstLine="284"/>
        <w:rPr>
          <w:szCs w:val="24"/>
        </w:rPr>
      </w:pPr>
      <w:r w:rsidRPr="00CE1EAB">
        <w:rPr>
          <w:szCs w:val="24"/>
        </w:rPr>
        <w:t xml:space="preserve">общие сведения. </w:t>
      </w:r>
    </w:p>
    <w:p w:rsidR="005911CE" w:rsidRPr="00CE1EAB" w:rsidRDefault="005911CE" w:rsidP="00CE1EAB">
      <w:pPr>
        <w:pStyle w:val="ae"/>
        <w:widowControl w:val="0"/>
        <w:spacing w:before="0" w:beforeAutospacing="0" w:after="0" w:afterAutospacing="0"/>
        <w:ind w:firstLine="284"/>
      </w:pPr>
      <w:r w:rsidRPr="00CE1EAB">
        <w:rPr>
          <w:b/>
          <w:bCs/>
        </w:rPr>
        <w:t xml:space="preserve">3. Формы диагностики:  </w:t>
      </w:r>
      <w:r w:rsidRPr="00CE1EAB">
        <w:t>анкетирование, тестирование, наблюдение, беседы.</w:t>
      </w:r>
    </w:p>
    <w:p w:rsidR="005911CE" w:rsidRPr="00CE1EAB" w:rsidRDefault="005911CE" w:rsidP="00CE1EAB">
      <w:pPr>
        <w:widowControl w:val="0"/>
        <w:spacing w:after="0" w:line="240" w:lineRule="auto"/>
        <w:ind w:firstLine="284"/>
        <w:jc w:val="both"/>
        <w:rPr>
          <w:b/>
          <w:bCs/>
          <w:szCs w:val="24"/>
        </w:rPr>
      </w:pPr>
    </w:p>
    <w:p w:rsidR="005911CE" w:rsidRPr="00CE1EAB" w:rsidRDefault="005911CE" w:rsidP="00CE1EAB">
      <w:pPr>
        <w:widowControl w:val="0"/>
        <w:spacing w:after="0" w:line="240" w:lineRule="auto"/>
        <w:ind w:firstLine="284"/>
        <w:jc w:val="both"/>
        <w:rPr>
          <w:b/>
          <w:bCs/>
          <w:szCs w:val="24"/>
        </w:rPr>
      </w:pPr>
      <w:r w:rsidRPr="00CE1EAB">
        <w:rPr>
          <w:b/>
          <w:bCs/>
          <w:szCs w:val="24"/>
        </w:rPr>
        <w:t>Критерии успешности нравственного образования</w:t>
      </w:r>
    </w:p>
    <w:p w:rsidR="005911CE" w:rsidRPr="00CE1EAB" w:rsidRDefault="005911CE" w:rsidP="0098520E">
      <w:pPr>
        <w:widowControl w:val="0"/>
        <w:numPr>
          <w:ilvl w:val="0"/>
          <w:numId w:val="50"/>
        </w:numPr>
        <w:tabs>
          <w:tab w:val="left" w:pos="-2552"/>
          <w:tab w:val="left" w:pos="426"/>
        </w:tabs>
        <w:spacing w:after="0" w:line="240" w:lineRule="auto"/>
        <w:ind w:left="0" w:firstLine="284"/>
        <w:jc w:val="both"/>
        <w:rPr>
          <w:b/>
          <w:bCs/>
          <w:i/>
          <w:iCs/>
          <w:szCs w:val="24"/>
        </w:rPr>
      </w:pPr>
      <w:r w:rsidRPr="00CE1EAB">
        <w:rPr>
          <w:szCs w:val="24"/>
        </w:rPr>
        <w:t xml:space="preserve">Результаты диагностических исследований нравственного роста личности школьников – </w:t>
      </w:r>
      <w:r w:rsidRPr="00CE1EAB">
        <w:rPr>
          <w:b/>
          <w:bCs/>
          <w:i/>
          <w:iCs/>
          <w:szCs w:val="24"/>
        </w:rPr>
        <w:t>положительная динамика роста позитивных отношений к нравственным ценностям.</w:t>
      </w:r>
    </w:p>
    <w:p w:rsidR="005911CE" w:rsidRPr="00CE1EAB" w:rsidRDefault="005911CE" w:rsidP="0098520E">
      <w:pPr>
        <w:widowControl w:val="0"/>
        <w:numPr>
          <w:ilvl w:val="0"/>
          <w:numId w:val="46"/>
        </w:numPr>
        <w:tabs>
          <w:tab w:val="left" w:pos="-2552"/>
          <w:tab w:val="left" w:pos="426"/>
        </w:tabs>
        <w:spacing w:after="0" w:line="240" w:lineRule="auto"/>
        <w:ind w:left="0" w:firstLine="284"/>
        <w:jc w:val="both"/>
        <w:rPr>
          <w:b/>
          <w:bCs/>
          <w:i/>
          <w:iCs/>
          <w:szCs w:val="24"/>
        </w:rPr>
      </w:pPr>
      <w:r w:rsidRPr="00CE1EAB">
        <w:rPr>
          <w:szCs w:val="24"/>
        </w:rPr>
        <w:t xml:space="preserve">Результаты исследования формирования классных коллективов – </w:t>
      </w:r>
      <w:r w:rsidRPr="00CE1EAB">
        <w:rPr>
          <w:b/>
          <w:bCs/>
          <w:i/>
          <w:iCs/>
          <w:szCs w:val="24"/>
        </w:rPr>
        <w:t>рост суммы баллов активности и качества участия классных коллективов в общественной жизни.</w:t>
      </w:r>
    </w:p>
    <w:p w:rsidR="005911CE" w:rsidRPr="00CE1EAB" w:rsidRDefault="005911CE" w:rsidP="0098520E">
      <w:pPr>
        <w:widowControl w:val="0"/>
        <w:numPr>
          <w:ilvl w:val="0"/>
          <w:numId w:val="46"/>
        </w:numPr>
        <w:tabs>
          <w:tab w:val="left" w:pos="-2552"/>
          <w:tab w:val="left" w:pos="426"/>
        </w:tabs>
        <w:spacing w:after="0" w:line="240" w:lineRule="auto"/>
        <w:ind w:left="0" w:firstLine="284"/>
        <w:jc w:val="both"/>
        <w:rPr>
          <w:b/>
          <w:bCs/>
          <w:i/>
          <w:iCs/>
          <w:szCs w:val="24"/>
        </w:rPr>
      </w:pPr>
      <w:r w:rsidRPr="00CE1EAB">
        <w:rPr>
          <w:szCs w:val="24"/>
        </w:rPr>
        <w:t xml:space="preserve">Рейтинговая оценка работы школы ее учащимися и их родителями - </w:t>
      </w:r>
      <w:r w:rsidRPr="00CE1EAB">
        <w:rPr>
          <w:b/>
          <w:bCs/>
          <w:i/>
          <w:iCs/>
          <w:szCs w:val="24"/>
        </w:rPr>
        <w:t>положительная динамика по годам.</w:t>
      </w:r>
    </w:p>
    <w:p w:rsidR="005911CE" w:rsidRPr="00CE1EAB" w:rsidRDefault="005911CE" w:rsidP="0098520E">
      <w:pPr>
        <w:widowControl w:val="0"/>
        <w:numPr>
          <w:ilvl w:val="0"/>
          <w:numId w:val="46"/>
        </w:numPr>
        <w:tabs>
          <w:tab w:val="left" w:pos="-2552"/>
          <w:tab w:val="left" w:pos="426"/>
        </w:tabs>
        <w:spacing w:after="0" w:line="240" w:lineRule="auto"/>
        <w:ind w:left="0" w:firstLine="284"/>
        <w:jc w:val="both"/>
        <w:rPr>
          <w:b/>
          <w:bCs/>
          <w:i/>
          <w:iCs/>
          <w:szCs w:val="24"/>
        </w:rPr>
      </w:pPr>
      <w:r w:rsidRPr="00CE1EAB">
        <w:rPr>
          <w:szCs w:val="24"/>
        </w:rPr>
        <w:t xml:space="preserve">Уровень активности участия всех сторон образовательного процесса в самоуправлении школой – </w:t>
      </w:r>
      <w:r w:rsidRPr="00CE1EAB">
        <w:rPr>
          <w:b/>
          <w:bCs/>
          <w:i/>
          <w:iCs/>
          <w:szCs w:val="24"/>
        </w:rPr>
        <w:t>положительная динамика числа участников и их предложений по совершенствованию работы школы.</w:t>
      </w:r>
    </w:p>
    <w:tbl>
      <w:tblPr>
        <w:tblW w:w="1058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5305"/>
      </w:tblGrid>
      <w:tr w:rsidR="005911CE" w:rsidRPr="00CE1EAB" w:rsidTr="00662E13">
        <w:trPr>
          <w:jc w:val="center"/>
        </w:trPr>
        <w:tc>
          <w:tcPr>
            <w:tcW w:w="5279" w:type="dxa"/>
          </w:tcPr>
          <w:p w:rsidR="005911CE" w:rsidRPr="00CE1EAB" w:rsidRDefault="005911CE" w:rsidP="00CE1EAB">
            <w:pPr>
              <w:widowControl w:val="0"/>
              <w:spacing w:after="0" w:line="240" w:lineRule="auto"/>
              <w:ind w:firstLine="284"/>
              <w:jc w:val="both"/>
              <w:rPr>
                <w:rFonts w:eastAsia="Calibri"/>
                <w:b/>
                <w:bCs/>
                <w:i/>
                <w:iCs/>
                <w:szCs w:val="24"/>
              </w:rPr>
            </w:pPr>
            <w:r w:rsidRPr="00CE1EAB">
              <w:rPr>
                <w:rFonts w:eastAsia="Calibri"/>
                <w:b/>
                <w:bCs/>
                <w:i/>
                <w:iCs/>
                <w:szCs w:val="24"/>
              </w:rPr>
              <w:t>Результаты</w:t>
            </w:r>
          </w:p>
        </w:tc>
        <w:tc>
          <w:tcPr>
            <w:tcW w:w="5305" w:type="dxa"/>
          </w:tcPr>
          <w:p w:rsidR="005911CE" w:rsidRPr="00CE1EAB" w:rsidRDefault="005911CE" w:rsidP="00CE1EAB">
            <w:pPr>
              <w:widowControl w:val="0"/>
              <w:spacing w:after="0" w:line="240" w:lineRule="auto"/>
              <w:ind w:firstLine="284"/>
              <w:jc w:val="both"/>
              <w:rPr>
                <w:rFonts w:eastAsia="Calibri"/>
                <w:b/>
                <w:bCs/>
                <w:i/>
                <w:iCs/>
                <w:szCs w:val="24"/>
              </w:rPr>
            </w:pPr>
            <w:r w:rsidRPr="00CE1EAB">
              <w:rPr>
                <w:rFonts w:eastAsia="Calibri"/>
                <w:b/>
                <w:bCs/>
                <w:i/>
                <w:iCs/>
                <w:szCs w:val="24"/>
              </w:rPr>
              <w:t>Диагностический инструментарий</w:t>
            </w:r>
          </w:p>
        </w:tc>
      </w:tr>
      <w:tr w:rsidR="005911CE" w:rsidRPr="00CE1EAB" w:rsidTr="00662E13">
        <w:trPr>
          <w:jc w:val="center"/>
        </w:trPr>
        <w:tc>
          <w:tcPr>
            <w:tcW w:w="5279" w:type="dxa"/>
          </w:tcPr>
          <w:p w:rsidR="005911CE" w:rsidRPr="00CE1EAB" w:rsidRDefault="005911CE" w:rsidP="00CE1EAB">
            <w:pPr>
              <w:widowControl w:val="0"/>
              <w:numPr>
                <w:ilvl w:val="0"/>
                <w:numId w:val="27"/>
              </w:numPr>
              <w:tabs>
                <w:tab w:val="clear" w:pos="720"/>
                <w:tab w:val="num" w:pos="240"/>
              </w:tabs>
              <w:spacing w:after="0" w:line="240" w:lineRule="auto"/>
              <w:ind w:left="0" w:firstLine="284"/>
              <w:rPr>
                <w:rFonts w:eastAsia="Calibri"/>
                <w:szCs w:val="24"/>
              </w:rPr>
            </w:pPr>
            <w:r w:rsidRPr="00CE1EAB">
              <w:rPr>
                <w:rFonts w:eastAsia="Calibri"/>
                <w:szCs w:val="24"/>
              </w:rPr>
              <w:t xml:space="preserve">уровень </w:t>
            </w:r>
            <w:proofErr w:type="spellStart"/>
            <w:r w:rsidRPr="00CE1EAB">
              <w:rPr>
                <w:rFonts w:eastAsia="Calibri"/>
                <w:szCs w:val="24"/>
              </w:rPr>
              <w:t>сформированности</w:t>
            </w:r>
            <w:proofErr w:type="spellEnd"/>
            <w:r w:rsidRPr="00CE1EAB">
              <w:rPr>
                <w:rFonts w:eastAsia="Calibri"/>
                <w:szCs w:val="24"/>
              </w:rPr>
              <w:t xml:space="preserve"> духовно-нравственной культуры учащихся; готовность родителей к активному участию в учебно-воспитательном процессе; </w:t>
            </w:r>
          </w:p>
          <w:p w:rsidR="005911CE" w:rsidRPr="00CE1EAB" w:rsidRDefault="005911CE" w:rsidP="00CE1EAB">
            <w:pPr>
              <w:widowControl w:val="0"/>
              <w:spacing w:after="0" w:line="240" w:lineRule="auto"/>
              <w:ind w:firstLine="284"/>
              <w:jc w:val="both"/>
              <w:rPr>
                <w:rFonts w:eastAsia="Calibri"/>
                <w:szCs w:val="24"/>
              </w:rPr>
            </w:pPr>
            <w:r w:rsidRPr="00CE1EAB">
              <w:rPr>
                <w:rFonts w:eastAsia="Calibri"/>
                <w:szCs w:val="24"/>
              </w:rPr>
              <w:t>активное использование воспитательного потенциала регионально-культурной среды в процессе духовно-нравственного воспитания личности;</w:t>
            </w:r>
          </w:p>
          <w:p w:rsidR="005911CE" w:rsidRPr="00CE1EAB" w:rsidRDefault="005911CE" w:rsidP="00CE1EAB">
            <w:pPr>
              <w:widowControl w:val="0"/>
              <w:numPr>
                <w:ilvl w:val="0"/>
                <w:numId w:val="27"/>
              </w:numPr>
              <w:tabs>
                <w:tab w:val="clear" w:pos="720"/>
                <w:tab w:val="num" w:pos="240"/>
              </w:tabs>
              <w:spacing w:after="0" w:line="240" w:lineRule="auto"/>
              <w:ind w:left="0" w:firstLine="284"/>
              <w:rPr>
                <w:rFonts w:eastAsia="Calibri"/>
                <w:szCs w:val="24"/>
              </w:rPr>
            </w:pPr>
            <w:r w:rsidRPr="00CE1EAB">
              <w:rPr>
                <w:rFonts w:eastAsia="Calibri"/>
                <w:szCs w:val="24"/>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5911CE" w:rsidRPr="00CE1EAB" w:rsidRDefault="005911CE" w:rsidP="00CE1EAB">
            <w:pPr>
              <w:widowControl w:val="0"/>
              <w:numPr>
                <w:ilvl w:val="0"/>
                <w:numId w:val="27"/>
              </w:numPr>
              <w:tabs>
                <w:tab w:val="clear" w:pos="720"/>
                <w:tab w:val="num" w:pos="240"/>
              </w:tabs>
              <w:spacing w:after="0" w:line="240" w:lineRule="auto"/>
              <w:ind w:left="0" w:firstLine="284"/>
              <w:rPr>
                <w:rFonts w:eastAsia="Calibri"/>
                <w:szCs w:val="24"/>
              </w:rPr>
            </w:pPr>
            <w:r w:rsidRPr="00CE1EAB">
              <w:rPr>
                <w:rFonts w:eastAsia="Calibri"/>
                <w:szCs w:val="24"/>
              </w:rPr>
              <w:t>развитость нравственно-духовного компонента в преподавании учебных дисциплин;</w:t>
            </w:r>
          </w:p>
          <w:p w:rsidR="005911CE" w:rsidRPr="00CE1EAB" w:rsidRDefault="005911CE" w:rsidP="00CE1EAB">
            <w:pPr>
              <w:widowControl w:val="0"/>
              <w:numPr>
                <w:ilvl w:val="0"/>
                <w:numId w:val="27"/>
              </w:numPr>
              <w:tabs>
                <w:tab w:val="clear" w:pos="720"/>
                <w:tab w:val="num" w:pos="240"/>
              </w:tabs>
              <w:spacing w:after="0" w:line="240" w:lineRule="auto"/>
              <w:ind w:left="0" w:firstLine="284"/>
              <w:rPr>
                <w:rFonts w:eastAsia="Calibri"/>
                <w:szCs w:val="24"/>
              </w:rPr>
            </w:pPr>
            <w:r w:rsidRPr="00CE1EAB">
              <w:rPr>
                <w:rFonts w:eastAsia="Calibri"/>
                <w:szCs w:val="24"/>
              </w:rPr>
              <w:t>проявление готовности к добросовестному труду в коллективе.</w:t>
            </w:r>
          </w:p>
          <w:p w:rsidR="005911CE" w:rsidRPr="00CE1EAB" w:rsidRDefault="005911CE" w:rsidP="00CE1EAB">
            <w:pPr>
              <w:widowControl w:val="0"/>
              <w:spacing w:after="0" w:line="240" w:lineRule="auto"/>
              <w:ind w:firstLine="284"/>
              <w:jc w:val="both"/>
              <w:rPr>
                <w:rFonts w:eastAsia="Calibri"/>
                <w:b/>
                <w:bCs/>
                <w:i/>
                <w:iCs/>
                <w:szCs w:val="24"/>
              </w:rPr>
            </w:pPr>
          </w:p>
        </w:tc>
        <w:tc>
          <w:tcPr>
            <w:tcW w:w="5305" w:type="dxa"/>
          </w:tcPr>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диагностика уровня воспитанности школьника (методика Н.П. Капустиной, Л. Фридмана);</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 xml:space="preserve">диагностика межличностных отношений «Настоящий друг» (методика  А.С. </w:t>
            </w:r>
            <w:proofErr w:type="spellStart"/>
            <w:r w:rsidRPr="00CE1EAB">
              <w:rPr>
                <w:rFonts w:eastAsia="Calibri"/>
                <w:szCs w:val="24"/>
              </w:rPr>
              <w:t>Прутченкова</w:t>
            </w:r>
            <w:proofErr w:type="spellEnd"/>
            <w:r w:rsidRPr="00CE1EAB">
              <w:rPr>
                <w:rFonts w:eastAsia="Calibri"/>
                <w:szCs w:val="24"/>
              </w:rPr>
              <w:t>);</w:t>
            </w:r>
          </w:p>
          <w:p w:rsidR="005911CE" w:rsidRPr="00CE1EAB" w:rsidRDefault="005911CE" w:rsidP="00CE1EAB">
            <w:pPr>
              <w:widowControl w:val="0"/>
              <w:spacing w:after="0" w:line="240" w:lineRule="auto"/>
              <w:ind w:firstLine="284"/>
              <w:jc w:val="both"/>
              <w:rPr>
                <w:rFonts w:eastAsia="Calibri"/>
                <w:szCs w:val="24"/>
              </w:rPr>
            </w:pPr>
            <w:r w:rsidRPr="00CE1EAB">
              <w:rPr>
                <w:rFonts w:eastAsia="Calibri"/>
                <w:szCs w:val="24"/>
              </w:rPr>
              <w:t>изучение представлений учащихся о нравственных качествах «Незаконченная история, или мое отношение к людям» (методика Н.Е. Богуславской);</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диагностика уровня товарищества и взаимопомощи (методика С.Г. Макеевой);</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диагностика и исследование нравственной сферы школьника «Что такое хорошо и что такое плохо?» (методика Г.М. Фридмана);</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 xml:space="preserve">диагностика эмоционального компонента нравственного развития (методика Р.Р. </w:t>
            </w:r>
            <w:proofErr w:type="spellStart"/>
            <w:r w:rsidRPr="00CE1EAB">
              <w:rPr>
                <w:rFonts w:eastAsia="Calibri"/>
                <w:szCs w:val="24"/>
              </w:rPr>
              <w:t>Калининой</w:t>
            </w:r>
            <w:proofErr w:type="spellEnd"/>
            <w:r w:rsidRPr="00CE1EAB">
              <w:rPr>
                <w:rFonts w:eastAsia="Calibri"/>
                <w:szCs w:val="24"/>
              </w:rPr>
              <w:t>);</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 xml:space="preserve">письменный </w:t>
            </w:r>
            <w:proofErr w:type="gramStart"/>
            <w:r w:rsidRPr="00CE1EAB">
              <w:rPr>
                <w:rFonts w:eastAsia="Calibri"/>
                <w:szCs w:val="24"/>
              </w:rPr>
              <w:t>опрос-диагностика</w:t>
            </w:r>
            <w:proofErr w:type="gramEnd"/>
            <w:r w:rsidRPr="00CE1EAB">
              <w:rPr>
                <w:rFonts w:eastAsia="Calibri"/>
                <w:szCs w:val="24"/>
              </w:rPr>
              <w:t xml:space="preserve"> «Какие качества вы цените в людях?», «Что вам нравится в мальчиках и девочках?»;</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диагностический диспут по этическим проблемам добра и зла (обсуждение статей, отрывков и художественных произведений, сказок);</w:t>
            </w:r>
          </w:p>
          <w:p w:rsidR="005911CE" w:rsidRPr="00CE1EAB" w:rsidRDefault="005911CE" w:rsidP="00CE1EAB">
            <w:pPr>
              <w:widowControl w:val="0"/>
              <w:numPr>
                <w:ilvl w:val="0"/>
                <w:numId w:val="27"/>
              </w:numPr>
              <w:tabs>
                <w:tab w:val="clear" w:pos="720"/>
                <w:tab w:val="num" w:pos="234"/>
              </w:tabs>
              <w:spacing w:after="0" w:line="240" w:lineRule="auto"/>
              <w:ind w:left="0" w:firstLine="284"/>
              <w:rPr>
                <w:rFonts w:eastAsia="Calibri"/>
                <w:szCs w:val="24"/>
              </w:rPr>
            </w:pPr>
            <w:r w:rsidRPr="00CE1EAB">
              <w:rPr>
                <w:rFonts w:eastAsia="Calibri"/>
                <w:szCs w:val="24"/>
              </w:rPr>
              <w:t xml:space="preserve">диагностика осознанности отношения к </w:t>
            </w:r>
            <w:r w:rsidRPr="00CE1EAB">
              <w:rPr>
                <w:rFonts w:eastAsia="Calibri"/>
                <w:szCs w:val="24"/>
              </w:rPr>
              <w:lastRenderedPageBreak/>
              <w:t xml:space="preserve">собственному здоровью (методика М.А. </w:t>
            </w:r>
            <w:proofErr w:type="spellStart"/>
            <w:r w:rsidRPr="00CE1EAB">
              <w:rPr>
                <w:rFonts w:eastAsia="Calibri"/>
                <w:szCs w:val="24"/>
              </w:rPr>
              <w:t>Тыртышной</w:t>
            </w:r>
            <w:proofErr w:type="spellEnd"/>
            <w:r w:rsidRPr="00CE1EAB">
              <w:rPr>
                <w:rFonts w:eastAsia="Calibri"/>
                <w:szCs w:val="24"/>
              </w:rPr>
              <w:t>);</w:t>
            </w:r>
          </w:p>
          <w:p w:rsidR="005911CE" w:rsidRPr="00CE1EAB" w:rsidRDefault="005911CE" w:rsidP="00CE1EAB">
            <w:pPr>
              <w:widowControl w:val="0"/>
              <w:spacing w:after="0" w:line="240" w:lineRule="auto"/>
              <w:ind w:firstLine="284"/>
              <w:jc w:val="both"/>
              <w:rPr>
                <w:rFonts w:eastAsia="Calibri"/>
                <w:b/>
                <w:bCs/>
                <w:i/>
                <w:iCs/>
                <w:szCs w:val="24"/>
              </w:rPr>
            </w:pPr>
            <w:r w:rsidRPr="00CE1EAB">
              <w:rPr>
                <w:rFonts w:eastAsia="Calibri"/>
                <w:szCs w:val="24"/>
              </w:rPr>
              <w:t>диагностика осознанности гражданской позиции учащихся.</w:t>
            </w:r>
          </w:p>
        </w:tc>
      </w:tr>
    </w:tbl>
    <w:p w:rsidR="005911CE" w:rsidRPr="00CE1EAB" w:rsidRDefault="005911CE" w:rsidP="00CE1EAB">
      <w:pPr>
        <w:widowControl w:val="0"/>
        <w:spacing w:after="0" w:line="240" w:lineRule="auto"/>
        <w:ind w:firstLine="284"/>
        <w:jc w:val="both"/>
        <w:rPr>
          <w:b/>
          <w:bCs/>
          <w:i/>
          <w:iCs/>
          <w:szCs w:val="24"/>
        </w:rPr>
      </w:pPr>
    </w:p>
    <w:p w:rsidR="005911CE" w:rsidRPr="00CE1EAB" w:rsidRDefault="005911CE" w:rsidP="00CE1EAB">
      <w:pPr>
        <w:pStyle w:val="ae"/>
        <w:widowControl w:val="0"/>
        <w:spacing w:before="0" w:beforeAutospacing="0" w:after="0" w:afterAutospacing="0"/>
        <w:ind w:firstLine="284"/>
        <w:jc w:val="both"/>
      </w:pPr>
      <w:r w:rsidRPr="00CE1EAB">
        <w:rPr>
          <w:rStyle w:val="af5"/>
        </w:rPr>
        <w:t>Планируемым  результатом</w:t>
      </w:r>
      <w:r w:rsidRPr="00CE1EAB">
        <w:t xml:space="preserve"> работы по данной духовно-нравственной воспитательной программе является формирование у детей навыков </w:t>
      </w:r>
      <w:r w:rsidRPr="00CE1EAB">
        <w:rPr>
          <w:rStyle w:val="af5"/>
        </w:rPr>
        <w:t>самостоятельности: самоанализа,</w:t>
      </w:r>
      <w:r w:rsidRPr="00CE1EAB">
        <w:t xml:space="preserve"> </w:t>
      </w:r>
      <w:r w:rsidRPr="00CE1EAB">
        <w:rPr>
          <w:rStyle w:val="af5"/>
        </w:rPr>
        <w:t>самооценки, самоуправления.</w:t>
      </w:r>
      <w:r w:rsidRPr="00CE1EAB">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самостоятельное решение, уметь отвечать за свои поступки, передавать свой опыт своим сверстникам.</w:t>
      </w:r>
    </w:p>
    <w:p w:rsidR="005911CE" w:rsidRPr="00CE1EAB" w:rsidRDefault="005911CE" w:rsidP="00CE1EAB">
      <w:pPr>
        <w:pStyle w:val="ae"/>
        <w:widowControl w:val="0"/>
        <w:spacing w:before="0" w:beforeAutospacing="0" w:after="0" w:afterAutospacing="0"/>
        <w:ind w:firstLine="284"/>
      </w:pPr>
      <w:r w:rsidRPr="00CE1EAB">
        <w:t xml:space="preserve">В результате реализации Программы </w:t>
      </w:r>
      <w:r w:rsidRPr="00CE1EAB">
        <w:rPr>
          <w:b/>
          <w:bCs/>
        </w:rPr>
        <w:t>ожидается</w:t>
      </w:r>
      <w:r w:rsidRPr="00CE1EAB">
        <w:t>:</w:t>
      </w:r>
    </w:p>
    <w:p w:rsidR="005911CE" w:rsidRPr="00CE1EAB" w:rsidRDefault="005911CE" w:rsidP="0098520E">
      <w:pPr>
        <w:widowControl w:val="0"/>
        <w:numPr>
          <w:ilvl w:val="0"/>
          <w:numId w:val="47"/>
        </w:numPr>
        <w:spacing w:after="0" w:line="240" w:lineRule="auto"/>
        <w:ind w:left="0" w:firstLine="284"/>
        <w:rPr>
          <w:szCs w:val="24"/>
        </w:rPr>
      </w:pPr>
      <w:r w:rsidRPr="00CE1EAB">
        <w:rPr>
          <w:szCs w:val="24"/>
        </w:rPr>
        <w:t xml:space="preserve">В учреждении, как в образовательной системе: </w:t>
      </w:r>
    </w:p>
    <w:p w:rsidR="005911CE" w:rsidRPr="00CE1EAB" w:rsidRDefault="005911CE" w:rsidP="0098520E">
      <w:pPr>
        <w:widowControl w:val="0"/>
        <w:numPr>
          <w:ilvl w:val="1"/>
          <w:numId w:val="48"/>
        </w:numPr>
        <w:tabs>
          <w:tab w:val="clear" w:pos="1440"/>
          <w:tab w:val="num" w:pos="-2835"/>
        </w:tabs>
        <w:spacing w:after="0" w:line="240" w:lineRule="auto"/>
        <w:ind w:left="0" w:firstLine="284"/>
        <w:rPr>
          <w:szCs w:val="24"/>
        </w:rPr>
      </w:pPr>
      <w:r w:rsidRPr="00CE1EAB">
        <w:rPr>
          <w:b/>
          <w:bCs/>
          <w:szCs w:val="24"/>
        </w:rPr>
        <w:t>создание системы</w:t>
      </w:r>
      <w:r w:rsidRPr="00CE1EAB">
        <w:rPr>
          <w:szCs w:val="24"/>
        </w:rPr>
        <w:t xml:space="preserve"> работы по духовно-нравственному и гражданско-патриотическому воспитанию; </w:t>
      </w:r>
    </w:p>
    <w:p w:rsidR="005911CE" w:rsidRPr="00CE1EAB" w:rsidRDefault="005911CE" w:rsidP="0098520E">
      <w:pPr>
        <w:widowControl w:val="0"/>
        <w:numPr>
          <w:ilvl w:val="1"/>
          <w:numId w:val="48"/>
        </w:numPr>
        <w:tabs>
          <w:tab w:val="clear" w:pos="1440"/>
          <w:tab w:val="num" w:pos="-2835"/>
        </w:tabs>
        <w:spacing w:after="0" w:line="240" w:lineRule="auto"/>
        <w:ind w:left="0" w:firstLine="284"/>
        <w:rPr>
          <w:szCs w:val="24"/>
        </w:rPr>
      </w:pPr>
      <w:r w:rsidRPr="00CE1EAB">
        <w:rPr>
          <w:b/>
          <w:bCs/>
          <w:szCs w:val="24"/>
        </w:rPr>
        <w:t>обогащение содержания</w:t>
      </w:r>
      <w:r w:rsidRPr="00CE1EAB">
        <w:rPr>
          <w:szCs w:val="24"/>
        </w:rPr>
        <w:t xml:space="preserve"> </w:t>
      </w:r>
      <w:proofErr w:type="gramStart"/>
      <w:r w:rsidRPr="00CE1EAB">
        <w:rPr>
          <w:szCs w:val="24"/>
        </w:rPr>
        <w:t>духовно-нравственному</w:t>
      </w:r>
      <w:proofErr w:type="gramEnd"/>
      <w:r w:rsidRPr="00CE1EAB">
        <w:rPr>
          <w:szCs w:val="24"/>
        </w:rPr>
        <w:t xml:space="preserve"> и гражданско-патриотического воспитания; </w:t>
      </w:r>
    </w:p>
    <w:p w:rsidR="005911CE" w:rsidRPr="00CE1EAB" w:rsidRDefault="005911CE" w:rsidP="0098520E">
      <w:pPr>
        <w:widowControl w:val="0"/>
        <w:numPr>
          <w:ilvl w:val="1"/>
          <w:numId w:val="48"/>
        </w:numPr>
        <w:tabs>
          <w:tab w:val="clear" w:pos="1440"/>
          <w:tab w:val="num" w:pos="-2835"/>
        </w:tabs>
        <w:spacing w:after="0" w:line="240" w:lineRule="auto"/>
        <w:ind w:left="0" w:firstLine="284"/>
        <w:rPr>
          <w:szCs w:val="24"/>
        </w:rPr>
      </w:pPr>
      <w:r w:rsidRPr="00CE1EAB">
        <w:rPr>
          <w:b/>
          <w:bCs/>
          <w:szCs w:val="24"/>
        </w:rPr>
        <w:t>вовлечение в работу</w:t>
      </w:r>
      <w:r w:rsidRPr="00CE1EAB">
        <w:rPr>
          <w:szCs w:val="24"/>
        </w:rPr>
        <w:t xml:space="preserve"> </w:t>
      </w:r>
      <w:proofErr w:type="gramStart"/>
      <w:r w:rsidRPr="00CE1EAB">
        <w:rPr>
          <w:szCs w:val="24"/>
        </w:rPr>
        <w:t>духовно-нравственному</w:t>
      </w:r>
      <w:proofErr w:type="gramEnd"/>
      <w:r w:rsidRPr="00CE1EAB">
        <w:rPr>
          <w:szCs w:val="24"/>
        </w:rPr>
        <w:t xml:space="preserve"> и гражданско-патриотического воспитания представителей всех субъектов образовательной деятельности. </w:t>
      </w:r>
    </w:p>
    <w:p w:rsidR="005911CE" w:rsidRPr="00CE1EAB" w:rsidRDefault="005911CE" w:rsidP="0098520E">
      <w:pPr>
        <w:widowControl w:val="0"/>
        <w:numPr>
          <w:ilvl w:val="0"/>
          <w:numId w:val="47"/>
        </w:numPr>
        <w:spacing w:after="0" w:line="240" w:lineRule="auto"/>
        <w:ind w:left="0" w:firstLine="284"/>
        <w:rPr>
          <w:szCs w:val="24"/>
        </w:rPr>
      </w:pPr>
      <w:r w:rsidRPr="00CE1EAB">
        <w:rPr>
          <w:szCs w:val="24"/>
        </w:rPr>
        <w:t xml:space="preserve">В образе выпускника: </w:t>
      </w:r>
    </w:p>
    <w:p w:rsidR="005911CE" w:rsidRPr="00CE1EAB" w:rsidRDefault="005911CE" w:rsidP="0098520E">
      <w:pPr>
        <w:widowControl w:val="0"/>
        <w:numPr>
          <w:ilvl w:val="0"/>
          <w:numId w:val="49"/>
        </w:numPr>
        <w:tabs>
          <w:tab w:val="clear" w:pos="1800"/>
          <w:tab w:val="num" w:pos="-2835"/>
        </w:tabs>
        <w:spacing w:after="0" w:line="240" w:lineRule="auto"/>
        <w:ind w:left="0" w:firstLine="284"/>
        <w:jc w:val="both"/>
        <w:rPr>
          <w:szCs w:val="24"/>
        </w:rPr>
      </w:pPr>
      <w:r w:rsidRPr="00CE1EAB">
        <w:rPr>
          <w:szCs w:val="24"/>
          <w:u w:val="single"/>
        </w:rPr>
        <w:t>в познавательной сфере</w:t>
      </w:r>
      <w:r w:rsidRPr="00CE1EAB">
        <w:rPr>
          <w:szCs w:val="24"/>
        </w:rPr>
        <w:t xml:space="preserve">: развитие творческих способностей; </w:t>
      </w:r>
    </w:p>
    <w:p w:rsidR="005911CE" w:rsidRPr="00CE1EAB" w:rsidRDefault="005911CE" w:rsidP="0098520E">
      <w:pPr>
        <w:widowControl w:val="0"/>
        <w:numPr>
          <w:ilvl w:val="0"/>
          <w:numId w:val="49"/>
        </w:numPr>
        <w:tabs>
          <w:tab w:val="clear" w:pos="1800"/>
          <w:tab w:val="num" w:pos="-2835"/>
        </w:tabs>
        <w:spacing w:after="0" w:line="240" w:lineRule="auto"/>
        <w:ind w:left="0" w:firstLine="284"/>
        <w:jc w:val="both"/>
        <w:rPr>
          <w:szCs w:val="24"/>
        </w:rPr>
      </w:pPr>
      <w:r w:rsidRPr="00CE1EAB">
        <w:rPr>
          <w:szCs w:val="24"/>
          <w:u w:val="single"/>
        </w:rPr>
        <w:t xml:space="preserve">в </w:t>
      </w:r>
      <w:proofErr w:type="spellStart"/>
      <w:r w:rsidRPr="00CE1EAB">
        <w:rPr>
          <w:szCs w:val="24"/>
          <w:u w:val="single"/>
        </w:rPr>
        <w:t>историко</w:t>
      </w:r>
      <w:proofErr w:type="spellEnd"/>
      <w:r w:rsidRPr="00CE1EAB">
        <w:rPr>
          <w:szCs w:val="24"/>
          <w:u w:val="single"/>
        </w:rPr>
        <w:t xml:space="preserve"> – краеведческой сфере</w:t>
      </w:r>
      <w:r w:rsidRPr="00CE1EAB">
        <w:rPr>
          <w:szCs w:val="24"/>
        </w:rPr>
        <w:t xml:space="preserve">: осознание ответственности за судьбу страны, формирование гордости за сопричастность к деяниям предыдущих поколений; </w:t>
      </w:r>
    </w:p>
    <w:p w:rsidR="005911CE" w:rsidRPr="00CE1EAB" w:rsidRDefault="005911CE" w:rsidP="0098520E">
      <w:pPr>
        <w:widowControl w:val="0"/>
        <w:numPr>
          <w:ilvl w:val="0"/>
          <w:numId w:val="49"/>
        </w:numPr>
        <w:tabs>
          <w:tab w:val="clear" w:pos="1800"/>
          <w:tab w:val="num" w:pos="-2835"/>
        </w:tabs>
        <w:spacing w:after="0" w:line="240" w:lineRule="auto"/>
        <w:ind w:left="0" w:firstLine="284"/>
        <w:jc w:val="both"/>
        <w:rPr>
          <w:szCs w:val="24"/>
        </w:rPr>
      </w:pPr>
      <w:r w:rsidRPr="00CE1EAB">
        <w:rPr>
          <w:szCs w:val="24"/>
          <w:u w:val="single"/>
        </w:rPr>
        <w:t>в социальной сфере</w:t>
      </w:r>
      <w:r w:rsidRPr="00CE1EAB">
        <w:rPr>
          <w:szCs w:val="24"/>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5911CE" w:rsidRPr="00CE1EAB" w:rsidRDefault="005911CE" w:rsidP="0098520E">
      <w:pPr>
        <w:widowControl w:val="0"/>
        <w:numPr>
          <w:ilvl w:val="0"/>
          <w:numId w:val="49"/>
        </w:numPr>
        <w:tabs>
          <w:tab w:val="clear" w:pos="1800"/>
          <w:tab w:val="num" w:pos="-2835"/>
        </w:tabs>
        <w:spacing w:after="0" w:line="240" w:lineRule="auto"/>
        <w:ind w:left="0" w:firstLine="284"/>
        <w:jc w:val="both"/>
        <w:rPr>
          <w:szCs w:val="24"/>
        </w:rPr>
      </w:pPr>
      <w:r w:rsidRPr="00CE1EAB">
        <w:rPr>
          <w:szCs w:val="24"/>
          <w:u w:val="single"/>
        </w:rPr>
        <w:t>в духовно-нравственной сфере</w:t>
      </w:r>
      <w:r w:rsidRPr="00CE1EAB">
        <w:rPr>
          <w:szCs w:val="24"/>
        </w:rPr>
        <w:t xml:space="preserve">: осознание обучающимися высших ценностей, идеалов, ориентиров, способность руководствоваться ими в практической деятельности. </w:t>
      </w:r>
    </w:p>
    <w:p w:rsidR="005911CE" w:rsidRPr="00CE1EAB" w:rsidRDefault="005911CE" w:rsidP="00CE1EAB">
      <w:pPr>
        <w:pStyle w:val="ae"/>
        <w:widowControl w:val="0"/>
        <w:spacing w:before="0" w:beforeAutospacing="0" w:after="0" w:afterAutospacing="0"/>
        <w:ind w:firstLine="284"/>
        <w:jc w:val="both"/>
      </w:pPr>
      <w:r w:rsidRPr="00CE1EAB">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w:t>
      </w:r>
      <w:proofErr w:type="gramStart"/>
      <w:r w:rsidRPr="00CE1EAB">
        <w:t>обучающихся</w:t>
      </w:r>
      <w:proofErr w:type="gramEnd"/>
      <w:r w:rsidRPr="00CE1EAB">
        <w:t>, как основа личности гражданина России.</w:t>
      </w:r>
    </w:p>
    <w:p w:rsidR="005911CE" w:rsidRPr="00CE1EAB" w:rsidRDefault="00662E13" w:rsidP="00CE1EAB">
      <w:pPr>
        <w:pStyle w:val="ae"/>
        <w:widowControl w:val="0"/>
        <w:spacing w:before="0" w:beforeAutospacing="0" w:after="0" w:afterAutospacing="0"/>
        <w:ind w:firstLine="284"/>
        <w:jc w:val="center"/>
      </w:pPr>
      <w:r>
        <w:rPr>
          <w:rStyle w:val="af5"/>
        </w:rPr>
        <w:t>2.3.</w:t>
      </w:r>
      <w:r w:rsidR="005911CE" w:rsidRPr="00CE1EAB">
        <w:rPr>
          <w:rStyle w:val="af5"/>
        </w:rPr>
        <w:t>10. Формы подведения итогов реализации программы</w:t>
      </w:r>
    </w:p>
    <w:p w:rsidR="005911CE" w:rsidRPr="00CE1EAB" w:rsidRDefault="005911CE" w:rsidP="00CE1EAB">
      <w:pPr>
        <w:pStyle w:val="ae"/>
        <w:widowControl w:val="0"/>
        <w:spacing w:before="0" w:beforeAutospacing="0" w:after="0" w:afterAutospacing="0"/>
        <w:ind w:firstLine="284"/>
        <w:jc w:val="both"/>
      </w:pPr>
      <w:proofErr w:type="gramStart"/>
      <w:r w:rsidRPr="00CE1EAB">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roofErr w:type="gramEnd"/>
    </w:p>
    <w:p w:rsidR="005911CE" w:rsidRPr="00CE1EAB" w:rsidRDefault="005911CE" w:rsidP="00CE1EAB">
      <w:pPr>
        <w:pStyle w:val="ae"/>
        <w:widowControl w:val="0"/>
        <w:spacing w:before="0" w:beforeAutospacing="0" w:after="0" w:afterAutospacing="0"/>
        <w:ind w:firstLine="284"/>
        <w:jc w:val="both"/>
        <w:rPr>
          <w:b/>
          <w:bCs/>
        </w:rPr>
      </w:pPr>
    </w:p>
    <w:p w:rsidR="005911CE" w:rsidRPr="00CE1EAB" w:rsidRDefault="005911CE" w:rsidP="00CE1EAB">
      <w:pPr>
        <w:pStyle w:val="ae"/>
        <w:widowControl w:val="0"/>
        <w:spacing w:before="0" w:beforeAutospacing="0" w:after="0" w:afterAutospacing="0"/>
        <w:ind w:firstLine="284"/>
        <w:jc w:val="both"/>
        <w:rPr>
          <w:b/>
          <w:bCs/>
        </w:rPr>
      </w:pPr>
    </w:p>
    <w:p w:rsidR="005145D3" w:rsidRDefault="005145D3" w:rsidP="005145D3">
      <w:pPr>
        <w:spacing w:after="0" w:line="240" w:lineRule="auto"/>
        <w:jc w:val="center"/>
        <w:rPr>
          <w:b/>
          <w:sz w:val="28"/>
          <w:szCs w:val="28"/>
        </w:rPr>
      </w:pPr>
      <w:r>
        <w:rPr>
          <w:b/>
          <w:sz w:val="28"/>
          <w:szCs w:val="28"/>
        </w:rPr>
        <w:t xml:space="preserve">2.4. </w:t>
      </w:r>
      <w:r w:rsidRPr="00E023AE">
        <w:rPr>
          <w:b/>
          <w:sz w:val="28"/>
          <w:szCs w:val="28"/>
        </w:rPr>
        <w:t xml:space="preserve">Программа формирования экологической культуры, </w:t>
      </w:r>
    </w:p>
    <w:p w:rsidR="005145D3" w:rsidRPr="00E023AE" w:rsidRDefault="005145D3" w:rsidP="005145D3">
      <w:pPr>
        <w:spacing w:after="0" w:line="240" w:lineRule="auto"/>
        <w:jc w:val="center"/>
        <w:rPr>
          <w:b/>
          <w:sz w:val="28"/>
          <w:szCs w:val="28"/>
        </w:rPr>
      </w:pPr>
      <w:r w:rsidRPr="00E023AE">
        <w:rPr>
          <w:b/>
          <w:sz w:val="28"/>
          <w:szCs w:val="28"/>
        </w:rPr>
        <w:t>здорового и безопасного образа</w:t>
      </w:r>
      <w:r>
        <w:rPr>
          <w:b/>
          <w:sz w:val="28"/>
          <w:szCs w:val="28"/>
        </w:rPr>
        <w:t xml:space="preserve"> </w:t>
      </w:r>
      <w:r w:rsidRPr="00E023AE">
        <w:rPr>
          <w:b/>
          <w:sz w:val="28"/>
          <w:szCs w:val="28"/>
        </w:rPr>
        <w:t>жизни</w:t>
      </w:r>
    </w:p>
    <w:p w:rsidR="005145D3" w:rsidRDefault="005145D3" w:rsidP="00077AFB">
      <w:pPr>
        <w:spacing w:after="0" w:line="240" w:lineRule="auto"/>
        <w:ind w:firstLine="284"/>
        <w:jc w:val="center"/>
        <w:rPr>
          <w:szCs w:val="24"/>
        </w:rPr>
      </w:pPr>
    </w:p>
    <w:p w:rsidR="00CD0DED" w:rsidRPr="000324BA" w:rsidRDefault="00CD0DED" w:rsidP="00BA28AD">
      <w:pPr>
        <w:spacing w:after="0" w:line="240" w:lineRule="auto"/>
        <w:ind w:left="1069"/>
        <w:jc w:val="both"/>
        <w:rPr>
          <w:b/>
          <w:szCs w:val="24"/>
        </w:rPr>
      </w:pPr>
    </w:p>
    <w:p w:rsidR="00CD0DED" w:rsidRPr="00CD0DED" w:rsidRDefault="00CD0DED" w:rsidP="0098520E">
      <w:pPr>
        <w:pStyle w:val="a3"/>
        <w:numPr>
          <w:ilvl w:val="0"/>
          <w:numId w:val="126"/>
        </w:numPr>
        <w:spacing w:after="0" w:line="240" w:lineRule="auto"/>
        <w:jc w:val="both"/>
        <w:rPr>
          <w:b/>
          <w:vanish/>
          <w:szCs w:val="24"/>
        </w:rPr>
      </w:pPr>
    </w:p>
    <w:p w:rsidR="00CD0DED" w:rsidRPr="00CD0DED" w:rsidRDefault="00CD0DED" w:rsidP="0098520E">
      <w:pPr>
        <w:pStyle w:val="a3"/>
        <w:numPr>
          <w:ilvl w:val="1"/>
          <w:numId w:val="126"/>
        </w:numPr>
        <w:spacing w:after="0" w:line="240" w:lineRule="auto"/>
        <w:jc w:val="both"/>
        <w:rPr>
          <w:b/>
          <w:vanish/>
          <w:szCs w:val="24"/>
        </w:rPr>
      </w:pPr>
    </w:p>
    <w:p w:rsidR="00CD0DED" w:rsidRPr="00CD0DED" w:rsidRDefault="00CD0DED" w:rsidP="00BA28AD">
      <w:pPr>
        <w:spacing w:after="0" w:line="240" w:lineRule="auto"/>
        <w:jc w:val="both"/>
        <w:rPr>
          <w:b/>
          <w:szCs w:val="24"/>
        </w:rPr>
      </w:pPr>
      <w:r>
        <w:rPr>
          <w:b/>
          <w:szCs w:val="24"/>
        </w:rPr>
        <w:t xml:space="preserve">2.4.1. </w:t>
      </w:r>
      <w:r w:rsidRPr="00CD0DED">
        <w:rPr>
          <w:b/>
          <w:szCs w:val="24"/>
        </w:rPr>
        <w:t>Пояснительная записка</w:t>
      </w:r>
    </w:p>
    <w:p w:rsidR="00CD0DED" w:rsidRPr="000324BA" w:rsidRDefault="00CD0DED" w:rsidP="00CD0DED">
      <w:pPr>
        <w:spacing w:after="0" w:line="240" w:lineRule="auto"/>
        <w:ind w:left="862"/>
        <w:jc w:val="both"/>
        <w:rPr>
          <w:szCs w:val="24"/>
        </w:rPr>
      </w:pPr>
    </w:p>
    <w:p w:rsidR="00CD0DED" w:rsidRPr="000324BA" w:rsidRDefault="00CD0DED" w:rsidP="00CD0DED">
      <w:pPr>
        <w:spacing w:after="0" w:line="240" w:lineRule="auto"/>
        <w:ind w:firstLine="708"/>
        <w:jc w:val="both"/>
        <w:rPr>
          <w:szCs w:val="24"/>
        </w:rPr>
      </w:pPr>
      <w:r w:rsidRPr="000324BA">
        <w:rPr>
          <w:szCs w:val="24"/>
        </w:rPr>
        <w:t>Программа формирования 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w:t>
      </w:r>
      <w:proofErr w:type="gramStart"/>
      <w:r w:rsidRPr="000324BA">
        <w:rPr>
          <w:szCs w:val="24"/>
        </w:rPr>
        <w:t xml:space="preserve"> ,</w:t>
      </w:r>
      <w:proofErr w:type="gramEnd"/>
      <w:r w:rsidRPr="000324BA">
        <w:rPr>
          <w:szCs w:val="24"/>
        </w:rPr>
        <w:t xml:space="preserve">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CD0DED" w:rsidRPr="000324BA" w:rsidRDefault="00CD0DED" w:rsidP="00CD0DED">
      <w:pPr>
        <w:spacing w:after="0" w:line="240" w:lineRule="auto"/>
        <w:ind w:firstLine="708"/>
        <w:jc w:val="both"/>
        <w:rPr>
          <w:b/>
          <w:szCs w:val="24"/>
        </w:rPr>
      </w:pPr>
      <w:r w:rsidRPr="000324BA">
        <w:rPr>
          <w:b/>
          <w:szCs w:val="24"/>
        </w:rPr>
        <w:t xml:space="preserve">Программа формирования экологической культуры, здорового и безопасного образа жизни  обеспечивает: </w:t>
      </w:r>
    </w:p>
    <w:p w:rsidR="00CD0DED" w:rsidRPr="000324BA" w:rsidRDefault="00CD0DED" w:rsidP="0098520E">
      <w:pPr>
        <w:numPr>
          <w:ilvl w:val="0"/>
          <w:numId w:val="122"/>
        </w:numPr>
        <w:spacing w:after="0" w:line="240" w:lineRule="auto"/>
        <w:ind w:left="426" w:hanging="426"/>
        <w:jc w:val="both"/>
        <w:rPr>
          <w:b/>
          <w:szCs w:val="24"/>
        </w:rPr>
      </w:pPr>
      <w:r w:rsidRPr="000324BA">
        <w:rPr>
          <w:szCs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0324BA">
        <w:rPr>
          <w:b/>
          <w:szCs w:val="24"/>
        </w:rPr>
        <w:t xml:space="preserve"> </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324BA">
        <w:rPr>
          <w:szCs w:val="24"/>
        </w:rPr>
        <w:t>здоровьесберегающего</w:t>
      </w:r>
      <w:proofErr w:type="spellEnd"/>
      <w:r w:rsidRPr="000324BA">
        <w:rPr>
          <w:szCs w:val="24"/>
        </w:rPr>
        <w:t xml:space="preserve"> характера учебной деятельности и общения; </w:t>
      </w:r>
    </w:p>
    <w:p w:rsidR="00CD0DED" w:rsidRPr="000324BA" w:rsidRDefault="00CD0DED" w:rsidP="0098520E">
      <w:pPr>
        <w:numPr>
          <w:ilvl w:val="0"/>
          <w:numId w:val="122"/>
        </w:numPr>
        <w:spacing w:after="0" w:line="240" w:lineRule="auto"/>
        <w:ind w:left="426" w:hanging="426"/>
        <w:jc w:val="both"/>
        <w:rPr>
          <w:szCs w:val="24"/>
        </w:rPr>
      </w:pPr>
      <w:r w:rsidRPr="000324BA">
        <w:rPr>
          <w:szCs w:val="24"/>
        </w:rPr>
        <w:t>формирование познавательного интереса и бережного отношения к природе;</w:t>
      </w:r>
    </w:p>
    <w:p w:rsidR="00CD0DED" w:rsidRPr="000324BA" w:rsidRDefault="00CD0DED" w:rsidP="0098520E">
      <w:pPr>
        <w:numPr>
          <w:ilvl w:val="0"/>
          <w:numId w:val="122"/>
        </w:numPr>
        <w:spacing w:after="0" w:line="240" w:lineRule="auto"/>
        <w:ind w:left="426" w:hanging="426"/>
        <w:jc w:val="both"/>
        <w:rPr>
          <w:szCs w:val="24"/>
        </w:rPr>
      </w:pPr>
      <w:r w:rsidRPr="000324BA">
        <w:rPr>
          <w:szCs w:val="24"/>
        </w:rPr>
        <w:t>формирование установок на использование здорового питания;</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соблюдение </w:t>
      </w:r>
      <w:proofErr w:type="spellStart"/>
      <w:r w:rsidRPr="000324BA">
        <w:rPr>
          <w:szCs w:val="24"/>
        </w:rPr>
        <w:t>здоровьесозидающих</w:t>
      </w:r>
      <w:proofErr w:type="spellEnd"/>
      <w:r w:rsidRPr="000324BA">
        <w:rPr>
          <w:szCs w:val="24"/>
        </w:rPr>
        <w:t xml:space="preserve"> режимов дня; </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0324BA">
        <w:rPr>
          <w:szCs w:val="24"/>
        </w:rPr>
        <w:t>психоактивные</w:t>
      </w:r>
      <w:proofErr w:type="spellEnd"/>
      <w:r w:rsidRPr="000324BA">
        <w:rPr>
          <w:szCs w:val="24"/>
        </w:rPr>
        <w:t xml:space="preserve"> вещества, инфекционные заболевания); </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становление умений противостояния вовлечению в </w:t>
      </w:r>
      <w:proofErr w:type="spellStart"/>
      <w:r w:rsidRPr="000324BA">
        <w:rPr>
          <w:szCs w:val="24"/>
        </w:rPr>
        <w:t>табакокурение</w:t>
      </w:r>
      <w:proofErr w:type="spellEnd"/>
      <w:r w:rsidRPr="000324BA">
        <w:rPr>
          <w:szCs w:val="24"/>
        </w:rPr>
        <w:t>, употребление алкоголя, наркотических и сильнодействующих веществ;</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CD0DED" w:rsidRPr="000324BA" w:rsidRDefault="00CD0DED" w:rsidP="0098520E">
      <w:pPr>
        <w:numPr>
          <w:ilvl w:val="0"/>
          <w:numId w:val="122"/>
        </w:numPr>
        <w:spacing w:after="0" w:line="240" w:lineRule="auto"/>
        <w:ind w:left="426" w:hanging="426"/>
        <w:jc w:val="both"/>
        <w:rPr>
          <w:szCs w:val="24"/>
        </w:rPr>
      </w:pPr>
      <w:r w:rsidRPr="000324BA">
        <w:rPr>
          <w:szCs w:val="24"/>
        </w:rPr>
        <w:t xml:space="preserve">формирование основ </w:t>
      </w:r>
      <w:proofErr w:type="spellStart"/>
      <w:r w:rsidRPr="000324BA">
        <w:rPr>
          <w:szCs w:val="24"/>
        </w:rPr>
        <w:t>здоровьесберегающей</w:t>
      </w:r>
      <w:proofErr w:type="spellEnd"/>
      <w:r w:rsidRPr="000324BA">
        <w:rPr>
          <w:szCs w:val="24"/>
        </w:rPr>
        <w:t xml:space="preserve"> учебной культуры: умений организовывать успешную учебную работу, создавая </w:t>
      </w:r>
      <w:proofErr w:type="spellStart"/>
      <w:r w:rsidRPr="000324BA">
        <w:rPr>
          <w:szCs w:val="24"/>
        </w:rPr>
        <w:t>здоровьесберегающие</w:t>
      </w:r>
      <w:proofErr w:type="spellEnd"/>
      <w:r w:rsidRPr="000324BA">
        <w:rPr>
          <w:szCs w:val="24"/>
        </w:rPr>
        <w:t xml:space="preserve"> условия, выбирая адекватные средства и приемы выполнения заданий с учетом индивидуальных особенностей;</w:t>
      </w:r>
    </w:p>
    <w:p w:rsidR="00CD0DED" w:rsidRPr="000324BA" w:rsidRDefault="00CD0DED" w:rsidP="0098520E">
      <w:pPr>
        <w:numPr>
          <w:ilvl w:val="2"/>
          <w:numId w:val="122"/>
        </w:numPr>
        <w:spacing w:after="0" w:line="240" w:lineRule="auto"/>
        <w:ind w:left="426" w:hanging="426"/>
        <w:jc w:val="both"/>
        <w:rPr>
          <w:szCs w:val="24"/>
        </w:rPr>
      </w:pPr>
      <w:r w:rsidRPr="000324BA">
        <w:rPr>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CD0DED" w:rsidRPr="000324BA" w:rsidRDefault="00CD0DED" w:rsidP="00CD0DED">
      <w:pPr>
        <w:spacing w:after="0" w:line="240" w:lineRule="auto"/>
        <w:ind w:firstLine="708"/>
        <w:jc w:val="both"/>
        <w:rPr>
          <w:szCs w:val="24"/>
        </w:rPr>
      </w:pPr>
      <w:r w:rsidRPr="000324BA">
        <w:rPr>
          <w:szCs w:val="24"/>
        </w:rPr>
        <w:t>Нормативно-правовой базой проектируемого документа</w:t>
      </w:r>
      <w:r w:rsidRPr="000324BA">
        <w:rPr>
          <w:i/>
          <w:iCs/>
          <w:szCs w:val="24"/>
        </w:rPr>
        <w:t xml:space="preserve"> </w:t>
      </w:r>
      <w:r w:rsidRPr="000324BA">
        <w:rPr>
          <w:szCs w:val="24"/>
        </w:rPr>
        <w:t xml:space="preserve">являются Закон Российской Федерации «Об образовании» и </w:t>
      </w:r>
      <w:r w:rsidRPr="000324BA">
        <w:rPr>
          <w:i/>
          <w:iCs/>
          <w:szCs w:val="24"/>
        </w:rPr>
        <w:t>Стандарт.</w:t>
      </w:r>
      <w:r w:rsidRPr="000324BA">
        <w:rPr>
          <w:szCs w:val="24"/>
        </w:rPr>
        <w:t xml:space="preserve">  </w:t>
      </w:r>
    </w:p>
    <w:p w:rsidR="00CD0DED" w:rsidRPr="000324BA" w:rsidRDefault="00CD0DED" w:rsidP="00CD0DED">
      <w:pPr>
        <w:shd w:val="clear" w:color="auto" w:fill="FFFFFF"/>
        <w:autoSpaceDE w:val="0"/>
        <w:autoSpaceDN w:val="0"/>
        <w:adjustRightInd w:val="0"/>
        <w:spacing w:after="0" w:line="240" w:lineRule="auto"/>
        <w:ind w:firstLine="708"/>
        <w:jc w:val="both"/>
        <w:rPr>
          <w:szCs w:val="24"/>
        </w:rPr>
      </w:pPr>
      <w:r w:rsidRPr="000324BA">
        <w:rPr>
          <w:szCs w:val="24"/>
        </w:rPr>
        <w:t xml:space="preserve"> </w:t>
      </w:r>
      <w:r w:rsidRPr="000324BA">
        <w:rPr>
          <w:color w:val="000000"/>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324BA">
        <w:rPr>
          <w:b/>
          <w:color w:val="000000"/>
          <w:szCs w:val="24"/>
        </w:rPr>
        <w:t>факторов, оказывающих существенное влияние на состояние здоровья детей</w:t>
      </w:r>
      <w:r w:rsidRPr="000324BA">
        <w:rPr>
          <w:color w:val="000000"/>
          <w:szCs w:val="24"/>
        </w:rPr>
        <w:t>:</w:t>
      </w:r>
    </w:p>
    <w:p w:rsidR="00CD0DED" w:rsidRPr="000324BA" w:rsidRDefault="00CD0DED" w:rsidP="0098520E">
      <w:pPr>
        <w:numPr>
          <w:ilvl w:val="0"/>
          <w:numId w:val="68"/>
        </w:numPr>
        <w:shd w:val="clear" w:color="auto" w:fill="FFFFFF"/>
        <w:autoSpaceDE w:val="0"/>
        <w:autoSpaceDN w:val="0"/>
        <w:adjustRightInd w:val="0"/>
        <w:spacing w:after="0" w:line="240" w:lineRule="auto"/>
        <w:jc w:val="both"/>
        <w:rPr>
          <w:szCs w:val="24"/>
        </w:rPr>
      </w:pPr>
      <w:r w:rsidRPr="000324BA">
        <w:rPr>
          <w:color w:val="000000"/>
          <w:szCs w:val="24"/>
        </w:rPr>
        <w:t>неблагоприятные социальные, экономические и экологические условия;</w:t>
      </w:r>
    </w:p>
    <w:p w:rsidR="00CD0DED" w:rsidRPr="000324BA" w:rsidRDefault="00CD0DED" w:rsidP="0098520E">
      <w:pPr>
        <w:numPr>
          <w:ilvl w:val="0"/>
          <w:numId w:val="68"/>
        </w:numPr>
        <w:shd w:val="clear" w:color="auto" w:fill="FFFFFF"/>
        <w:autoSpaceDE w:val="0"/>
        <w:autoSpaceDN w:val="0"/>
        <w:adjustRightInd w:val="0"/>
        <w:spacing w:after="0" w:line="240" w:lineRule="auto"/>
        <w:jc w:val="both"/>
        <w:rPr>
          <w:szCs w:val="24"/>
        </w:rPr>
      </w:pPr>
      <w:r w:rsidRPr="000324BA">
        <w:rPr>
          <w:color w:val="000000"/>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D0DED" w:rsidRPr="000324BA" w:rsidRDefault="00CD0DED" w:rsidP="0098520E">
      <w:pPr>
        <w:numPr>
          <w:ilvl w:val="0"/>
          <w:numId w:val="68"/>
        </w:numPr>
        <w:shd w:val="clear" w:color="auto" w:fill="FFFFFF"/>
        <w:autoSpaceDE w:val="0"/>
        <w:autoSpaceDN w:val="0"/>
        <w:adjustRightInd w:val="0"/>
        <w:spacing w:after="0" w:line="240" w:lineRule="auto"/>
        <w:jc w:val="both"/>
        <w:rPr>
          <w:szCs w:val="24"/>
        </w:rPr>
      </w:pPr>
      <w:r w:rsidRPr="000324BA">
        <w:rPr>
          <w:color w:val="000000"/>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D0DED" w:rsidRPr="000324BA" w:rsidRDefault="00CD0DED" w:rsidP="0098520E">
      <w:pPr>
        <w:numPr>
          <w:ilvl w:val="0"/>
          <w:numId w:val="68"/>
        </w:numPr>
        <w:shd w:val="clear" w:color="auto" w:fill="FFFFFF"/>
        <w:autoSpaceDE w:val="0"/>
        <w:autoSpaceDN w:val="0"/>
        <w:adjustRightInd w:val="0"/>
        <w:spacing w:after="0" w:line="240" w:lineRule="auto"/>
        <w:jc w:val="both"/>
        <w:rPr>
          <w:szCs w:val="24"/>
        </w:rPr>
      </w:pPr>
      <w:r w:rsidRPr="000324BA">
        <w:rPr>
          <w:color w:val="000000"/>
          <w:szCs w:val="24"/>
        </w:rPr>
        <w:t>активно формируемые в младшем школьном возрасте комплексы знаний, установок, правил поведения, привычек;</w:t>
      </w:r>
    </w:p>
    <w:p w:rsidR="00CD0DED" w:rsidRPr="000324BA" w:rsidRDefault="00CD0DED" w:rsidP="0098520E">
      <w:pPr>
        <w:numPr>
          <w:ilvl w:val="0"/>
          <w:numId w:val="68"/>
        </w:numPr>
        <w:shd w:val="clear" w:color="auto" w:fill="FFFFFF"/>
        <w:spacing w:after="0" w:line="240" w:lineRule="auto"/>
        <w:contextualSpacing/>
        <w:jc w:val="both"/>
        <w:rPr>
          <w:b/>
          <w:bCs/>
          <w:i/>
          <w:color w:val="000000"/>
          <w:spacing w:val="-4"/>
          <w:szCs w:val="24"/>
        </w:rPr>
      </w:pPr>
      <w:r w:rsidRPr="000324BA">
        <w:rPr>
          <w:color w:val="000000"/>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D0DED" w:rsidRPr="000324BA" w:rsidRDefault="00CD0DED" w:rsidP="00CD0DED">
      <w:pPr>
        <w:spacing w:after="0" w:line="240" w:lineRule="auto"/>
        <w:ind w:firstLine="708"/>
        <w:jc w:val="both"/>
        <w:rPr>
          <w:szCs w:val="24"/>
        </w:rPr>
      </w:pPr>
    </w:p>
    <w:p w:rsidR="00CD0DED" w:rsidRPr="000324BA" w:rsidRDefault="00CD0DED" w:rsidP="00CD0DED">
      <w:pPr>
        <w:spacing w:after="0" w:line="240" w:lineRule="auto"/>
        <w:ind w:firstLine="708"/>
        <w:jc w:val="both"/>
        <w:rPr>
          <w:szCs w:val="24"/>
        </w:rPr>
      </w:pPr>
      <w:r w:rsidRPr="000324BA">
        <w:rPr>
          <w:szCs w:val="24"/>
        </w:rPr>
        <w:t>«</w:t>
      </w:r>
      <w:r w:rsidRPr="000324BA">
        <w:rPr>
          <w:b/>
          <w:iCs/>
          <w:szCs w:val="24"/>
        </w:rPr>
        <w:t>Программа здоровья»</w:t>
      </w:r>
      <w:r w:rsidRPr="000324BA">
        <w:rPr>
          <w:i/>
          <w:iCs/>
          <w:szCs w:val="24"/>
        </w:rPr>
        <w:t xml:space="preserve"> </w:t>
      </w:r>
      <w:r w:rsidRPr="000324BA">
        <w:rPr>
          <w:szCs w:val="24"/>
        </w:rPr>
        <w:t xml:space="preserve">  создана в тесной связи с </w:t>
      </w:r>
      <w:r w:rsidRPr="000324BA">
        <w:rPr>
          <w:b/>
          <w:iCs/>
          <w:szCs w:val="24"/>
        </w:rPr>
        <w:t>Программой воспитания</w:t>
      </w:r>
      <w:r w:rsidRPr="000324BA">
        <w:rPr>
          <w:i/>
          <w:iCs/>
          <w:szCs w:val="24"/>
        </w:rPr>
        <w:t xml:space="preserve"> </w:t>
      </w:r>
      <w:r w:rsidRPr="000324BA">
        <w:rPr>
          <w:szCs w:val="24"/>
        </w:rPr>
        <w:t>и</w:t>
      </w:r>
      <w:r w:rsidRPr="000324BA">
        <w:rPr>
          <w:i/>
          <w:iCs/>
          <w:szCs w:val="24"/>
        </w:rPr>
        <w:t xml:space="preserve"> </w:t>
      </w:r>
      <w:r w:rsidRPr="000324BA">
        <w:rPr>
          <w:szCs w:val="24"/>
        </w:rPr>
        <w:t xml:space="preserve"> системой внеурочной деятельности в рамках учебного плана.</w:t>
      </w:r>
    </w:p>
    <w:p w:rsidR="00CD0DED" w:rsidRPr="000324BA" w:rsidRDefault="00CD0DED" w:rsidP="00CD0DED">
      <w:pPr>
        <w:spacing w:after="0" w:line="240" w:lineRule="auto"/>
        <w:ind w:firstLine="708"/>
        <w:jc w:val="both"/>
        <w:rPr>
          <w:b/>
          <w:szCs w:val="24"/>
        </w:rPr>
      </w:pPr>
      <w:r w:rsidRPr="000324BA">
        <w:rPr>
          <w:b/>
          <w:bCs/>
          <w:szCs w:val="24"/>
        </w:rPr>
        <w:t>Цель программы:</w:t>
      </w:r>
    </w:p>
    <w:p w:rsidR="00CD0DED" w:rsidRPr="000324BA" w:rsidRDefault="00CD0DED" w:rsidP="00CD0DED">
      <w:pPr>
        <w:spacing w:after="0" w:line="240" w:lineRule="auto"/>
        <w:ind w:firstLine="708"/>
        <w:jc w:val="both"/>
        <w:rPr>
          <w:szCs w:val="24"/>
        </w:rPr>
      </w:pPr>
      <w:r w:rsidRPr="000324BA">
        <w:rPr>
          <w:szCs w:val="24"/>
        </w:rPr>
        <w:t>Создание условий для формирования психически здорового, социально-адаптивного, физически развитого выпускника.</w:t>
      </w:r>
    </w:p>
    <w:p w:rsidR="00CD0DED" w:rsidRPr="000324BA" w:rsidRDefault="00CD0DED" w:rsidP="00CD0DED">
      <w:pPr>
        <w:spacing w:after="0" w:line="240" w:lineRule="auto"/>
        <w:ind w:firstLine="708"/>
        <w:jc w:val="both"/>
        <w:rPr>
          <w:b/>
          <w:szCs w:val="24"/>
        </w:rPr>
      </w:pPr>
      <w:r w:rsidRPr="000324BA">
        <w:rPr>
          <w:b/>
          <w:szCs w:val="24"/>
        </w:rPr>
        <w:t>Задачи программы:</w:t>
      </w:r>
    </w:p>
    <w:p w:rsidR="00CD0DED" w:rsidRPr="000324BA" w:rsidRDefault="00CD0DED" w:rsidP="0098520E">
      <w:pPr>
        <w:numPr>
          <w:ilvl w:val="0"/>
          <w:numId w:val="120"/>
        </w:numPr>
        <w:spacing w:after="0" w:line="240" w:lineRule="auto"/>
        <w:ind w:left="714" w:hanging="357"/>
        <w:jc w:val="both"/>
        <w:rPr>
          <w:szCs w:val="24"/>
        </w:rPr>
      </w:pPr>
      <w:r w:rsidRPr="000324BA">
        <w:rPr>
          <w:szCs w:val="24"/>
        </w:rPr>
        <w:lastRenderedPageBreak/>
        <w:t xml:space="preserve">сформировать представление о позитивных </w:t>
      </w:r>
      <w:proofErr w:type="gramStart"/>
      <w:r w:rsidRPr="000324BA">
        <w:rPr>
          <w:szCs w:val="24"/>
        </w:rPr>
        <w:t>факторах</w:t>
      </w:r>
      <w:proofErr w:type="gramEnd"/>
      <w:r w:rsidRPr="000324BA">
        <w:rPr>
          <w:szCs w:val="24"/>
        </w:rPr>
        <w:t xml:space="preserve"> влияющих на здоровье;</w:t>
      </w:r>
    </w:p>
    <w:p w:rsidR="00CD0DED" w:rsidRPr="000324BA" w:rsidRDefault="00CD0DED" w:rsidP="0098520E">
      <w:pPr>
        <w:numPr>
          <w:ilvl w:val="0"/>
          <w:numId w:val="120"/>
        </w:numPr>
        <w:spacing w:after="0" w:line="240" w:lineRule="auto"/>
        <w:ind w:left="714" w:hanging="357"/>
        <w:jc w:val="both"/>
        <w:rPr>
          <w:szCs w:val="24"/>
        </w:rPr>
      </w:pPr>
      <w:r w:rsidRPr="000324BA">
        <w:rPr>
          <w:szCs w:val="24"/>
        </w:rPr>
        <w:t>совершенствовать навыки соблюдения правил личной гигиены;</w:t>
      </w:r>
    </w:p>
    <w:p w:rsidR="00CD0DED" w:rsidRPr="000324BA" w:rsidRDefault="00CD0DED" w:rsidP="0098520E">
      <w:pPr>
        <w:numPr>
          <w:ilvl w:val="0"/>
          <w:numId w:val="120"/>
        </w:numPr>
        <w:spacing w:after="0" w:line="240" w:lineRule="auto"/>
        <w:ind w:left="714" w:hanging="357"/>
        <w:jc w:val="both"/>
        <w:rPr>
          <w:szCs w:val="24"/>
        </w:rPr>
      </w:pPr>
      <w:r w:rsidRPr="000324BA">
        <w:rPr>
          <w:szCs w:val="24"/>
        </w:rPr>
        <w:t>сформировать представление о правильном (здоровом) питании, его режиме, структуре, полезных продуктах;</w:t>
      </w:r>
    </w:p>
    <w:p w:rsidR="00CD0DED" w:rsidRPr="000324BA" w:rsidRDefault="00CD0DED" w:rsidP="0098520E">
      <w:pPr>
        <w:numPr>
          <w:ilvl w:val="0"/>
          <w:numId w:val="120"/>
        </w:numPr>
        <w:spacing w:after="0" w:line="240" w:lineRule="auto"/>
        <w:ind w:left="714" w:hanging="357"/>
        <w:jc w:val="both"/>
        <w:rPr>
          <w:szCs w:val="24"/>
        </w:rPr>
      </w:pPr>
      <w:r w:rsidRPr="000324BA">
        <w:rPr>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CD0DED" w:rsidRPr="000324BA" w:rsidRDefault="00CD0DED" w:rsidP="0098520E">
      <w:pPr>
        <w:numPr>
          <w:ilvl w:val="0"/>
          <w:numId w:val="120"/>
        </w:numPr>
        <w:spacing w:after="0" w:line="240" w:lineRule="auto"/>
        <w:ind w:left="714" w:hanging="357"/>
        <w:jc w:val="both"/>
        <w:rPr>
          <w:szCs w:val="24"/>
        </w:rPr>
      </w:pPr>
      <w:r w:rsidRPr="000324BA">
        <w:rPr>
          <w:szCs w:val="24"/>
        </w:rPr>
        <w:t>дать представление о существующих негативных для здоровья факторах;</w:t>
      </w:r>
    </w:p>
    <w:p w:rsidR="00CD0DED" w:rsidRPr="000324BA" w:rsidRDefault="00CD0DED" w:rsidP="0098520E">
      <w:pPr>
        <w:numPr>
          <w:ilvl w:val="0"/>
          <w:numId w:val="120"/>
        </w:numPr>
        <w:spacing w:after="0" w:line="240" w:lineRule="auto"/>
        <w:ind w:left="714" w:hanging="357"/>
        <w:jc w:val="both"/>
        <w:rPr>
          <w:szCs w:val="24"/>
        </w:rPr>
      </w:pPr>
      <w:r w:rsidRPr="000324BA">
        <w:rPr>
          <w:szCs w:val="24"/>
        </w:rPr>
        <w:t>научить элементарным навыкам эмоциональной разгрузки (релаксации);</w:t>
      </w:r>
    </w:p>
    <w:p w:rsidR="00CD0DED" w:rsidRPr="000324BA" w:rsidRDefault="00CD0DED" w:rsidP="0098520E">
      <w:pPr>
        <w:numPr>
          <w:ilvl w:val="0"/>
          <w:numId w:val="120"/>
        </w:numPr>
        <w:spacing w:after="0" w:line="240" w:lineRule="auto"/>
        <w:ind w:left="714" w:hanging="357"/>
        <w:jc w:val="both"/>
        <w:rPr>
          <w:szCs w:val="24"/>
        </w:rPr>
      </w:pPr>
      <w:r w:rsidRPr="000324BA">
        <w:rPr>
          <w:szCs w:val="24"/>
        </w:rPr>
        <w:t>сформировать навыки позитивного коммуникативного общения;</w:t>
      </w:r>
    </w:p>
    <w:p w:rsidR="00CD0DED" w:rsidRPr="000324BA" w:rsidRDefault="00CD0DED" w:rsidP="0098520E">
      <w:pPr>
        <w:numPr>
          <w:ilvl w:val="0"/>
          <w:numId w:val="120"/>
        </w:numPr>
        <w:spacing w:after="0" w:line="240" w:lineRule="auto"/>
        <w:ind w:left="714" w:hanging="357"/>
        <w:jc w:val="both"/>
        <w:rPr>
          <w:szCs w:val="24"/>
        </w:rPr>
      </w:pPr>
      <w:r w:rsidRPr="000324BA">
        <w:rPr>
          <w:szCs w:val="24"/>
        </w:rPr>
        <w:t>сформировать представление об основных компонентах культуры здоровья и здорового образа жизни;</w:t>
      </w:r>
    </w:p>
    <w:p w:rsidR="00CD0DED" w:rsidRPr="000324BA" w:rsidRDefault="00CD0DED" w:rsidP="0098520E">
      <w:pPr>
        <w:numPr>
          <w:ilvl w:val="0"/>
          <w:numId w:val="120"/>
        </w:numPr>
        <w:spacing w:after="0" w:line="240" w:lineRule="auto"/>
        <w:ind w:left="714" w:hanging="357"/>
        <w:jc w:val="both"/>
        <w:rPr>
          <w:szCs w:val="24"/>
        </w:rPr>
      </w:pPr>
      <w:r w:rsidRPr="000324BA">
        <w:rPr>
          <w:szCs w:val="24"/>
        </w:rPr>
        <w:t>сформировать потребность ребенка безбоязненно обращаться к врачу по любым вопросам состояния здоровья.</w:t>
      </w:r>
    </w:p>
    <w:p w:rsidR="00CD0DED" w:rsidRPr="000324BA" w:rsidRDefault="00CD0DED" w:rsidP="00CD0DED">
      <w:pPr>
        <w:spacing w:after="0" w:line="240" w:lineRule="auto"/>
        <w:ind w:firstLine="708"/>
        <w:jc w:val="both"/>
        <w:rPr>
          <w:b/>
          <w:szCs w:val="24"/>
        </w:rPr>
      </w:pPr>
      <w:r w:rsidRPr="000324BA">
        <w:rPr>
          <w:b/>
          <w:iCs/>
          <w:szCs w:val="24"/>
        </w:rPr>
        <w:t>Прогнозируемый результат:</w:t>
      </w:r>
    </w:p>
    <w:p w:rsidR="00CD0DED" w:rsidRPr="000324BA" w:rsidRDefault="00CD0DED" w:rsidP="0098520E">
      <w:pPr>
        <w:numPr>
          <w:ilvl w:val="0"/>
          <w:numId w:val="123"/>
        </w:numPr>
        <w:spacing w:after="0" w:line="240" w:lineRule="auto"/>
        <w:ind w:left="709" w:hanging="425"/>
        <w:jc w:val="both"/>
        <w:rPr>
          <w:szCs w:val="24"/>
        </w:rPr>
      </w:pPr>
      <w:r w:rsidRPr="000324BA">
        <w:rPr>
          <w:szCs w:val="24"/>
        </w:rPr>
        <w:t>Здоровый физически, психически, нравственно, адекватно оценивающий свое место и предназначение жизни выпускник.</w:t>
      </w:r>
    </w:p>
    <w:p w:rsidR="00CD0DED" w:rsidRPr="000324BA" w:rsidRDefault="00CD0DED" w:rsidP="00CD0DED">
      <w:pPr>
        <w:spacing w:after="0" w:line="240" w:lineRule="auto"/>
        <w:ind w:firstLine="708"/>
        <w:jc w:val="both"/>
        <w:rPr>
          <w:b/>
          <w:szCs w:val="24"/>
        </w:rPr>
      </w:pPr>
      <w:r w:rsidRPr="000324BA">
        <w:rPr>
          <w:b/>
          <w:iCs/>
          <w:szCs w:val="24"/>
        </w:rPr>
        <w:t>Участники программы:</w:t>
      </w:r>
    </w:p>
    <w:p w:rsidR="00CD0DED" w:rsidRPr="000324BA" w:rsidRDefault="00CD0DED" w:rsidP="0098520E">
      <w:pPr>
        <w:numPr>
          <w:ilvl w:val="0"/>
          <w:numId w:val="123"/>
        </w:numPr>
        <w:spacing w:after="0" w:line="240" w:lineRule="auto"/>
        <w:ind w:left="709"/>
        <w:jc w:val="both"/>
        <w:rPr>
          <w:i/>
          <w:iCs/>
          <w:szCs w:val="24"/>
        </w:rPr>
      </w:pPr>
      <w:r w:rsidRPr="000324BA">
        <w:rPr>
          <w:szCs w:val="24"/>
        </w:rPr>
        <w:t>учащиеся;</w:t>
      </w:r>
    </w:p>
    <w:p w:rsidR="00CD0DED" w:rsidRPr="000324BA" w:rsidRDefault="00CD0DED" w:rsidP="0098520E">
      <w:pPr>
        <w:numPr>
          <w:ilvl w:val="0"/>
          <w:numId w:val="123"/>
        </w:numPr>
        <w:spacing w:after="0" w:line="240" w:lineRule="auto"/>
        <w:ind w:left="709"/>
        <w:jc w:val="both"/>
        <w:rPr>
          <w:szCs w:val="24"/>
        </w:rPr>
      </w:pPr>
      <w:r w:rsidRPr="000324BA">
        <w:rPr>
          <w:szCs w:val="24"/>
        </w:rPr>
        <w:t>классные руководители;</w:t>
      </w:r>
    </w:p>
    <w:p w:rsidR="00CD0DED" w:rsidRPr="000324BA" w:rsidRDefault="00CD0DED" w:rsidP="0098520E">
      <w:pPr>
        <w:numPr>
          <w:ilvl w:val="0"/>
          <w:numId w:val="123"/>
        </w:numPr>
        <w:spacing w:after="0" w:line="240" w:lineRule="auto"/>
        <w:ind w:left="709"/>
        <w:jc w:val="both"/>
        <w:rPr>
          <w:szCs w:val="24"/>
        </w:rPr>
      </w:pPr>
      <w:r w:rsidRPr="000324BA">
        <w:rPr>
          <w:szCs w:val="24"/>
        </w:rPr>
        <w:t>учителя-предметники (ОБЖ, биология, физкультура и др.);</w:t>
      </w:r>
    </w:p>
    <w:p w:rsidR="00CD0DED" w:rsidRPr="000324BA" w:rsidRDefault="00CD0DED" w:rsidP="0098520E">
      <w:pPr>
        <w:numPr>
          <w:ilvl w:val="0"/>
          <w:numId w:val="123"/>
        </w:numPr>
        <w:spacing w:after="0" w:line="240" w:lineRule="auto"/>
        <w:ind w:left="709"/>
        <w:jc w:val="both"/>
        <w:rPr>
          <w:szCs w:val="24"/>
        </w:rPr>
      </w:pPr>
      <w:r w:rsidRPr="000324BA">
        <w:rPr>
          <w:szCs w:val="24"/>
        </w:rPr>
        <w:t>медработник (фельдшер), закрепленный за учреждением;</w:t>
      </w:r>
    </w:p>
    <w:p w:rsidR="00CD0DED" w:rsidRPr="000324BA" w:rsidRDefault="00CD0DED" w:rsidP="0098520E">
      <w:pPr>
        <w:numPr>
          <w:ilvl w:val="0"/>
          <w:numId w:val="123"/>
        </w:numPr>
        <w:spacing w:after="0" w:line="240" w:lineRule="auto"/>
        <w:ind w:left="709"/>
        <w:jc w:val="both"/>
        <w:rPr>
          <w:szCs w:val="24"/>
        </w:rPr>
      </w:pPr>
      <w:r w:rsidRPr="000324BA">
        <w:rPr>
          <w:szCs w:val="24"/>
        </w:rPr>
        <w:t>родители.</w:t>
      </w:r>
    </w:p>
    <w:p w:rsidR="00CD0DED" w:rsidRPr="000324BA" w:rsidRDefault="00CD0DED" w:rsidP="00CD0DED">
      <w:pPr>
        <w:spacing w:after="0" w:line="240" w:lineRule="auto"/>
        <w:ind w:firstLine="142"/>
        <w:jc w:val="both"/>
        <w:rPr>
          <w:b/>
          <w:szCs w:val="24"/>
        </w:rPr>
      </w:pPr>
      <w:r w:rsidRPr="000324BA">
        <w:rPr>
          <w:b/>
          <w:iCs/>
          <w:szCs w:val="24"/>
        </w:rPr>
        <w:t>Педагогические средства:</w:t>
      </w:r>
    </w:p>
    <w:p w:rsidR="00CD0DED" w:rsidRPr="000324BA" w:rsidRDefault="00CD0DED" w:rsidP="0098520E">
      <w:pPr>
        <w:numPr>
          <w:ilvl w:val="0"/>
          <w:numId w:val="124"/>
        </w:numPr>
        <w:spacing w:after="0" w:line="240" w:lineRule="auto"/>
        <w:jc w:val="both"/>
        <w:rPr>
          <w:szCs w:val="24"/>
        </w:rPr>
      </w:pPr>
      <w:r w:rsidRPr="000324BA">
        <w:rPr>
          <w:szCs w:val="24"/>
        </w:rPr>
        <w:t>Пакет диагностик состояния здоровья учащихся.</w:t>
      </w:r>
    </w:p>
    <w:p w:rsidR="00CD0DED" w:rsidRPr="000324BA" w:rsidRDefault="00CD0DED" w:rsidP="0098520E">
      <w:pPr>
        <w:numPr>
          <w:ilvl w:val="0"/>
          <w:numId w:val="124"/>
        </w:numPr>
        <w:spacing w:after="0" w:line="240" w:lineRule="auto"/>
        <w:jc w:val="both"/>
        <w:rPr>
          <w:szCs w:val="24"/>
        </w:rPr>
      </w:pPr>
      <w:r w:rsidRPr="000324BA">
        <w:rPr>
          <w:szCs w:val="24"/>
        </w:rPr>
        <w:t>Анкета склонности к вредным привычкам.</w:t>
      </w:r>
    </w:p>
    <w:p w:rsidR="00CD0DED" w:rsidRPr="000324BA" w:rsidRDefault="00CD0DED" w:rsidP="0098520E">
      <w:pPr>
        <w:numPr>
          <w:ilvl w:val="0"/>
          <w:numId w:val="124"/>
        </w:numPr>
        <w:spacing w:after="0" w:line="240" w:lineRule="auto"/>
        <w:jc w:val="both"/>
        <w:rPr>
          <w:szCs w:val="24"/>
        </w:rPr>
      </w:pPr>
      <w:r w:rsidRPr="000324BA">
        <w:rPr>
          <w:szCs w:val="24"/>
        </w:rPr>
        <w:t>Методические   рекомендации    классным   руководителям    по   фор</w:t>
      </w:r>
      <w:r w:rsidRPr="000324BA">
        <w:rPr>
          <w:szCs w:val="24"/>
        </w:rPr>
        <w:softHyphen/>
        <w:t>мированию у учащихся гигиенических навыков,</w:t>
      </w:r>
    </w:p>
    <w:p w:rsidR="00CD0DED" w:rsidRPr="000324BA" w:rsidRDefault="00CD0DED" w:rsidP="0098520E">
      <w:pPr>
        <w:numPr>
          <w:ilvl w:val="0"/>
          <w:numId w:val="124"/>
        </w:numPr>
        <w:spacing w:after="0" w:line="240" w:lineRule="auto"/>
        <w:jc w:val="both"/>
        <w:rPr>
          <w:szCs w:val="24"/>
        </w:rPr>
      </w:pPr>
      <w:r w:rsidRPr="000324BA">
        <w:rPr>
          <w:szCs w:val="24"/>
        </w:rPr>
        <w:t>Программа учебных предметов (ОБЖ, экология, «Окружающий мир», ФК), формирующих основы здорового образа жизни; Дни здоровья.</w:t>
      </w:r>
    </w:p>
    <w:p w:rsidR="00CD0DED" w:rsidRPr="000324BA" w:rsidRDefault="00CD0DED" w:rsidP="0098520E">
      <w:pPr>
        <w:numPr>
          <w:ilvl w:val="0"/>
          <w:numId w:val="124"/>
        </w:numPr>
        <w:spacing w:after="0" w:line="240" w:lineRule="auto"/>
        <w:jc w:val="both"/>
        <w:rPr>
          <w:szCs w:val="24"/>
        </w:rPr>
      </w:pPr>
      <w:r w:rsidRPr="000324BA">
        <w:rPr>
          <w:szCs w:val="24"/>
        </w:rPr>
        <w:t>Программа летнего оздоровительного сезона.</w:t>
      </w:r>
    </w:p>
    <w:p w:rsidR="00CD0DED" w:rsidRPr="000324BA" w:rsidRDefault="00CD0DED" w:rsidP="00CD0DED">
      <w:pPr>
        <w:spacing w:after="0" w:line="240" w:lineRule="auto"/>
        <w:ind w:firstLine="708"/>
        <w:jc w:val="both"/>
        <w:rPr>
          <w:b/>
          <w:szCs w:val="24"/>
        </w:rPr>
      </w:pPr>
    </w:p>
    <w:p w:rsidR="00CD0DED" w:rsidRPr="000324BA" w:rsidRDefault="00BA28AD" w:rsidP="00BA28AD">
      <w:pPr>
        <w:spacing w:after="0" w:line="240" w:lineRule="auto"/>
        <w:jc w:val="both"/>
        <w:rPr>
          <w:b/>
          <w:szCs w:val="24"/>
        </w:rPr>
      </w:pPr>
      <w:r>
        <w:rPr>
          <w:b/>
          <w:szCs w:val="24"/>
        </w:rPr>
        <w:t xml:space="preserve">2.4.2 </w:t>
      </w:r>
      <w:r w:rsidR="00CD0DED" w:rsidRPr="00BA28AD">
        <w:rPr>
          <w:b/>
          <w:szCs w:val="24"/>
        </w:rPr>
        <w:t xml:space="preserve"> Основные направления и содержание программы</w:t>
      </w:r>
    </w:p>
    <w:p w:rsidR="00CD0DED" w:rsidRPr="000324BA" w:rsidRDefault="00CD0DED" w:rsidP="00CD0DED">
      <w:pPr>
        <w:shd w:val="clear" w:color="auto" w:fill="FFFFFF"/>
        <w:autoSpaceDE w:val="0"/>
        <w:autoSpaceDN w:val="0"/>
        <w:adjustRightInd w:val="0"/>
        <w:spacing w:after="0" w:line="240" w:lineRule="auto"/>
        <w:ind w:firstLine="708"/>
        <w:jc w:val="both"/>
        <w:rPr>
          <w:b/>
          <w:i/>
          <w:color w:val="000000"/>
          <w:szCs w:val="24"/>
        </w:rPr>
      </w:pPr>
    </w:p>
    <w:p w:rsidR="00CD0DED" w:rsidRPr="000324BA" w:rsidRDefault="00CD0DED" w:rsidP="00CD0DED">
      <w:pPr>
        <w:shd w:val="clear" w:color="auto" w:fill="FFFFFF"/>
        <w:autoSpaceDE w:val="0"/>
        <w:autoSpaceDN w:val="0"/>
        <w:adjustRightInd w:val="0"/>
        <w:spacing w:after="0" w:line="240" w:lineRule="auto"/>
        <w:ind w:firstLine="708"/>
        <w:jc w:val="both"/>
        <w:rPr>
          <w:b/>
          <w:i/>
          <w:color w:val="000000"/>
          <w:szCs w:val="24"/>
        </w:rPr>
      </w:pPr>
      <w:r w:rsidRPr="000324BA">
        <w:rPr>
          <w:b/>
          <w:i/>
          <w:color w:val="000000"/>
          <w:szCs w:val="24"/>
        </w:rPr>
        <w:t xml:space="preserve">1. Создание </w:t>
      </w:r>
      <w:proofErr w:type="spellStart"/>
      <w:r w:rsidRPr="000324BA">
        <w:rPr>
          <w:b/>
          <w:i/>
          <w:color w:val="000000"/>
          <w:szCs w:val="24"/>
        </w:rPr>
        <w:t>здоровьесберегающей</w:t>
      </w:r>
      <w:proofErr w:type="spellEnd"/>
      <w:r w:rsidRPr="000324BA">
        <w:rPr>
          <w:b/>
          <w:i/>
          <w:color w:val="000000"/>
          <w:szCs w:val="24"/>
        </w:rPr>
        <w:t xml:space="preserve"> инфраструктуры образовательного учреждения. </w:t>
      </w:r>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r w:rsidRPr="000324BA">
        <w:rPr>
          <w:color w:val="000000"/>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324BA">
        <w:rPr>
          <w:color w:val="000000"/>
          <w:szCs w:val="24"/>
        </w:rPr>
        <w:t>обучающихся</w:t>
      </w:r>
      <w:proofErr w:type="gramEnd"/>
      <w:r w:rsidRPr="000324BA">
        <w:rPr>
          <w:color w:val="000000"/>
          <w:szCs w:val="24"/>
        </w:rPr>
        <w:t xml:space="preserve">. </w:t>
      </w:r>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r w:rsidRPr="000324BA">
        <w:rPr>
          <w:szCs w:val="24"/>
        </w:rPr>
        <w:t xml:space="preserve"> В школе имеются все необходимые хозяйственные и санитарно-гигиенические зоны, пищеблок и </w:t>
      </w:r>
      <w:proofErr w:type="spellStart"/>
      <w:r w:rsidRPr="000324BA">
        <w:rPr>
          <w:szCs w:val="24"/>
        </w:rPr>
        <w:t>доготовочный</w:t>
      </w:r>
      <w:proofErr w:type="spellEnd"/>
      <w:r w:rsidRPr="000324BA">
        <w:rPr>
          <w:szCs w:val="24"/>
        </w:rPr>
        <w:t xml:space="preserve"> цех на 75 мест, которые соответствуют всем  требованиям для школьных учреждений. Все учащиеся получают горячее питание и </w:t>
      </w:r>
      <w:proofErr w:type="gramStart"/>
      <w:r w:rsidRPr="000324BA">
        <w:rPr>
          <w:szCs w:val="24"/>
        </w:rPr>
        <w:t>могут</w:t>
      </w:r>
      <w:proofErr w:type="gramEnd"/>
      <w:r w:rsidRPr="000324BA">
        <w:rPr>
          <w:szCs w:val="24"/>
        </w:rPr>
        <w:t xml:space="preserve"> пользуются услугами школьного буфета.</w:t>
      </w:r>
      <w:r w:rsidRPr="000324BA">
        <w:rPr>
          <w:i/>
          <w:color w:val="000000"/>
          <w:szCs w:val="24"/>
        </w:rPr>
        <w:t xml:space="preserve"> </w:t>
      </w:r>
      <w:r w:rsidRPr="000324BA">
        <w:rPr>
          <w:color w:val="000000"/>
          <w:szCs w:val="24"/>
        </w:rPr>
        <w:t xml:space="preserve">Горячую пищу готовят в школе. Каждый класс имеет возможность заказать индивидуальное меню. </w:t>
      </w:r>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r w:rsidRPr="000324BA">
        <w:rPr>
          <w:color w:val="000000"/>
          <w:szCs w:val="24"/>
        </w:rPr>
        <w:t xml:space="preserve">В школе работают  </w:t>
      </w:r>
      <w:r w:rsidRPr="000324BA">
        <w:rPr>
          <w:b/>
          <w:i/>
          <w:color w:val="000000"/>
          <w:szCs w:val="24"/>
        </w:rPr>
        <w:t>спортивный зал</w:t>
      </w:r>
      <w:r w:rsidRPr="000324BA">
        <w:rPr>
          <w:color w:val="000000"/>
          <w:szCs w:val="24"/>
        </w:rPr>
        <w:t xml:space="preserve">, имеется </w:t>
      </w:r>
      <w:r w:rsidRPr="000324BA">
        <w:rPr>
          <w:b/>
          <w:i/>
          <w:color w:val="000000"/>
          <w:szCs w:val="24"/>
        </w:rPr>
        <w:t>спортивная площадка</w:t>
      </w:r>
      <w:r w:rsidRPr="000324BA">
        <w:rPr>
          <w:b/>
          <w:i/>
          <w:szCs w:val="24"/>
        </w:rPr>
        <w:t xml:space="preserve"> S= </w:t>
      </w:r>
      <w:smartTag w:uri="urn:schemas-microsoft-com:office:smarttags" w:element="metricconverter">
        <w:smartTagPr>
          <w:attr w:name="ProductID" w:val="4200 м"/>
        </w:smartTagPr>
        <w:r w:rsidRPr="000324BA">
          <w:rPr>
            <w:b/>
            <w:i/>
            <w:szCs w:val="24"/>
          </w:rPr>
          <w:t>4200 м</w:t>
        </w:r>
      </w:smartTag>
      <w:r w:rsidRPr="000324BA">
        <w:rPr>
          <w:b/>
          <w:i/>
          <w:szCs w:val="24"/>
        </w:rPr>
        <w:t>.</w:t>
      </w:r>
      <w:r w:rsidRPr="000324BA">
        <w:rPr>
          <w:szCs w:val="24"/>
        </w:rPr>
        <w:t xml:space="preserve"> кв.,</w:t>
      </w:r>
      <w:r w:rsidRPr="000324BA">
        <w:rPr>
          <w:color w:val="000000"/>
          <w:szCs w:val="24"/>
        </w:rPr>
        <w:t xml:space="preserve"> оборудованные  необходимым игровым и спортивным оборудованием и инвентарём.</w:t>
      </w:r>
      <w:r w:rsidRPr="000324BA">
        <w:rPr>
          <w:szCs w:val="24"/>
        </w:rPr>
        <w:t xml:space="preserve"> Оборудование спортивной зоны соответствует санитарно-гигиеническим нормам и обеспечивает выполнение учебных программ по физическому воспитанию. Во второй половине дня ученики имеют возможность посещать спортивные секции в  школе и в ДЮСШ.</w:t>
      </w:r>
    </w:p>
    <w:p w:rsidR="00CD0DED" w:rsidRPr="000324BA" w:rsidRDefault="00CD0DED" w:rsidP="00CD0DED">
      <w:pPr>
        <w:spacing w:after="0" w:line="240" w:lineRule="auto"/>
        <w:ind w:firstLine="708"/>
        <w:jc w:val="both"/>
        <w:rPr>
          <w:szCs w:val="24"/>
        </w:rPr>
      </w:pPr>
      <w:r w:rsidRPr="000324BA">
        <w:rPr>
          <w:color w:val="000000"/>
          <w:szCs w:val="24"/>
        </w:rPr>
        <w:t xml:space="preserve">В школе работает </w:t>
      </w:r>
      <w:r w:rsidRPr="000324BA">
        <w:rPr>
          <w:b/>
          <w:i/>
          <w:color w:val="000000"/>
          <w:szCs w:val="24"/>
        </w:rPr>
        <w:t xml:space="preserve">медицинский кабинет. </w:t>
      </w:r>
      <w:r w:rsidRPr="000324BA">
        <w:rPr>
          <w:color w:val="000000"/>
          <w:szCs w:val="24"/>
        </w:rPr>
        <w:t>Ф</w:t>
      </w:r>
      <w:r w:rsidRPr="000324BA">
        <w:rPr>
          <w:szCs w:val="24"/>
        </w:rPr>
        <w:t xml:space="preserve">ельдшер ведет профилактическую работу среди учащихся. Ежегодно проводятся углубленные медицинские осмотры в начале учебного года, поставленные на диспансерный учет учащиеся проходят дополнительное обследование и курс лечения. </w:t>
      </w:r>
    </w:p>
    <w:p w:rsidR="00CD0DED" w:rsidRPr="000324BA" w:rsidRDefault="00CD0DED" w:rsidP="00CD0DED">
      <w:pPr>
        <w:spacing w:after="0" w:line="240" w:lineRule="auto"/>
        <w:ind w:firstLine="708"/>
        <w:rPr>
          <w:szCs w:val="24"/>
        </w:rPr>
      </w:pPr>
      <w:r w:rsidRPr="000324BA">
        <w:rPr>
          <w:color w:val="000000"/>
          <w:szCs w:val="24"/>
        </w:rPr>
        <w:lastRenderedPageBreak/>
        <w:t xml:space="preserve">Эффективное функционирование созданной </w:t>
      </w:r>
      <w:proofErr w:type="spellStart"/>
      <w:r w:rsidRPr="000324BA">
        <w:rPr>
          <w:color w:val="000000"/>
          <w:szCs w:val="24"/>
        </w:rPr>
        <w:t>здоровьсберегающей</w:t>
      </w:r>
      <w:proofErr w:type="spellEnd"/>
      <w:r w:rsidRPr="000324BA">
        <w:rPr>
          <w:color w:val="000000"/>
          <w:szCs w:val="24"/>
        </w:rPr>
        <w:t xml:space="preserve"> инфраструктуры в школе поддерживает </w:t>
      </w:r>
      <w:r w:rsidRPr="000324BA">
        <w:rPr>
          <w:b/>
          <w:i/>
          <w:color w:val="000000"/>
          <w:szCs w:val="24"/>
        </w:rPr>
        <w:t xml:space="preserve">квалифицированный состав специалистов: </w:t>
      </w:r>
      <w:r w:rsidRPr="000324BA">
        <w:rPr>
          <w:szCs w:val="24"/>
        </w:rPr>
        <w:t xml:space="preserve">администрация школы, школьный фельдшер, психолог и 3 учителя физической культуры.  </w:t>
      </w:r>
    </w:p>
    <w:p w:rsidR="00CD0DED" w:rsidRPr="000324BA" w:rsidRDefault="00CD0DED" w:rsidP="00CD0DED">
      <w:pPr>
        <w:spacing w:after="0" w:line="240" w:lineRule="auto"/>
        <w:ind w:firstLine="708"/>
        <w:rPr>
          <w:szCs w:val="24"/>
        </w:rPr>
      </w:pPr>
      <w:r w:rsidRPr="000324BA">
        <w:rPr>
          <w:szCs w:val="24"/>
        </w:rPr>
        <w:t xml:space="preserve">В школе реализуются </w:t>
      </w:r>
      <w:r w:rsidRPr="000324BA">
        <w:rPr>
          <w:b/>
          <w:szCs w:val="24"/>
        </w:rPr>
        <w:t>проект «Чистое дыхание»</w:t>
      </w:r>
      <w:r w:rsidRPr="000324BA">
        <w:rPr>
          <w:szCs w:val="24"/>
        </w:rPr>
        <w:t xml:space="preserve">, </w:t>
      </w:r>
      <w:r w:rsidRPr="000324BA">
        <w:rPr>
          <w:b/>
          <w:szCs w:val="24"/>
        </w:rPr>
        <w:t>проект «Воспитание ответственностью»,</w:t>
      </w:r>
      <w:r w:rsidRPr="000324BA">
        <w:rPr>
          <w:szCs w:val="24"/>
        </w:rPr>
        <w:t xml:space="preserve"> способствующие укреплению здоровья, предупреждению заболеваний, сокращению пропуска уроков по болезни. </w:t>
      </w:r>
    </w:p>
    <w:p w:rsidR="00CD0DED" w:rsidRPr="000324BA" w:rsidRDefault="00CD0DED" w:rsidP="00CD0DED">
      <w:pPr>
        <w:pStyle w:val="ae"/>
        <w:spacing w:before="0" w:after="0"/>
        <w:ind w:right="147" w:firstLine="708"/>
        <w:jc w:val="both"/>
        <w:rPr>
          <w:b/>
          <w:i/>
        </w:rPr>
      </w:pPr>
      <w:r w:rsidRPr="000324BA">
        <w:rPr>
          <w:b/>
          <w:i/>
        </w:rPr>
        <w:t>2. Использование возможностей УМК «Школа России» и УМК «Гармония» в образовательном процессе.</w:t>
      </w:r>
    </w:p>
    <w:p w:rsidR="00CD0DED" w:rsidRPr="000324BA" w:rsidRDefault="00CD0DED" w:rsidP="00CD0DED">
      <w:pPr>
        <w:shd w:val="clear" w:color="auto" w:fill="FFFFFF"/>
        <w:autoSpaceDE w:val="0"/>
        <w:autoSpaceDN w:val="0"/>
        <w:adjustRightInd w:val="0"/>
        <w:spacing w:after="0" w:line="240" w:lineRule="auto"/>
        <w:ind w:firstLine="720"/>
        <w:jc w:val="both"/>
        <w:rPr>
          <w:szCs w:val="24"/>
        </w:rPr>
      </w:pPr>
      <w:r w:rsidRPr="000324BA">
        <w:rPr>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r w:rsidRPr="000324BA">
        <w:rPr>
          <w:b/>
          <w:i/>
          <w:szCs w:val="24"/>
        </w:rPr>
        <w:t xml:space="preserve"> </w:t>
      </w:r>
      <w:r w:rsidRPr="000324BA">
        <w:rPr>
          <w:szCs w:val="24"/>
        </w:rPr>
        <w:t xml:space="preserve">и УМК «Гармония».  </w:t>
      </w:r>
    </w:p>
    <w:p w:rsidR="00CD0DED" w:rsidRPr="000324BA" w:rsidRDefault="00CD0DED" w:rsidP="00CD0DED">
      <w:pPr>
        <w:spacing w:after="0" w:line="240" w:lineRule="auto"/>
        <w:ind w:firstLine="708"/>
        <w:jc w:val="both"/>
        <w:rPr>
          <w:szCs w:val="24"/>
        </w:rPr>
      </w:pPr>
      <w:r w:rsidRPr="000324BA">
        <w:rPr>
          <w:szCs w:val="24"/>
        </w:rPr>
        <w:t>Система учебников «Школа России» и «Гармония»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D0DED" w:rsidRPr="000324BA" w:rsidRDefault="00CD0DED" w:rsidP="00CD0DED">
      <w:pPr>
        <w:spacing w:after="0" w:line="240" w:lineRule="auto"/>
        <w:ind w:firstLine="708"/>
        <w:jc w:val="both"/>
        <w:rPr>
          <w:szCs w:val="24"/>
        </w:rPr>
      </w:pPr>
      <w:r w:rsidRPr="000324BA">
        <w:rPr>
          <w:szCs w:val="24"/>
        </w:rPr>
        <w:t xml:space="preserve"> </w:t>
      </w:r>
      <w:r w:rsidRPr="000324BA">
        <w:rPr>
          <w:b/>
          <w:szCs w:val="24"/>
        </w:rPr>
        <w:t xml:space="preserve">В курсе «Окружающий мир» — </w:t>
      </w:r>
      <w:r w:rsidRPr="000324BA">
        <w:rPr>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D0DED" w:rsidRPr="000324BA" w:rsidRDefault="00CD0DED" w:rsidP="00CD0DED">
      <w:pPr>
        <w:spacing w:after="0" w:line="240" w:lineRule="auto"/>
        <w:ind w:firstLine="708"/>
        <w:jc w:val="both"/>
        <w:rPr>
          <w:szCs w:val="24"/>
        </w:rPr>
      </w:pPr>
      <w:r w:rsidRPr="000324BA">
        <w:rPr>
          <w:szCs w:val="24"/>
        </w:rPr>
        <w:t xml:space="preserve"> При выполнении  упражнений </w:t>
      </w:r>
      <w:r w:rsidRPr="000324BA">
        <w:rPr>
          <w:b/>
          <w:szCs w:val="24"/>
        </w:rPr>
        <w:t>на уроках русского языка</w:t>
      </w:r>
      <w:r w:rsidRPr="000324BA">
        <w:rPr>
          <w:szCs w:val="24"/>
        </w:rPr>
        <w:t xml:space="preserve"> учащиеся обсуждают вопросы внешнего облика ученика,  соблюдения правил перехода улицы, активного отдыха летом и зимой.</w:t>
      </w:r>
    </w:p>
    <w:p w:rsidR="00CD0DED" w:rsidRPr="000324BA" w:rsidRDefault="00CD0DED" w:rsidP="00CD0DED">
      <w:pPr>
        <w:shd w:val="clear" w:color="auto" w:fill="FFFFFF"/>
        <w:autoSpaceDE w:val="0"/>
        <w:autoSpaceDN w:val="0"/>
        <w:adjustRightInd w:val="0"/>
        <w:spacing w:after="0" w:line="240" w:lineRule="auto"/>
        <w:ind w:firstLine="708"/>
        <w:jc w:val="both"/>
        <w:rPr>
          <w:szCs w:val="24"/>
        </w:rPr>
      </w:pPr>
      <w:r w:rsidRPr="000324BA">
        <w:rPr>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D0DED" w:rsidRPr="000324BA" w:rsidRDefault="00CD0DED" w:rsidP="00CD0DED">
      <w:pPr>
        <w:shd w:val="clear" w:color="auto" w:fill="FFFFFF"/>
        <w:autoSpaceDE w:val="0"/>
        <w:autoSpaceDN w:val="0"/>
        <w:adjustRightInd w:val="0"/>
        <w:spacing w:after="0" w:line="240" w:lineRule="auto"/>
        <w:ind w:firstLine="708"/>
        <w:jc w:val="both"/>
        <w:rPr>
          <w:szCs w:val="24"/>
        </w:rPr>
      </w:pPr>
      <w:r w:rsidRPr="000324BA">
        <w:rPr>
          <w:b/>
          <w:szCs w:val="24"/>
        </w:rPr>
        <w:t>В курсе «Технология»</w:t>
      </w:r>
      <w:r w:rsidRPr="000324BA">
        <w:rPr>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D0DED" w:rsidRPr="000324BA" w:rsidRDefault="00CD0DED" w:rsidP="00CD0DED">
      <w:pPr>
        <w:shd w:val="clear" w:color="auto" w:fill="FFFFFF"/>
        <w:autoSpaceDE w:val="0"/>
        <w:autoSpaceDN w:val="0"/>
        <w:adjustRightInd w:val="0"/>
        <w:spacing w:after="0" w:line="240" w:lineRule="auto"/>
        <w:ind w:firstLine="708"/>
        <w:jc w:val="both"/>
        <w:rPr>
          <w:szCs w:val="24"/>
        </w:rPr>
      </w:pPr>
      <w:r w:rsidRPr="000324BA">
        <w:rPr>
          <w:b/>
          <w:szCs w:val="24"/>
        </w:rPr>
        <w:t>В курсе «Физическая культура»</w:t>
      </w:r>
      <w:r w:rsidRPr="000324BA">
        <w:rPr>
          <w:szCs w:val="24"/>
        </w:rPr>
        <w:t xml:space="preserve"> весь материал учебника (1-4 </w:t>
      </w:r>
      <w:proofErr w:type="spellStart"/>
      <w:r w:rsidRPr="000324BA">
        <w:rPr>
          <w:szCs w:val="24"/>
        </w:rPr>
        <w:t>кл</w:t>
      </w:r>
      <w:proofErr w:type="spellEnd"/>
      <w:r w:rsidRPr="000324BA">
        <w:rPr>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D0DED" w:rsidRPr="000324BA" w:rsidRDefault="00CD0DED" w:rsidP="00CD0DED">
      <w:pPr>
        <w:shd w:val="clear" w:color="auto" w:fill="FFFFFF"/>
        <w:autoSpaceDE w:val="0"/>
        <w:autoSpaceDN w:val="0"/>
        <w:adjustRightInd w:val="0"/>
        <w:spacing w:after="0" w:line="240" w:lineRule="auto"/>
        <w:ind w:firstLine="708"/>
        <w:jc w:val="both"/>
        <w:rPr>
          <w:szCs w:val="24"/>
        </w:rPr>
      </w:pPr>
      <w:r w:rsidRPr="000324BA">
        <w:rPr>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324BA">
        <w:rPr>
          <w:b/>
          <w:szCs w:val="24"/>
        </w:rPr>
        <w:t>по математике, русскому языку, литературному чтению, окружающему миру</w:t>
      </w:r>
      <w:r w:rsidRPr="000324BA">
        <w:rPr>
          <w:szCs w:val="24"/>
        </w:rPr>
        <w:t xml:space="preserve">, а также материал для организации проектной деятельности в учебниках </w:t>
      </w:r>
      <w:r w:rsidRPr="000324BA">
        <w:rPr>
          <w:b/>
          <w:szCs w:val="24"/>
        </w:rPr>
        <w:t>технологии, иностранных языков, информатики.</w:t>
      </w:r>
      <w:r w:rsidRPr="000324BA">
        <w:rPr>
          <w:szCs w:val="24"/>
        </w:rPr>
        <w:t xml:space="preserve"> </w:t>
      </w:r>
    </w:p>
    <w:p w:rsidR="00CD0DED" w:rsidRPr="000324BA" w:rsidRDefault="00CD0DED" w:rsidP="00CD0DED">
      <w:pPr>
        <w:shd w:val="clear" w:color="auto" w:fill="FFFFFF"/>
        <w:autoSpaceDE w:val="0"/>
        <w:autoSpaceDN w:val="0"/>
        <w:adjustRightInd w:val="0"/>
        <w:spacing w:after="0" w:line="240" w:lineRule="auto"/>
        <w:ind w:firstLine="708"/>
        <w:jc w:val="both"/>
        <w:rPr>
          <w:b/>
          <w:szCs w:val="24"/>
        </w:rPr>
      </w:pPr>
      <w:r w:rsidRPr="000324BA">
        <w:rPr>
          <w:szCs w:val="24"/>
        </w:rPr>
        <w:t xml:space="preserve">Содержание материала рубрики «Наши проекты» выстроено так, что способствует организации проектной деятельности,  как </w:t>
      </w:r>
      <w:r w:rsidRPr="000324BA">
        <w:rPr>
          <w:b/>
          <w:szCs w:val="24"/>
        </w:rPr>
        <w:t xml:space="preserve">на уроке, так и во внеурочной работе.  </w:t>
      </w:r>
    </w:p>
    <w:p w:rsidR="00CD0DED" w:rsidRPr="000324BA" w:rsidRDefault="00CD0DED" w:rsidP="00CD0DED">
      <w:pPr>
        <w:shd w:val="clear" w:color="auto" w:fill="FFFFFF"/>
        <w:autoSpaceDE w:val="0"/>
        <w:autoSpaceDN w:val="0"/>
        <w:adjustRightInd w:val="0"/>
        <w:spacing w:after="0" w:line="240" w:lineRule="auto"/>
        <w:ind w:firstLine="720"/>
        <w:jc w:val="both"/>
        <w:rPr>
          <w:szCs w:val="24"/>
        </w:rPr>
      </w:pPr>
      <w:r w:rsidRPr="000324BA">
        <w:rPr>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и «Школа  </w:t>
      </w:r>
      <w:r w:rsidRPr="000324BA">
        <w:rPr>
          <w:szCs w:val="24"/>
          <w:lang w:val="en-US"/>
        </w:rPr>
        <w:t>XXI</w:t>
      </w:r>
      <w:r w:rsidRPr="000324BA">
        <w:rPr>
          <w:szCs w:val="24"/>
        </w:rPr>
        <w:t xml:space="preserve"> века»,  в течение всего учебно-воспитательного процесса.</w:t>
      </w:r>
    </w:p>
    <w:p w:rsidR="00CD0DED" w:rsidRPr="000324BA" w:rsidRDefault="00CD0DED" w:rsidP="00CD0DED">
      <w:pPr>
        <w:shd w:val="clear" w:color="auto" w:fill="FFFFFF"/>
        <w:autoSpaceDE w:val="0"/>
        <w:autoSpaceDN w:val="0"/>
        <w:adjustRightInd w:val="0"/>
        <w:spacing w:after="0" w:line="240" w:lineRule="auto"/>
        <w:ind w:firstLine="720"/>
        <w:jc w:val="both"/>
        <w:rPr>
          <w:szCs w:val="24"/>
        </w:rPr>
      </w:pPr>
    </w:p>
    <w:p w:rsidR="00CD0DED" w:rsidRPr="000324BA" w:rsidRDefault="00CD0DED" w:rsidP="00CD0DED">
      <w:pPr>
        <w:shd w:val="clear" w:color="auto" w:fill="FFFFFF"/>
        <w:autoSpaceDE w:val="0"/>
        <w:autoSpaceDN w:val="0"/>
        <w:adjustRightInd w:val="0"/>
        <w:spacing w:after="0" w:line="240" w:lineRule="auto"/>
        <w:ind w:firstLine="720"/>
        <w:jc w:val="both"/>
        <w:rPr>
          <w:b/>
          <w:i/>
          <w:color w:val="000000"/>
          <w:szCs w:val="24"/>
        </w:rPr>
      </w:pPr>
      <w:r w:rsidRPr="000324BA">
        <w:rPr>
          <w:szCs w:val="24"/>
        </w:rPr>
        <w:t xml:space="preserve"> </w:t>
      </w:r>
      <w:r w:rsidRPr="000324BA">
        <w:rPr>
          <w:b/>
          <w:i/>
          <w:color w:val="000000"/>
          <w:szCs w:val="24"/>
        </w:rPr>
        <w:t xml:space="preserve">3. Рациональная организация учебной и </w:t>
      </w:r>
      <w:proofErr w:type="spellStart"/>
      <w:r w:rsidRPr="000324BA">
        <w:rPr>
          <w:b/>
          <w:i/>
          <w:color w:val="000000"/>
          <w:szCs w:val="24"/>
        </w:rPr>
        <w:t>внеучебной</w:t>
      </w:r>
      <w:proofErr w:type="spellEnd"/>
      <w:r w:rsidRPr="000324BA">
        <w:rPr>
          <w:b/>
          <w:i/>
          <w:color w:val="000000"/>
          <w:szCs w:val="24"/>
        </w:rPr>
        <w:t xml:space="preserve"> деятельности </w:t>
      </w:r>
      <w:proofErr w:type="gramStart"/>
      <w:r w:rsidRPr="000324BA">
        <w:rPr>
          <w:b/>
          <w:i/>
          <w:color w:val="000000"/>
          <w:szCs w:val="24"/>
        </w:rPr>
        <w:t>обучающихся</w:t>
      </w:r>
      <w:proofErr w:type="gramEnd"/>
      <w:r w:rsidRPr="000324BA">
        <w:rPr>
          <w:b/>
          <w:i/>
          <w:color w:val="000000"/>
          <w:szCs w:val="24"/>
        </w:rPr>
        <w:t>.</w:t>
      </w:r>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proofErr w:type="gramStart"/>
      <w:r w:rsidRPr="000324BA">
        <w:rPr>
          <w:color w:val="000000"/>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w:t>
      </w:r>
      <w:r w:rsidRPr="000324BA">
        <w:rPr>
          <w:color w:val="000000"/>
          <w:szCs w:val="24"/>
        </w:rPr>
        <w:lastRenderedPageBreak/>
        <w:t xml:space="preserve">и утомления детей, создания условий для снятия перегрузки, нормального чередования труда и отдыха. </w:t>
      </w:r>
      <w:proofErr w:type="gramEnd"/>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r w:rsidRPr="000324BA">
        <w:rPr>
          <w:color w:val="000000"/>
          <w:szCs w:val="24"/>
        </w:rPr>
        <w:t xml:space="preserve">Организация образовательного процесса строится с учетом </w:t>
      </w:r>
      <w:r w:rsidRPr="000324BA">
        <w:rPr>
          <w:b/>
          <w:i/>
          <w:color w:val="000000"/>
          <w:szCs w:val="24"/>
        </w:rPr>
        <w:t>гигиенических норм и требований</w:t>
      </w:r>
      <w:r w:rsidRPr="000324BA">
        <w:rPr>
          <w:color w:val="000000"/>
          <w:szCs w:val="24"/>
        </w:rPr>
        <w:t xml:space="preserve"> к орга</w:t>
      </w:r>
      <w:r w:rsidRPr="000324BA">
        <w:rPr>
          <w:color w:val="000000"/>
          <w:szCs w:val="24"/>
        </w:rPr>
        <w:softHyphen/>
        <w:t xml:space="preserve">низации и объёму учебной и </w:t>
      </w:r>
      <w:proofErr w:type="spellStart"/>
      <w:r w:rsidRPr="000324BA">
        <w:rPr>
          <w:color w:val="000000"/>
          <w:szCs w:val="24"/>
        </w:rPr>
        <w:t>внеучебной</w:t>
      </w:r>
      <w:proofErr w:type="spellEnd"/>
      <w:r w:rsidRPr="000324BA">
        <w:rPr>
          <w:color w:val="000000"/>
          <w:szCs w:val="24"/>
        </w:rPr>
        <w:t xml:space="preserve"> нагрузки (выполнение домашних заданий, занятия в кружках и спортивных секциях).</w:t>
      </w:r>
    </w:p>
    <w:p w:rsidR="00CD0DED" w:rsidRPr="000324BA" w:rsidRDefault="00CD0DED" w:rsidP="00CD0DED">
      <w:pPr>
        <w:autoSpaceDE w:val="0"/>
        <w:autoSpaceDN w:val="0"/>
        <w:adjustRightInd w:val="0"/>
        <w:spacing w:after="0" w:line="240" w:lineRule="auto"/>
        <w:ind w:firstLine="708"/>
        <w:jc w:val="both"/>
        <w:rPr>
          <w:szCs w:val="24"/>
        </w:rPr>
      </w:pPr>
      <w:r w:rsidRPr="000324BA">
        <w:rPr>
          <w:color w:val="000000"/>
          <w:szCs w:val="24"/>
        </w:rPr>
        <w:t xml:space="preserve">В учебном процессе педагоги применяют </w:t>
      </w:r>
      <w:r w:rsidRPr="000324BA">
        <w:rPr>
          <w:b/>
          <w:i/>
          <w:color w:val="000000"/>
          <w:szCs w:val="24"/>
        </w:rPr>
        <w:t xml:space="preserve">методы и методики обучения, адекватные возрастным возможностям и особенностям </w:t>
      </w:r>
      <w:proofErr w:type="gramStart"/>
      <w:r w:rsidRPr="000324BA">
        <w:rPr>
          <w:b/>
          <w:i/>
          <w:color w:val="000000"/>
          <w:szCs w:val="24"/>
        </w:rPr>
        <w:t>обучающихся</w:t>
      </w:r>
      <w:proofErr w:type="gramEnd"/>
      <w:r w:rsidRPr="000324BA">
        <w:rPr>
          <w:color w:val="000000"/>
          <w:szCs w:val="24"/>
        </w:rPr>
        <w:t xml:space="preserve">.  Используемый в школе учебно-методический комплекс </w:t>
      </w:r>
      <w:r w:rsidRPr="000324BA">
        <w:rPr>
          <w:szCs w:val="24"/>
        </w:rPr>
        <w:t>«Школа России» и УМК «Гармония»</w:t>
      </w:r>
      <w:r w:rsidRPr="000324BA">
        <w:rPr>
          <w:b/>
          <w:i/>
          <w:szCs w:val="24"/>
        </w:rPr>
        <w:t xml:space="preserve"> </w:t>
      </w:r>
      <w:r w:rsidRPr="000324BA">
        <w:rPr>
          <w:szCs w:val="24"/>
        </w:rPr>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w:t>
      </w:r>
    </w:p>
    <w:p w:rsidR="00CD0DED" w:rsidRPr="000324BA" w:rsidRDefault="00CD0DED" w:rsidP="00CD0DED">
      <w:pPr>
        <w:autoSpaceDE w:val="0"/>
        <w:autoSpaceDN w:val="0"/>
        <w:adjustRightInd w:val="0"/>
        <w:spacing w:after="0" w:line="240" w:lineRule="auto"/>
        <w:ind w:firstLine="708"/>
        <w:jc w:val="both"/>
        <w:rPr>
          <w:szCs w:val="24"/>
        </w:rPr>
      </w:pPr>
      <w:r w:rsidRPr="000324BA">
        <w:rPr>
          <w:szCs w:val="24"/>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CD0DED" w:rsidRPr="000324BA" w:rsidRDefault="00CD0DED" w:rsidP="00CD0DED">
      <w:pPr>
        <w:autoSpaceDE w:val="0"/>
        <w:autoSpaceDN w:val="0"/>
        <w:adjustRightInd w:val="0"/>
        <w:spacing w:after="0" w:line="240" w:lineRule="auto"/>
        <w:ind w:firstLine="708"/>
        <w:jc w:val="both"/>
        <w:rPr>
          <w:szCs w:val="24"/>
        </w:rPr>
      </w:pPr>
      <w:r w:rsidRPr="000324BA">
        <w:rPr>
          <w:szCs w:val="24"/>
        </w:rPr>
        <w:t xml:space="preserve">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r w:rsidRPr="000324BA">
        <w:rPr>
          <w:color w:val="000000"/>
          <w:szCs w:val="24"/>
        </w:rPr>
        <w:t xml:space="preserve">В школе строго соблюдаются все </w:t>
      </w:r>
      <w:r w:rsidRPr="000324BA">
        <w:rPr>
          <w:b/>
          <w:i/>
          <w:color w:val="000000"/>
          <w:szCs w:val="24"/>
        </w:rPr>
        <w:t>требования к использованию технических средств обучения</w:t>
      </w:r>
      <w:r w:rsidRPr="000324BA">
        <w:rPr>
          <w:color w:val="000000"/>
          <w:szCs w:val="24"/>
        </w:rPr>
        <w:t xml:space="preserve">, в том числе компьютеров и аудиовизуальных средств. </w:t>
      </w:r>
    </w:p>
    <w:p w:rsidR="00CD0DED" w:rsidRPr="000324BA" w:rsidRDefault="00CD0DED" w:rsidP="00CD0DED">
      <w:pPr>
        <w:shd w:val="clear" w:color="auto" w:fill="FFFFFF"/>
        <w:autoSpaceDE w:val="0"/>
        <w:autoSpaceDN w:val="0"/>
        <w:adjustRightInd w:val="0"/>
        <w:spacing w:after="0" w:line="240" w:lineRule="auto"/>
        <w:ind w:firstLine="708"/>
        <w:jc w:val="both"/>
        <w:rPr>
          <w:szCs w:val="24"/>
        </w:rPr>
      </w:pPr>
      <w:r w:rsidRPr="000324BA">
        <w:rPr>
          <w:color w:val="000000"/>
          <w:szCs w:val="24"/>
        </w:rPr>
        <w:t xml:space="preserve"> Педагогический коллектив учитывает в образовательной деятельности </w:t>
      </w:r>
      <w:r w:rsidRPr="000324BA">
        <w:rPr>
          <w:b/>
          <w:i/>
          <w:color w:val="000000"/>
          <w:szCs w:val="24"/>
        </w:rPr>
        <w:t>индивидуальные осо</w:t>
      </w:r>
      <w:r w:rsidRPr="000324BA">
        <w:rPr>
          <w:b/>
          <w:i/>
          <w:color w:val="000000"/>
          <w:szCs w:val="24"/>
        </w:rPr>
        <w:softHyphen/>
        <w:t>бенности развития учащихся</w:t>
      </w:r>
      <w:r w:rsidRPr="000324BA">
        <w:rPr>
          <w:color w:val="000000"/>
          <w:szCs w:val="24"/>
        </w:rPr>
        <w:t xml:space="preserve">: темпа развития и темп деятельности. </w:t>
      </w:r>
      <w:r w:rsidRPr="000324BA">
        <w:rPr>
          <w:szCs w:val="24"/>
        </w:rPr>
        <w:t xml:space="preserve">В используемых в школе УМК «Школа России» и «Гармония»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0324BA">
        <w:rPr>
          <w:szCs w:val="24"/>
        </w:rPr>
        <w:t>к</w:t>
      </w:r>
      <w:proofErr w:type="gramEnd"/>
      <w:r w:rsidRPr="000324BA">
        <w:rPr>
          <w:szCs w:val="24"/>
        </w:rPr>
        <w:t xml:space="preserve"> учебной.</w:t>
      </w:r>
    </w:p>
    <w:p w:rsidR="00CD0DED" w:rsidRPr="000324BA" w:rsidRDefault="00CD0DED" w:rsidP="00CD0DED">
      <w:pPr>
        <w:shd w:val="clear" w:color="auto" w:fill="FFFFFF"/>
        <w:autoSpaceDE w:val="0"/>
        <w:autoSpaceDN w:val="0"/>
        <w:adjustRightInd w:val="0"/>
        <w:spacing w:after="0" w:line="240" w:lineRule="auto"/>
        <w:rPr>
          <w:b/>
          <w:i/>
          <w:color w:val="000000"/>
          <w:szCs w:val="24"/>
        </w:rPr>
      </w:pPr>
    </w:p>
    <w:p w:rsidR="00CD0DED" w:rsidRPr="000324BA" w:rsidRDefault="00CD0DED" w:rsidP="00CD0DED">
      <w:pPr>
        <w:shd w:val="clear" w:color="auto" w:fill="FFFFFF"/>
        <w:autoSpaceDE w:val="0"/>
        <w:autoSpaceDN w:val="0"/>
        <w:adjustRightInd w:val="0"/>
        <w:spacing w:after="0" w:line="240" w:lineRule="auto"/>
        <w:rPr>
          <w:b/>
          <w:i/>
          <w:color w:val="000000"/>
          <w:szCs w:val="24"/>
        </w:rPr>
      </w:pPr>
      <w:r w:rsidRPr="000324BA">
        <w:rPr>
          <w:b/>
          <w:i/>
          <w:color w:val="000000"/>
          <w:szCs w:val="24"/>
        </w:rPr>
        <w:t xml:space="preserve">4. Организация физкультурно-оздоровительной работы </w:t>
      </w:r>
    </w:p>
    <w:p w:rsidR="00CD0DED" w:rsidRPr="000324BA" w:rsidRDefault="00CD0DED" w:rsidP="00CD0DED">
      <w:pPr>
        <w:shd w:val="clear" w:color="auto" w:fill="FFFFFF"/>
        <w:autoSpaceDE w:val="0"/>
        <w:autoSpaceDN w:val="0"/>
        <w:adjustRightInd w:val="0"/>
        <w:spacing w:after="0" w:line="240" w:lineRule="auto"/>
        <w:ind w:firstLine="708"/>
        <w:jc w:val="both"/>
        <w:rPr>
          <w:color w:val="000000"/>
          <w:szCs w:val="24"/>
        </w:rPr>
      </w:pPr>
      <w:r w:rsidRPr="000324BA">
        <w:rPr>
          <w:color w:val="000000"/>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D0DED" w:rsidRPr="000324BA" w:rsidRDefault="00CD0DED" w:rsidP="0098520E">
      <w:pPr>
        <w:numPr>
          <w:ilvl w:val="0"/>
          <w:numId w:val="69"/>
        </w:numPr>
        <w:shd w:val="clear" w:color="auto" w:fill="FFFFFF"/>
        <w:autoSpaceDE w:val="0"/>
        <w:autoSpaceDN w:val="0"/>
        <w:adjustRightInd w:val="0"/>
        <w:spacing w:after="0" w:line="240" w:lineRule="auto"/>
        <w:jc w:val="both"/>
        <w:rPr>
          <w:szCs w:val="24"/>
        </w:rPr>
      </w:pPr>
      <w:r w:rsidRPr="000324BA">
        <w:rPr>
          <w:color w:val="000000"/>
          <w:szCs w:val="24"/>
        </w:rPr>
        <w:t xml:space="preserve">полноценную и эффективную работу с </w:t>
      </w:r>
      <w:proofErr w:type="gramStart"/>
      <w:r w:rsidRPr="000324BA">
        <w:rPr>
          <w:color w:val="000000"/>
          <w:szCs w:val="24"/>
        </w:rPr>
        <w:t>обучающимися</w:t>
      </w:r>
      <w:proofErr w:type="gramEnd"/>
      <w:r w:rsidRPr="000324BA">
        <w:rPr>
          <w:color w:val="000000"/>
          <w:szCs w:val="24"/>
        </w:rPr>
        <w:t xml:space="preserve"> всех групп здоровья (на уроках физкультуры, в секциях и т. п.);</w:t>
      </w:r>
    </w:p>
    <w:p w:rsidR="00CD0DED" w:rsidRPr="000324BA" w:rsidRDefault="00CD0DED" w:rsidP="0098520E">
      <w:pPr>
        <w:numPr>
          <w:ilvl w:val="0"/>
          <w:numId w:val="69"/>
        </w:numPr>
        <w:shd w:val="clear" w:color="auto" w:fill="FFFFFF"/>
        <w:autoSpaceDE w:val="0"/>
        <w:autoSpaceDN w:val="0"/>
        <w:adjustRightInd w:val="0"/>
        <w:spacing w:after="0" w:line="240" w:lineRule="auto"/>
        <w:jc w:val="both"/>
        <w:rPr>
          <w:szCs w:val="24"/>
        </w:rPr>
      </w:pPr>
      <w:r w:rsidRPr="000324BA">
        <w:rPr>
          <w:color w:val="000000"/>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D0DED" w:rsidRPr="000324BA" w:rsidRDefault="00CD0DED" w:rsidP="0098520E">
      <w:pPr>
        <w:numPr>
          <w:ilvl w:val="0"/>
          <w:numId w:val="69"/>
        </w:numPr>
        <w:shd w:val="clear" w:color="auto" w:fill="FFFFFF"/>
        <w:autoSpaceDE w:val="0"/>
        <w:autoSpaceDN w:val="0"/>
        <w:adjustRightInd w:val="0"/>
        <w:spacing w:after="0" w:line="240" w:lineRule="auto"/>
        <w:jc w:val="both"/>
        <w:rPr>
          <w:szCs w:val="24"/>
        </w:rPr>
      </w:pPr>
      <w:r w:rsidRPr="000324BA">
        <w:rPr>
          <w:color w:val="000000"/>
          <w:szCs w:val="24"/>
        </w:rPr>
        <w:t>организацию часа активных движений (динамической паузы) между 3-м и 4-м уроками;</w:t>
      </w:r>
    </w:p>
    <w:p w:rsidR="00CD0DED" w:rsidRPr="000324BA" w:rsidRDefault="00CD0DED" w:rsidP="0098520E">
      <w:pPr>
        <w:numPr>
          <w:ilvl w:val="0"/>
          <w:numId w:val="69"/>
        </w:numPr>
        <w:shd w:val="clear" w:color="auto" w:fill="FFFFFF"/>
        <w:autoSpaceDE w:val="0"/>
        <w:autoSpaceDN w:val="0"/>
        <w:adjustRightInd w:val="0"/>
        <w:spacing w:after="0" w:line="240" w:lineRule="auto"/>
        <w:jc w:val="both"/>
        <w:rPr>
          <w:szCs w:val="24"/>
        </w:rPr>
      </w:pPr>
      <w:r w:rsidRPr="000324BA">
        <w:rPr>
          <w:color w:val="000000"/>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D0DED" w:rsidRPr="000324BA" w:rsidRDefault="00CD0DED" w:rsidP="0098520E">
      <w:pPr>
        <w:numPr>
          <w:ilvl w:val="0"/>
          <w:numId w:val="69"/>
        </w:numPr>
        <w:shd w:val="clear" w:color="auto" w:fill="FFFFFF"/>
        <w:autoSpaceDE w:val="0"/>
        <w:autoSpaceDN w:val="0"/>
        <w:adjustRightInd w:val="0"/>
        <w:spacing w:after="0" w:line="240" w:lineRule="auto"/>
        <w:jc w:val="both"/>
        <w:rPr>
          <w:szCs w:val="24"/>
        </w:rPr>
      </w:pPr>
      <w:r w:rsidRPr="000324BA">
        <w:rPr>
          <w:color w:val="000000"/>
          <w:szCs w:val="24"/>
        </w:rPr>
        <w:t>организацию работы спортивных секций и создание условий для их эффективного функционирования;</w:t>
      </w:r>
    </w:p>
    <w:p w:rsidR="00CD0DED" w:rsidRPr="000324BA" w:rsidRDefault="00CD0DED" w:rsidP="0098520E">
      <w:pPr>
        <w:numPr>
          <w:ilvl w:val="0"/>
          <w:numId w:val="69"/>
        </w:numPr>
        <w:shd w:val="clear" w:color="auto" w:fill="FFFFFF"/>
        <w:autoSpaceDE w:val="0"/>
        <w:autoSpaceDN w:val="0"/>
        <w:adjustRightInd w:val="0"/>
        <w:spacing w:after="0" w:line="240" w:lineRule="auto"/>
        <w:jc w:val="both"/>
        <w:rPr>
          <w:szCs w:val="24"/>
        </w:rPr>
      </w:pPr>
      <w:r w:rsidRPr="000324BA">
        <w:rPr>
          <w:color w:val="000000"/>
          <w:szCs w:val="24"/>
        </w:rPr>
        <w:t>регулярное проведение спортивно-оздоровительных мероприятий (дней спорта, соревнований, олимпиад, походов и т. п.).</w:t>
      </w:r>
    </w:p>
    <w:p w:rsidR="00CD0DED" w:rsidRPr="000324BA" w:rsidRDefault="00CD0DED" w:rsidP="00CD0DED">
      <w:pPr>
        <w:spacing w:after="0" w:line="240" w:lineRule="auto"/>
        <w:ind w:firstLine="708"/>
        <w:jc w:val="both"/>
        <w:rPr>
          <w:szCs w:val="24"/>
        </w:rPr>
      </w:pPr>
    </w:p>
    <w:p w:rsidR="00CD0DED" w:rsidRPr="000324BA" w:rsidRDefault="00CD0DED" w:rsidP="00CD0DED">
      <w:pPr>
        <w:spacing w:after="0" w:line="240" w:lineRule="auto"/>
        <w:ind w:firstLine="708"/>
        <w:jc w:val="both"/>
        <w:rPr>
          <w:b/>
          <w:szCs w:val="24"/>
        </w:rPr>
      </w:pPr>
      <w:r w:rsidRPr="000324BA">
        <w:rPr>
          <w:b/>
          <w:szCs w:val="24"/>
        </w:rPr>
        <w:t>Содержание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4047"/>
        <w:gridCol w:w="3969"/>
      </w:tblGrid>
      <w:tr w:rsidR="00CD0DED" w:rsidRPr="000324BA" w:rsidTr="00CD0DED">
        <w:tc>
          <w:tcPr>
            <w:tcW w:w="215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jc w:val="center"/>
              <w:rPr>
                <w:b/>
                <w:szCs w:val="24"/>
              </w:rPr>
            </w:pPr>
            <w:r w:rsidRPr="000324BA">
              <w:rPr>
                <w:b/>
                <w:szCs w:val="24"/>
              </w:rPr>
              <w:lastRenderedPageBreak/>
              <w:t>Направление</w:t>
            </w:r>
          </w:p>
          <w:p w:rsidR="00CD0DED" w:rsidRPr="000324BA" w:rsidRDefault="00CD0DED" w:rsidP="00CD0DED">
            <w:pPr>
              <w:spacing w:after="0" w:line="240" w:lineRule="auto"/>
              <w:jc w:val="center"/>
              <w:rPr>
                <w:b/>
                <w:szCs w:val="24"/>
              </w:rPr>
            </w:pPr>
            <w:r w:rsidRPr="000324BA">
              <w:rPr>
                <w:b/>
                <w:szCs w:val="24"/>
              </w:rPr>
              <w:t>деятельности</w:t>
            </w:r>
          </w:p>
        </w:tc>
        <w:tc>
          <w:tcPr>
            <w:tcW w:w="404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center"/>
              <w:rPr>
                <w:b/>
                <w:szCs w:val="24"/>
              </w:rPr>
            </w:pPr>
            <w:r w:rsidRPr="000324BA">
              <w:rPr>
                <w:b/>
                <w:szCs w:val="24"/>
              </w:rPr>
              <w:t>Задачи</w:t>
            </w:r>
          </w:p>
        </w:tc>
        <w:tc>
          <w:tcPr>
            <w:tcW w:w="3969"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center"/>
              <w:rPr>
                <w:b/>
                <w:szCs w:val="24"/>
              </w:rPr>
            </w:pPr>
            <w:r w:rsidRPr="000324BA">
              <w:rPr>
                <w:b/>
                <w:szCs w:val="24"/>
              </w:rPr>
              <w:t>Содержание</w:t>
            </w:r>
          </w:p>
        </w:tc>
      </w:tr>
      <w:tr w:rsidR="00CD0DED" w:rsidRPr="000324BA" w:rsidTr="00CD0DED">
        <w:tc>
          <w:tcPr>
            <w:tcW w:w="215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jc w:val="both"/>
              <w:rPr>
                <w:szCs w:val="24"/>
              </w:rPr>
            </w:pPr>
            <w:r w:rsidRPr="000324BA">
              <w:rPr>
                <w:szCs w:val="24"/>
              </w:rPr>
              <w:t>Санитарно-просветительская работа по формированию</w:t>
            </w:r>
          </w:p>
          <w:p w:rsidR="00CD0DED" w:rsidRPr="000324BA" w:rsidRDefault="00CD0DED" w:rsidP="00CD0DED">
            <w:pPr>
              <w:spacing w:after="0" w:line="240" w:lineRule="auto"/>
              <w:jc w:val="both"/>
              <w:rPr>
                <w:szCs w:val="24"/>
              </w:rPr>
            </w:pPr>
            <w:r w:rsidRPr="000324BA">
              <w:rPr>
                <w:szCs w:val="24"/>
              </w:rPr>
              <w:t xml:space="preserve"> здорового образа жизни</w:t>
            </w:r>
          </w:p>
          <w:p w:rsidR="00CD0DED" w:rsidRPr="000324BA" w:rsidRDefault="00CD0DED" w:rsidP="00CD0DED">
            <w:pPr>
              <w:spacing w:after="0" w:line="240" w:lineRule="auto"/>
              <w:jc w:val="both"/>
              <w:rPr>
                <w:szCs w:val="24"/>
              </w:rPr>
            </w:pPr>
          </w:p>
        </w:tc>
        <w:tc>
          <w:tcPr>
            <w:tcW w:w="404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 xml:space="preserve">1. Знакомство детей, родителей с основными понятиями </w:t>
            </w:r>
            <w:proofErr w:type="spellStart"/>
            <w:r w:rsidRPr="000324BA">
              <w:rPr>
                <w:szCs w:val="24"/>
              </w:rPr>
              <w:t>здоровьесберегающих</w:t>
            </w:r>
            <w:proofErr w:type="spellEnd"/>
            <w:r w:rsidRPr="000324BA">
              <w:rPr>
                <w:szCs w:val="24"/>
              </w:rPr>
              <w:t xml:space="preserve"> технологий.</w:t>
            </w:r>
          </w:p>
          <w:p w:rsidR="00CD0DED" w:rsidRPr="000324BA" w:rsidRDefault="00CD0DED" w:rsidP="00CD0DED">
            <w:pPr>
              <w:spacing w:after="0" w:line="240" w:lineRule="auto"/>
              <w:ind w:firstLine="142"/>
              <w:jc w:val="both"/>
              <w:rPr>
                <w:szCs w:val="24"/>
              </w:rPr>
            </w:pPr>
            <w:r w:rsidRPr="000324BA">
              <w:rPr>
                <w:szCs w:val="24"/>
              </w:rPr>
              <w:t xml:space="preserve"> 2.  Формирование навыков здорового образа жизни, гигиены, правил    личной безопасности.</w:t>
            </w:r>
          </w:p>
          <w:p w:rsidR="00CD0DED" w:rsidRPr="000324BA" w:rsidRDefault="00CD0DED" w:rsidP="00CD0DED">
            <w:pPr>
              <w:spacing w:after="0" w:line="240" w:lineRule="auto"/>
              <w:ind w:firstLine="142"/>
              <w:jc w:val="both"/>
              <w:rPr>
                <w:szCs w:val="24"/>
              </w:rPr>
            </w:pPr>
            <w:r w:rsidRPr="000324BA">
              <w:rPr>
                <w:szCs w:val="24"/>
              </w:rPr>
              <w:t xml:space="preserve"> 3.  Обеспечение условий для пропаганды здорового образа жизни  </w:t>
            </w:r>
          </w:p>
        </w:tc>
        <w:tc>
          <w:tcPr>
            <w:tcW w:w="3969"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 Проведение уроков здоровья,</w:t>
            </w:r>
          </w:p>
          <w:p w:rsidR="00CD0DED" w:rsidRPr="000324BA" w:rsidRDefault="00CD0DED" w:rsidP="00CD0DED">
            <w:pPr>
              <w:spacing w:after="0" w:line="240" w:lineRule="auto"/>
              <w:ind w:firstLine="142"/>
              <w:jc w:val="both"/>
              <w:rPr>
                <w:szCs w:val="24"/>
              </w:rPr>
            </w:pPr>
            <w:r w:rsidRPr="000324BA">
              <w:rPr>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CD0DED" w:rsidRPr="000324BA" w:rsidTr="00CD0DED">
        <w:tc>
          <w:tcPr>
            <w:tcW w:w="215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jc w:val="both"/>
              <w:rPr>
                <w:szCs w:val="24"/>
              </w:rPr>
            </w:pPr>
            <w:r w:rsidRPr="000324BA">
              <w:rPr>
                <w:szCs w:val="24"/>
              </w:rPr>
              <w:t>Профилактическая деятельность</w:t>
            </w:r>
          </w:p>
          <w:p w:rsidR="00CD0DED" w:rsidRPr="000324BA" w:rsidRDefault="00CD0DED" w:rsidP="00CD0DED">
            <w:pPr>
              <w:spacing w:after="0" w:line="240" w:lineRule="auto"/>
              <w:jc w:val="both"/>
              <w:rPr>
                <w:szCs w:val="24"/>
              </w:rPr>
            </w:pPr>
          </w:p>
        </w:tc>
        <w:tc>
          <w:tcPr>
            <w:tcW w:w="404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1.Обеспечение условий для ранней диагностики заболеваний, профилактики здоровья.</w:t>
            </w:r>
          </w:p>
          <w:p w:rsidR="00CD0DED" w:rsidRPr="000324BA" w:rsidRDefault="00CD0DED" w:rsidP="00CD0DED">
            <w:pPr>
              <w:spacing w:after="0" w:line="240" w:lineRule="auto"/>
              <w:ind w:firstLine="142"/>
              <w:jc w:val="both"/>
              <w:rPr>
                <w:szCs w:val="24"/>
              </w:rPr>
            </w:pPr>
            <w:r w:rsidRPr="000324BA">
              <w:rPr>
                <w:szCs w:val="24"/>
              </w:rPr>
              <w:t>2.  Создание условий, предотвращающих ухудшение состояние здоровья.</w:t>
            </w:r>
          </w:p>
          <w:p w:rsidR="00CD0DED" w:rsidRPr="000324BA" w:rsidRDefault="00CD0DED" w:rsidP="00CD0DED">
            <w:pPr>
              <w:spacing w:after="0" w:line="240" w:lineRule="auto"/>
              <w:ind w:firstLine="142"/>
              <w:jc w:val="both"/>
              <w:rPr>
                <w:szCs w:val="24"/>
              </w:rPr>
            </w:pPr>
            <w:r w:rsidRPr="000324BA">
              <w:rPr>
                <w:szCs w:val="24"/>
              </w:rPr>
              <w:t xml:space="preserve"> 3.  Обеспечение помощи детям, перенесшим заболевания, в адаптации к учебному процессу.</w:t>
            </w:r>
          </w:p>
          <w:p w:rsidR="00CD0DED" w:rsidRPr="000324BA" w:rsidRDefault="00CD0DED" w:rsidP="00CD0DED">
            <w:pPr>
              <w:spacing w:after="0" w:line="240" w:lineRule="auto"/>
              <w:ind w:firstLine="142"/>
              <w:jc w:val="both"/>
              <w:rPr>
                <w:szCs w:val="24"/>
              </w:rPr>
            </w:pPr>
            <w:r w:rsidRPr="000324BA">
              <w:rPr>
                <w:szCs w:val="24"/>
              </w:rPr>
              <w:t xml:space="preserve">4. Профилактика травматизма        </w:t>
            </w:r>
          </w:p>
        </w:tc>
        <w:tc>
          <w:tcPr>
            <w:tcW w:w="3969"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 xml:space="preserve">-  Система мер по улучшению питания детей: режим питания; эстетика помещений; пропаганда культуры питания в семье. </w:t>
            </w:r>
          </w:p>
          <w:p w:rsidR="00CD0DED" w:rsidRPr="000324BA" w:rsidRDefault="00CD0DED" w:rsidP="00CD0DED">
            <w:pPr>
              <w:spacing w:after="0" w:line="240" w:lineRule="auto"/>
              <w:ind w:firstLine="142"/>
              <w:jc w:val="both"/>
              <w:rPr>
                <w:szCs w:val="24"/>
              </w:rPr>
            </w:pPr>
            <w:r w:rsidRPr="000324BA">
              <w:rPr>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CD0DED" w:rsidRPr="000324BA" w:rsidRDefault="00CD0DED" w:rsidP="00CD0DED">
            <w:pPr>
              <w:spacing w:after="0" w:line="240" w:lineRule="auto"/>
              <w:ind w:firstLine="142"/>
              <w:jc w:val="both"/>
              <w:rPr>
                <w:szCs w:val="24"/>
              </w:rPr>
            </w:pPr>
            <w:r w:rsidRPr="000324BA">
              <w:rPr>
                <w:szCs w:val="24"/>
              </w:rPr>
              <w:t xml:space="preserve">- Система мер по предупреждению травматизма: оформление уголков по технике безопасности; проведение инструктажа с детьми.  </w:t>
            </w:r>
          </w:p>
          <w:p w:rsidR="00CD0DED" w:rsidRPr="000324BA" w:rsidRDefault="00CD0DED" w:rsidP="00CD0DED">
            <w:pPr>
              <w:spacing w:after="0" w:line="240" w:lineRule="auto"/>
              <w:ind w:firstLine="142"/>
              <w:jc w:val="both"/>
              <w:rPr>
                <w:szCs w:val="24"/>
              </w:rPr>
            </w:pPr>
            <w:r w:rsidRPr="000324BA">
              <w:rPr>
                <w:szCs w:val="24"/>
              </w:rPr>
              <w:t>- Профилактика утомляемости: проведение подвижных перемен; оборудование зон отдыха.</w:t>
            </w:r>
          </w:p>
        </w:tc>
      </w:tr>
      <w:tr w:rsidR="00CD0DED" w:rsidRPr="000324BA" w:rsidTr="00CD0DED">
        <w:tc>
          <w:tcPr>
            <w:tcW w:w="215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jc w:val="both"/>
              <w:rPr>
                <w:szCs w:val="24"/>
              </w:rPr>
            </w:pPr>
            <w:r w:rsidRPr="000324BA">
              <w:rPr>
                <w:szCs w:val="24"/>
              </w:rPr>
              <w:t>Физкультурно-оздоровительная, спортивно-массовая работа</w:t>
            </w:r>
          </w:p>
          <w:p w:rsidR="00CD0DED" w:rsidRPr="000324BA" w:rsidRDefault="00CD0DED" w:rsidP="00CD0DED">
            <w:pPr>
              <w:spacing w:after="0" w:line="240" w:lineRule="auto"/>
              <w:jc w:val="both"/>
              <w:rPr>
                <w:szCs w:val="24"/>
              </w:rPr>
            </w:pPr>
          </w:p>
        </w:tc>
        <w:tc>
          <w:tcPr>
            <w:tcW w:w="4047"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 xml:space="preserve"> 1.    Укрепление здоровья детей средствами физической культуры и спорта.</w:t>
            </w:r>
          </w:p>
          <w:p w:rsidR="00CD0DED" w:rsidRPr="000324BA" w:rsidRDefault="00CD0DED" w:rsidP="00CD0DED">
            <w:pPr>
              <w:spacing w:after="0" w:line="240" w:lineRule="auto"/>
              <w:ind w:firstLine="142"/>
              <w:jc w:val="both"/>
              <w:rPr>
                <w:szCs w:val="24"/>
              </w:rPr>
            </w:pPr>
            <w:r w:rsidRPr="000324BA">
              <w:rPr>
                <w:szCs w:val="24"/>
              </w:rPr>
              <w:t xml:space="preserve"> 2.   Пропаганда физической культуры, спорта, туризма в семье.</w:t>
            </w:r>
          </w:p>
          <w:p w:rsidR="00CD0DED" w:rsidRPr="000324BA" w:rsidRDefault="00CD0DED" w:rsidP="00CD0DED">
            <w:pPr>
              <w:spacing w:after="0" w:line="240" w:lineRule="auto"/>
              <w:ind w:firstLine="142"/>
              <w:jc w:val="both"/>
              <w:rPr>
                <w:szCs w:val="24"/>
              </w:rPr>
            </w:pPr>
            <w:r w:rsidRPr="000324BA">
              <w:rPr>
                <w:szCs w:val="24"/>
              </w:rPr>
              <w:t>3. Всемерное развитие и содействие детскому и взрослому спорту и туризму.</w:t>
            </w:r>
          </w:p>
        </w:tc>
        <w:tc>
          <w:tcPr>
            <w:tcW w:w="3969"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  Увеличение объёма и повышение качества оздоровительной и спортивно-массовой работы в начальной школе: организация подвижных игр;          соревнований по отдельным видам спорта;</w:t>
            </w:r>
          </w:p>
          <w:p w:rsidR="00CD0DED" w:rsidRPr="000324BA" w:rsidRDefault="00CD0DED" w:rsidP="00CD0DED">
            <w:pPr>
              <w:spacing w:after="0" w:line="240" w:lineRule="auto"/>
              <w:ind w:firstLine="142"/>
              <w:jc w:val="both"/>
              <w:rPr>
                <w:szCs w:val="24"/>
              </w:rPr>
            </w:pPr>
            <w:r w:rsidRPr="000324BA">
              <w:rPr>
                <w:szCs w:val="24"/>
              </w:rPr>
              <w:t>спартакиады, дни здоровья</w:t>
            </w:r>
            <w:proofErr w:type="gramStart"/>
            <w:r w:rsidRPr="000324BA">
              <w:rPr>
                <w:szCs w:val="24"/>
              </w:rPr>
              <w:t xml:space="preserve"> .</w:t>
            </w:r>
            <w:proofErr w:type="gramEnd"/>
          </w:p>
          <w:p w:rsidR="00CD0DED" w:rsidRPr="000324BA" w:rsidRDefault="00CD0DED" w:rsidP="00CD0DED">
            <w:pPr>
              <w:spacing w:after="0" w:line="240" w:lineRule="auto"/>
              <w:ind w:firstLine="142"/>
              <w:jc w:val="both"/>
              <w:rPr>
                <w:szCs w:val="24"/>
              </w:rPr>
            </w:pPr>
            <w:r w:rsidRPr="000324BA">
              <w:rPr>
                <w:szCs w:val="24"/>
              </w:rPr>
              <w:t>- Привлечение к организации физкультурно-оздоровительной и спортивно-массовой работе с детьми родителей.</w:t>
            </w:r>
          </w:p>
        </w:tc>
      </w:tr>
    </w:tbl>
    <w:p w:rsidR="00CD0DED" w:rsidRPr="000324BA" w:rsidRDefault="00CD0DED" w:rsidP="00CD0DED">
      <w:pPr>
        <w:spacing w:after="0" w:line="240" w:lineRule="auto"/>
        <w:ind w:firstLine="708"/>
        <w:jc w:val="both"/>
        <w:rPr>
          <w:b/>
          <w:szCs w:val="24"/>
        </w:rPr>
      </w:pPr>
      <w:r w:rsidRPr="000324BA">
        <w:rPr>
          <w:b/>
          <w:szCs w:val="24"/>
        </w:rPr>
        <w:t xml:space="preserve"> </w:t>
      </w:r>
    </w:p>
    <w:p w:rsidR="00CD0DED" w:rsidRPr="000324BA" w:rsidRDefault="00CD0DED" w:rsidP="00CD0DED">
      <w:pPr>
        <w:spacing w:after="0" w:line="240" w:lineRule="auto"/>
        <w:ind w:firstLine="708"/>
        <w:jc w:val="both"/>
        <w:rPr>
          <w:b/>
          <w:szCs w:val="24"/>
        </w:rPr>
      </w:pPr>
      <w:r w:rsidRPr="000324BA">
        <w:rPr>
          <w:b/>
          <w:szCs w:val="24"/>
        </w:rPr>
        <w:t>Формы работы:</w:t>
      </w:r>
    </w:p>
    <w:p w:rsidR="00CD0DED" w:rsidRPr="000324BA" w:rsidRDefault="00CD0DED" w:rsidP="0098520E">
      <w:pPr>
        <w:numPr>
          <w:ilvl w:val="0"/>
          <w:numId w:val="119"/>
        </w:numPr>
        <w:tabs>
          <w:tab w:val="num" w:pos="-633"/>
        </w:tabs>
        <w:spacing w:after="0" w:line="240" w:lineRule="auto"/>
        <w:ind w:left="357" w:hanging="357"/>
        <w:jc w:val="both"/>
        <w:rPr>
          <w:szCs w:val="24"/>
        </w:rPr>
        <w:sectPr w:rsidR="00CD0DED" w:rsidRPr="000324BA" w:rsidSect="00CD0DED">
          <w:pgSz w:w="12304" w:h="16840" w:code="9"/>
          <w:pgMar w:top="851" w:right="567" w:bottom="851" w:left="1418" w:header="454" w:footer="454" w:gutter="0"/>
          <w:cols w:space="708"/>
          <w:docGrid w:linePitch="360"/>
        </w:sectPr>
      </w:pP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lastRenderedPageBreak/>
        <w:t>уроки здоровья;</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просмотр учебных фильмов,</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выпуск газет</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беседы о здоровом образе жизни;</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классные часы;</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родительские собрания,</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тематические линейки;</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 xml:space="preserve">проведение дней здоровья, </w:t>
      </w:r>
    </w:p>
    <w:p w:rsidR="00CD0DED" w:rsidRPr="000324BA" w:rsidRDefault="00CD0DED" w:rsidP="0098520E">
      <w:pPr>
        <w:numPr>
          <w:ilvl w:val="0"/>
          <w:numId w:val="119"/>
        </w:numPr>
        <w:tabs>
          <w:tab w:val="num" w:pos="-633"/>
        </w:tabs>
        <w:spacing w:after="0" w:line="240" w:lineRule="auto"/>
        <w:ind w:left="357" w:hanging="357"/>
        <w:jc w:val="both"/>
        <w:rPr>
          <w:szCs w:val="24"/>
        </w:rPr>
      </w:pPr>
      <w:r w:rsidRPr="000324BA">
        <w:rPr>
          <w:szCs w:val="24"/>
        </w:rPr>
        <w:t>спортивные праздники и развлечения;</w:t>
      </w:r>
    </w:p>
    <w:p w:rsidR="00CD0DED" w:rsidRPr="000324BA" w:rsidRDefault="00CD0DED" w:rsidP="0098520E">
      <w:pPr>
        <w:numPr>
          <w:ilvl w:val="0"/>
          <w:numId w:val="119"/>
        </w:numPr>
        <w:tabs>
          <w:tab w:val="num" w:pos="-633"/>
        </w:tabs>
        <w:spacing w:after="0" w:line="240" w:lineRule="auto"/>
        <w:ind w:left="357" w:hanging="357"/>
        <w:rPr>
          <w:szCs w:val="24"/>
        </w:rPr>
        <w:sectPr w:rsidR="00CD0DED" w:rsidRPr="000324BA" w:rsidSect="00CD0DED">
          <w:type w:val="continuous"/>
          <w:pgSz w:w="12304" w:h="16840" w:code="9"/>
          <w:pgMar w:top="851" w:right="567" w:bottom="851" w:left="1418" w:header="454" w:footer="454" w:gutter="0"/>
          <w:cols w:num="2" w:space="708"/>
          <w:docGrid w:linePitch="360"/>
        </w:sectPr>
      </w:pPr>
      <w:r w:rsidRPr="000324BA">
        <w:rPr>
          <w:szCs w:val="24"/>
        </w:rPr>
        <w:t>выступление агитбригад.</w:t>
      </w:r>
    </w:p>
    <w:p w:rsidR="00CD0DED" w:rsidRPr="000324BA" w:rsidRDefault="00CD0DED" w:rsidP="00CD0DED">
      <w:pPr>
        <w:shd w:val="clear" w:color="auto" w:fill="FFFFFF"/>
        <w:spacing w:after="0" w:line="240" w:lineRule="auto"/>
        <w:jc w:val="both"/>
        <w:rPr>
          <w:b/>
          <w:szCs w:val="24"/>
        </w:rPr>
      </w:pPr>
      <w:r w:rsidRPr="000324BA">
        <w:rPr>
          <w:b/>
          <w:szCs w:val="24"/>
        </w:rPr>
        <w:lastRenderedPageBreak/>
        <w:t>Программное содержание по классам</w:t>
      </w:r>
    </w:p>
    <w:p w:rsidR="00CD0DED" w:rsidRPr="000324BA" w:rsidRDefault="00CD0DED" w:rsidP="00CD0DED">
      <w:pPr>
        <w:shd w:val="clear" w:color="auto" w:fill="FFFFFF"/>
        <w:spacing w:after="0" w:line="240" w:lineRule="auto"/>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8838"/>
      </w:tblGrid>
      <w:tr w:rsidR="00CD0DED" w:rsidRPr="000324BA" w:rsidTr="00CD0DED">
        <w:tc>
          <w:tcPr>
            <w:tcW w:w="1582"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b/>
                <w:szCs w:val="24"/>
              </w:rPr>
            </w:pPr>
            <w:r w:rsidRPr="000324BA">
              <w:rPr>
                <w:b/>
                <w:szCs w:val="24"/>
              </w:rPr>
              <w:t>Ступень образования</w:t>
            </w:r>
          </w:p>
        </w:tc>
        <w:tc>
          <w:tcPr>
            <w:tcW w:w="8874"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708"/>
              <w:jc w:val="both"/>
              <w:rPr>
                <w:b/>
                <w:szCs w:val="24"/>
              </w:rPr>
            </w:pPr>
            <w:r w:rsidRPr="000324BA">
              <w:rPr>
                <w:b/>
                <w:szCs w:val="24"/>
              </w:rPr>
              <w:t>Содержательные линии</w:t>
            </w:r>
          </w:p>
        </w:tc>
      </w:tr>
      <w:tr w:rsidR="00CD0DED" w:rsidRPr="000324BA" w:rsidTr="00CD0DED">
        <w:tc>
          <w:tcPr>
            <w:tcW w:w="1582"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1 класс</w:t>
            </w:r>
          </w:p>
        </w:tc>
        <w:tc>
          <w:tcPr>
            <w:tcW w:w="8874"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708"/>
              <w:jc w:val="both"/>
              <w:rPr>
                <w:szCs w:val="24"/>
              </w:rPr>
            </w:pPr>
            <w:r w:rsidRPr="000324BA">
              <w:rPr>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D0DED" w:rsidRPr="000324BA" w:rsidTr="00CD0DED">
        <w:tc>
          <w:tcPr>
            <w:tcW w:w="1582"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2 класс</w:t>
            </w:r>
          </w:p>
        </w:tc>
        <w:tc>
          <w:tcPr>
            <w:tcW w:w="8874"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708"/>
              <w:jc w:val="both"/>
              <w:rPr>
                <w:szCs w:val="24"/>
              </w:rPr>
            </w:pPr>
            <w:r w:rsidRPr="000324BA">
              <w:rPr>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CD0DED" w:rsidRPr="000324BA" w:rsidTr="00CD0DED">
        <w:tc>
          <w:tcPr>
            <w:tcW w:w="1582"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3 класс</w:t>
            </w:r>
          </w:p>
        </w:tc>
        <w:tc>
          <w:tcPr>
            <w:tcW w:w="8874"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708"/>
              <w:jc w:val="both"/>
              <w:rPr>
                <w:szCs w:val="24"/>
              </w:rPr>
            </w:pPr>
            <w:r w:rsidRPr="000324BA">
              <w:rPr>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CD0DED" w:rsidRPr="000324BA" w:rsidTr="00CD0DED">
        <w:tc>
          <w:tcPr>
            <w:tcW w:w="1582"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142"/>
              <w:jc w:val="both"/>
              <w:rPr>
                <w:szCs w:val="24"/>
              </w:rPr>
            </w:pPr>
            <w:r w:rsidRPr="000324BA">
              <w:rPr>
                <w:szCs w:val="24"/>
              </w:rPr>
              <w:t>4 класс</w:t>
            </w:r>
          </w:p>
        </w:tc>
        <w:tc>
          <w:tcPr>
            <w:tcW w:w="8874" w:type="dxa"/>
            <w:tcBorders>
              <w:top w:val="single" w:sz="4" w:space="0" w:color="auto"/>
              <w:left w:val="single" w:sz="4" w:space="0" w:color="auto"/>
              <w:bottom w:val="single" w:sz="4" w:space="0" w:color="auto"/>
              <w:right w:val="single" w:sz="4" w:space="0" w:color="auto"/>
            </w:tcBorders>
          </w:tcPr>
          <w:p w:rsidR="00CD0DED" w:rsidRPr="000324BA" w:rsidRDefault="00CD0DED" w:rsidP="00CD0DED">
            <w:pPr>
              <w:spacing w:after="0" w:line="240" w:lineRule="auto"/>
              <w:ind w:firstLine="708"/>
              <w:jc w:val="both"/>
              <w:rPr>
                <w:szCs w:val="24"/>
              </w:rPr>
            </w:pPr>
            <w:r w:rsidRPr="000324BA">
              <w:rPr>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CD0DED" w:rsidRPr="000324BA" w:rsidRDefault="00CD0DED" w:rsidP="00CD0DED">
      <w:pPr>
        <w:spacing w:after="0" w:line="240" w:lineRule="auto"/>
        <w:ind w:firstLine="708"/>
        <w:jc w:val="both"/>
        <w:rPr>
          <w:b/>
          <w:szCs w:val="24"/>
        </w:rPr>
      </w:pPr>
    </w:p>
    <w:p w:rsidR="00CD0DED" w:rsidRPr="000324BA" w:rsidRDefault="00CD0DED" w:rsidP="00CD0DED">
      <w:pPr>
        <w:spacing w:after="0" w:line="240" w:lineRule="auto"/>
        <w:ind w:firstLine="708"/>
        <w:jc w:val="both"/>
        <w:rPr>
          <w:b/>
          <w:szCs w:val="24"/>
        </w:rPr>
      </w:pPr>
    </w:p>
    <w:p w:rsidR="00CD0DED" w:rsidRPr="000324BA" w:rsidRDefault="00BA28AD" w:rsidP="00BA28AD">
      <w:pPr>
        <w:spacing w:after="0" w:line="240" w:lineRule="auto"/>
        <w:jc w:val="both"/>
        <w:rPr>
          <w:b/>
          <w:szCs w:val="24"/>
        </w:rPr>
      </w:pPr>
      <w:r>
        <w:rPr>
          <w:b/>
          <w:szCs w:val="24"/>
        </w:rPr>
        <w:t xml:space="preserve">2.4.3 </w:t>
      </w:r>
      <w:r w:rsidR="00CD0DED" w:rsidRPr="000324BA">
        <w:rPr>
          <w:b/>
          <w:szCs w:val="24"/>
        </w:rPr>
        <w:t xml:space="preserve"> Механизм и этапы реализации программы</w:t>
      </w:r>
    </w:p>
    <w:p w:rsidR="00CD0DED" w:rsidRPr="000324BA" w:rsidRDefault="00CD0DED" w:rsidP="00CD0DED">
      <w:pPr>
        <w:shd w:val="clear" w:color="auto" w:fill="FFFFFF"/>
        <w:spacing w:after="0" w:line="240" w:lineRule="auto"/>
        <w:ind w:left="862"/>
        <w:jc w:val="both"/>
        <w:rPr>
          <w:b/>
          <w:szCs w:val="24"/>
        </w:rPr>
      </w:pPr>
    </w:p>
    <w:tbl>
      <w:tblPr>
        <w:tblW w:w="100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87"/>
        <w:gridCol w:w="1899"/>
        <w:gridCol w:w="2778"/>
      </w:tblGrid>
      <w:tr w:rsidR="00CD0DED" w:rsidRPr="000324BA" w:rsidTr="00CD0DED">
        <w:trPr>
          <w:trHeight w:val="4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center"/>
              <w:rPr>
                <w:b/>
                <w:szCs w:val="24"/>
              </w:rPr>
            </w:pPr>
            <w:r w:rsidRPr="000324BA">
              <w:rPr>
                <w:b/>
                <w:szCs w:val="24"/>
              </w:rPr>
              <w:t>Мероприятие</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center"/>
              <w:rPr>
                <w:b/>
                <w:szCs w:val="24"/>
              </w:rPr>
            </w:pPr>
            <w:r w:rsidRPr="000324BA">
              <w:rPr>
                <w:b/>
                <w:szCs w:val="24"/>
              </w:rPr>
              <w:t>Сроки исполнения</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center"/>
              <w:rPr>
                <w:b/>
                <w:szCs w:val="24"/>
              </w:rPr>
            </w:pPr>
            <w:r w:rsidRPr="000324BA">
              <w:rPr>
                <w:b/>
                <w:szCs w:val="24"/>
              </w:rPr>
              <w:t>Исполнители</w:t>
            </w:r>
          </w:p>
        </w:tc>
      </w:tr>
      <w:tr w:rsidR="00CD0DED" w:rsidRPr="000324BA" w:rsidTr="00CD0DED">
        <w:trPr>
          <w:trHeight w:val="423"/>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1.</w:t>
            </w:r>
            <w:r w:rsidRPr="000324BA">
              <w:rPr>
                <w:b/>
                <w:szCs w:val="24"/>
              </w:rPr>
              <w:t>Организационная работа</w:t>
            </w:r>
          </w:p>
        </w:tc>
      </w:tr>
      <w:tr w:rsidR="00CD0DED" w:rsidRPr="000324BA" w:rsidTr="00CD0DED">
        <w:trPr>
          <w:trHeight w:val="103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1.Контроль    за    внедрением    </w:t>
            </w:r>
            <w:proofErr w:type="gramStart"/>
            <w:r w:rsidRPr="000324BA">
              <w:rPr>
                <w:szCs w:val="24"/>
              </w:rPr>
              <w:t>медико-психологических</w:t>
            </w:r>
            <w:proofErr w:type="gramEnd"/>
            <w:r w:rsidRPr="000324BA">
              <w:rPr>
                <w:szCs w:val="24"/>
              </w:rPr>
              <w:t xml:space="preserve">  и педагогических</w:t>
            </w:r>
          </w:p>
          <w:p w:rsidR="00CD0DED" w:rsidRPr="000324BA" w:rsidRDefault="00CD0DED" w:rsidP="00CD0DED">
            <w:pPr>
              <w:spacing w:after="0" w:line="240" w:lineRule="auto"/>
              <w:ind w:firstLine="102"/>
              <w:jc w:val="both"/>
              <w:rPr>
                <w:szCs w:val="24"/>
              </w:rPr>
            </w:pPr>
            <w:r w:rsidRPr="000324BA">
              <w:rPr>
                <w:szCs w:val="24"/>
              </w:rPr>
              <w:t>требований      к     построению     учебно-воспитательного процесса.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r w:rsidRPr="000324BA">
              <w:rPr>
                <w:szCs w:val="24"/>
              </w:rPr>
              <w:t> </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w:t>
            </w:r>
          </w:p>
          <w:p w:rsidR="00CD0DED" w:rsidRPr="000324BA" w:rsidRDefault="00CD0DED" w:rsidP="00CD0DED">
            <w:pPr>
              <w:spacing w:after="0" w:line="240" w:lineRule="auto"/>
              <w:ind w:firstLine="45"/>
              <w:jc w:val="both"/>
              <w:rPr>
                <w:szCs w:val="24"/>
              </w:rPr>
            </w:pPr>
            <w:r w:rsidRPr="000324BA">
              <w:rPr>
                <w:szCs w:val="24"/>
              </w:rPr>
              <w:t>школы</w:t>
            </w:r>
          </w:p>
        </w:tc>
      </w:tr>
      <w:tr w:rsidR="00CD0DED" w:rsidRPr="000324BA" w:rsidTr="00CD0DED">
        <w:trPr>
          <w:trHeight w:val="68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2.</w:t>
            </w:r>
            <w:proofErr w:type="gramStart"/>
            <w:r w:rsidRPr="000324BA">
              <w:rPr>
                <w:szCs w:val="24"/>
              </w:rPr>
              <w:t>Контроль за</w:t>
            </w:r>
            <w:proofErr w:type="gramEnd"/>
            <w:r w:rsidRPr="000324BA">
              <w:rPr>
                <w:szCs w:val="24"/>
              </w:rPr>
              <w:t xml:space="preserve"> использованием </w:t>
            </w:r>
            <w:proofErr w:type="spellStart"/>
            <w:r w:rsidRPr="000324BA">
              <w:rPr>
                <w:szCs w:val="24"/>
              </w:rPr>
              <w:t>здоровьесберегающих</w:t>
            </w:r>
            <w:proofErr w:type="spellEnd"/>
            <w:r w:rsidRPr="000324BA">
              <w:rPr>
                <w:szCs w:val="24"/>
              </w:rPr>
              <w:t xml:space="preserve"> технологий в учебно-воспитательном процессе и санитарных норм.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руководители МО</w:t>
            </w:r>
          </w:p>
        </w:tc>
      </w:tr>
      <w:tr w:rsidR="00CD0DED" w:rsidRPr="000324BA" w:rsidTr="00CD0DED">
        <w:trPr>
          <w:trHeight w:val="79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 Организация работы лектория по вопросам здорового образа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с</w:t>
            </w:r>
            <w:proofErr w:type="gramEnd"/>
            <w:r w:rsidRPr="000324BA">
              <w:rPr>
                <w:szCs w:val="24"/>
              </w:rPr>
              <w:t>ентябрь,</w:t>
            </w:r>
          </w:p>
          <w:p w:rsidR="00CD0DED" w:rsidRPr="000324BA" w:rsidRDefault="00CD0DED" w:rsidP="00CD0DED">
            <w:pPr>
              <w:spacing w:after="0" w:line="240" w:lineRule="auto"/>
              <w:ind w:firstLine="101"/>
              <w:jc w:val="both"/>
              <w:rPr>
                <w:szCs w:val="24"/>
              </w:rPr>
            </w:pPr>
            <w:r w:rsidRPr="000324BA">
              <w:rPr>
                <w:szCs w:val="24"/>
              </w:rPr>
              <w:t>апрель</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Медицинский работник, учителя физической культуры</w:t>
            </w:r>
          </w:p>
        </w:tc>
      </w:tr>
      <w:tr w:rsidR="00CD0DED" w:rsidRPr="000324BA" w:rsidTr="00CD0DED">
        <w:trPr>
          <w:trHeight w:val="83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4.Проведение  мониторинга санитарно-гигиенического состояния  </w:t>
            </w:r>
            <w:proofErr w:type="spellStart"/>
            <w:r w:rsidRPr="000324BA">
              <w:rPr>
                <w:szCs w:val="24"/>
              </w:rPr>
              <w:t>внутришкольных</w:t>
            </w:r>
            <w:proofErr w:type="spellEnd"/>
            <w:r w:rsidRPr="000324BA">
              <w:rPr>
                <w:szCs w:val="24"/>
              </w:rPr>
              <w:t xml:space="preserve"> помещений и пришкольного участка.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 xml:space="preserve">1 раз </w:t>
            </w:r>
            <w:proofErr w:type="gramStart"/>
            <w:r w:rsidRPr="000324BA">
              <w:rPr>
                <w:szCs w:val="24"/>
              </w:rPr>
              <w:t>в</w:t>
            </w:r>
            <w:proofErr w:type="gramEnd"/>
          </w:p>
          <w:p w:rsidR="00CD0DED" w:rsidRPr="000324BA" w:rsidRDefault="00CD0DED" w:rsidP="00CD0DED">
            <w:pPr>
              <w:spacing w:after="0" w:line="240" w:lineRule="auto"/>
              <w:ind w:firstLine="101"/>
              <w:jc w:val="both"/>
              <w:rPr>
                <w:szCs w:val="24"/>
              </w:rPr>
            </w:pPr>
            <w:r w:rsidRPr="000324BA">
              <w:rPr>
                <w:szCs w:val="24"/>
              </w:rPr>
              <w:t>четверть</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Администрация </w:t>
            </w:r>
          </w:p>
        </w:tc>
      </w:tr>
      <w:tr w:rsidR="00CD0DED" w:rsidRPr="000324BA" w:rsidTr="00CD0DED">
        <w:trPr>
          <w:trHeight w:val="68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5.Проведение работы по выявлению учащихся  с </w:t>
            </w:r>
            <w:proofErr w:type="spellStart"/>
            <w:r w:rsidRPr="000324BA">
              <w:rPr>
                <w:szCs w:val="24"/>
              </w:rPr>
              <w:t>дивиантным</w:t>
            </w:r>
            <w:proofErr w:type="spellEnd"/>
            <w:r w:rsidRPr="000324BA">
              <w:rPr>
                <w:szCs w:val="24"/>
              </w:rPr>
              <w:t xml:space="preserve">  и  адаптивным поведением.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сентябрь,</w:t>
            </w:r>
          </w:p>
          <w:p w:rsidR="00CD0DED" w:rsidRPr="000324BA" w:rsidRDefault="00CD0DED" w:rsidP="00CD0DED">
            <w:pPr>
              <w:spacing w:after="0" w:line="240" w:lineRule="auto"/>
              <w:ind w:firstLine="101"/>
              <w:jc w:val="both"/>
              <w:rPr>
                <w:szCs w:val="24"/>
              </w:rPr>
            </w:pPr>
            <w:r w:rsidRPr="000324BA">
              <w:rPr>
                <w:szCs w:val="24"/>
              </w:rPr>
              <w:t>апрель</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Классные  руководители, педагог – психолог </w:t>
            </w:r>
          </w:p>
        </w:tc>
      </w:tr>
      <w:tr w:rsidR="00CD0DED" w:rsidRPr="000324BA" w:rsidTr="00CD0DED">
        <w:trPr>
          <w:trHeight w:val="77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6.Организация    школьного    питания с учетом     </w:t>
            </w:r>
            <w:proofErr w:type="gramStart"/>
            <w:r w:rsidRPr="000324BA">
              <w:rPr>
                <w:szCs w:val="24"/>
              </w:rPr>
              <w:t>санитарно-эпидемиологических</w:t>
            </w:r>
            <w:proofErr w:type="gramEnd"/>
          </w:p>
          <w:p w:rsidR="00CD0DED" w:rsidRPr="000324BA" w:rsidRDefault="00CD0DED" w:rsidP="00CD0DED">
            <w:pPr>
              <w:spacing w:after="0" w:line="240" w:lineRule="auto"/>
              <w:ind w:firstLine="102"/>
              <w:jc w:val="both"/>
              <w:rPr>
                <w:szCs w:val="24"/>
              </w:rPr>
            </w:pPr>
            <w:r w:rsidRPr="000324BA">
              <w:rPr>
                <w:szCs w:val="24"/>
              </w:rPr>
              <w:t>норм и требований.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w:t>
            </w:r>
          </w:p>
          <w:p w:rsidR="00CD0DED" w:rsidRPr="000324BA" w:rsidRDefault="00CD0DED" w:rsidP="00CD0DED">
            <w:pPr>
              <w:spacing w:after="0" w:line="240" w:lineRule="auto"/>
              <w:ind w:firstLine="45"/>
              <w:jc w:val="both"/>
              <w:rPr>
                <w:szCs w:val="24"/>
              </w:rPr>
            </w:pPr>
            <w:r w:rsidRPr="000324BA">
              <w:rPr>
                <w:szCs w:val="24"/>
              </w:rPr>
              <w:t>школы</w:t>
            </w:r>
          </w:p>
        </w:tc>
      </w:tr>
      <w:tr w:rsidR="00CD0DED" w:rsidRPr="000324BA" w:rsidTr="00CD0DED">
        <w:trPr>
          <w:trHeight w:val="55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7.Проведение профилактического медицинского осмотра учащихся школы,</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r w:rsidRPr="000324BA">
              <w:rPr>
                <w:szCs w:val="24"/>
              </w:rPr>
              <w:t> </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Медработники</w:t>
            </w:r>
          </w:p>
          <w:p w:rsidR="00CD0DED" w:rsidRPr="000324BA" w:rsidRDefault="00CD0DED" w:rsidP="00CD0DED">
            <w:pPr>
              <w:spacing w:after="0" w:line="240" w:lineRule="auto"/>
              <w:ind w:firstLine="45"/>
              <w:jc w:val="both"/>
              <w:rPr>
                <w:szCs w:val="24"/>
              </w:rPr>
            </w:pPr>
          </w:p>
        </w:tc>
      </w:tr>
      <w:tr w:rsidR="00CD0DED" w:rsidRPr="000324BA" w:rsidTr="00CD0DED">
        <w:trPr>
          <w:trHeight w:val="412"/>
        </w:trPr>
        <w:tc>
          <w:tcPr>
            <w:tcW w:w="10064" w:type="dxa"/>
            <w:gridSpan w:val="3"/>
            <w:tcBorders>
              <w:top w:val="single" w:sz="6" w:space="0" w:color="auto"/>
              <w:left w:val="single" w:sz="6"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2. </w:t>
            </w:r>
            <w:r w:rsidRPr="000324BA">
              <w:rPr>
                <w:b/>
                <w:szCs w:val="24"/>
              </w:rPr>
              <w:t>Формирование банка теоретической информации</w:t>
            </w:r>
          </w:p>
        </w:tc>
      </w:tr>
      <w:tr w:rsidR="00CD0DED" w:rsidRPr="000324BA" w:rsidTr="00CD0DED">
        <w:trPr>
          <w:trHeight w:hRule="exact" w:val="735"/>
        </w:trPr>
        <w:tc>
          <w:tcPr>
            <w:tcW w:w="5387" w:type="dxa"/>
            <w:vMerge w:val="restart"/>
            <w:tcBorders>
              <w:top w:val="single" w:sz="4" w:space="0" w:color="auto"/>
              <w:left w:val="single" w:sz="6" w:space="0" w:color="auto"/>
              <w:right w:val="single" w:sz="6"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1.Подбор   и   рекомендации   примерной</w:t>
            </w:r>
          </w:p>
          <w:p w:rsidR="00CD0DED" w:rsidRPr="000324BA" w:rsidRDefault="00CD0DED" w:rsidP="00CD0DED">
            <w:pPr>
              <w:spacing w:after="0" w:line="240" w:lineRule="auto"/>
              <w:ind w:firstLine="102"/>
              <w:jc w:val="both"/>
              <w:rPr>
                <w:szCs w:val="24"/>
              </w:rPr>
            </w:pPr>
            <w:r w:rsidRPr="000324BA">
              <w:rPr>
                <w:szCs w:val="24"/>
              </w:rPr>
              <w:t>тематики  бесед    по     формированию</w:t>
            </w:r>
          </w:p>
          <w:p w:rsidR="00CD0DED" w:rsidRPr="000324BA" w:rsidRDefault="00CD0DED" w:rsidP="00CD0DED">
            <w:pPr>
              <w:spacing w:after="0" w:line="240" w:lineRule="auto"/>
              <w:ind w:firstLine="102"/>
              <w:jc w:val="both"/>
              <w:rPr>
                <w:szCs w:val="24"/>
              </w:rPr>
            </w:pPr>
            <w:r w:rsidRPr="000324BA">
              <w:rPr>
                <w:szCs w:val="24"/>
              </w:rPr>
              <w:t xml:space="preserve">здорового образа жизни 1 – 4 </w:t>
            </w:r>
            <w:proofErr w:type="spellStart"/>
            <w:r w:rsidRPr="000324BA">
              <w:rPr>
                <w:szCs w:val="24"/>
              </w:rPr>
              <w:t>кл</w:t>
            </w:r>
            <w:proofErr w:type="spellEnd"/>
            <w:r w:rsidRPr="000324BA">
              <w:rPr>
                <w:szCs w:val="24"/>
              </w:rPr>
              <w:t>.</w:t>
            </w:r>
          </w:p>
          <w:p w:rsidR="00CD0DED" w:rsidRPr="000324BA" w:rsidRDefault="00CD0DED" w:rsidP="00CD0DED">
            <w:pPr>
              <w:spacing w:after="0" w:line="240" w:lineRule="auto"/>
              <w:ind w:firstLine="102"/>
              <w:jc w:val="both"/>
              <w:rPr>
                <w:szCs w:val="24"/>
              </w:rPr>
            </w:pPr>
            <w:r w:rsidRPr="000324BA">
              <w:rPr>
                <w:szCs w:val="24"/>
              </w:rPr>
              <w:t>Темы бесед: 1-4 классы: «Как соблюдать режим дня».</w:t>
            </w:r>
          </w:p>
          <w:p w:rsidR="00CD0DED" w:rsidRPr="000324BA" w:rsidRDefault="00CD0DED" w:rsidP="00CD0DED">
            <w:pPr>
              <w:spacing w:after="0" w:line="240" w:lineRule="auto"/>
              <w:ind w:firstLine="102"/>
              <w:jc w:val="both"/>
              <w:rPr>
                <w:szCs w:val="24"/>
              </w:rPr>
            </w:pPr>
            <w:r w:rsidRPr="000324BA">
              <w:rPr>
                <w:szCs w:val="24"/>
              </w:rPr>
              <w:t>«О вредных привычках», «Мой досуг», «Личная гигиена»</w:t>
            </w:r>
            <w:proofErr w:type="gramStart"/>
            <w:r w:rsidRPr="000324BA">
              <w:rPr>
                <w:szCs w:val="24"/>
              </w:rPr>
              <w:t>,«</w:t>
            </w:r>
            <w:proofErr w:type="gramEnd"/>
            <w:r w:rsidRPr="000324BA">
              <w:rPr>
                <w:szCs w:val="24"/>
              </w:rPr>
              <w:t>Как быть здоровым».</w:t>
            </w:r>
          </w:p>
        </w:tc>
        <w:tc>
          <w:tcPr>
            <w:tcW w:w="1899" w:type="dxa"/>
            <w:tcBorders>
              <w:top w:val="single" w:sz="4" w:space="0" w:color="auto"/>
              <w:left w:val="single" w:sz="6" w:space="0" w:color="auto"/>
              <w:bottom w:val="nil"/>
              <w:right w:val="single" w:sz="6"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tc>
        <w:tc>
          <w:tcPr>
            <w:tcW w:w="2778" w:type="dxa"/>
            <w:vMerge w:val="restart"/>
            <w:tcBorders>
              <w:top w:val="single" w:sz="4" w:space="0" w:color="auto"/>
              <w:left w:val="single" w:sz="6"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Зам</w:t>
            </w:r>
            <w:proofErr w:type="gramStart"/>
            <w:r w:rsidRPr="000324BA">
              <w:rPr>
                <w:szCs w:val="24"/>
              </w:rPr>
              <w:t>.д</w:t>
            </w:r>
            <w:proofErr w:type="gramEnd"/>
            <w:r w:rsidRPr="000324BA">
              <w:rPr>
                <w:szCs w:val="24"/>
              </w:rPr>
              <w:t xml:space="preserve">иректора </w:t>
            </w:r>
          </w:p>
          <w:p w:rsidR="00CD0DED" w:rsidRPr="000324BA" w:rsidRDefault="00CD0DED" w:rsidP="00CD0DED">
            <w:pPr>
              <w:spacing w:after="0" w:line="240" w:lineRule="auto"/>
              <w:ind w:firstLine="45"/>
              <w:jc w:val="both"/>
              <w:rPr>
                <w:szCs w:val="24"/>
              </w:rPr>
            </w:pPr>
            <w:r w:rsidRPr="000324BA">
              <w:rPr>
                <w:szCs w:val="24"/>
              </w:rPr>
              <w:t>по ВР, школьный</w:t>
            </w:r>
          </w:p>
          <w:p w:rsidR="00CD0DED" w:rsidRPr="000324BA" w:rsidRDefault="00CD0DED" w:rsidP="00CD0DED">
            <w:pPr>
              <w:spacing w:after="0" w:line="240" w:lineRule="auto"/>
              <w:ind w:firstLine="45"/>
              <w:jc w:val="both"/>
              <w:rPr>
                <w:szCs w:val="24"/>
              </w:rPr>
            </w:pPr>
            <w:r w:rsidRPr="000324BA">
              <w:rPr>
                <w:szCs w:val="24"/>
              </w:rPr>
              <w:t xml:space="preserve">психолог, </w:t>
            </w:r>
            <w:proofErr w:type="spellStart"/>
            <w:r w:rsidRPr="000324BA">
              <w:rPr>
                <w:szCs w:val="24"/>
              </w:rPr>
              <w:t>кл</w:t>
            </w:r>
            <w:proofErr w:type="spellEnd"/>
            <w:r w:rsidRPr="000324BA">
              <w:rPr>
                <w:szCs w:val="24"/>
              </w:rPr>
              <w:t xml:space="preserve">. </w:t>
            </w:r>
          </w:p>
          <w:p w:rsidR="00CD0DED" w:rsidRPr="000324BA" w:rsidRDefault="00CD0DED" w:rsidP="00CD0DED">
            <w:pPr>
              <w:spacing w:after="0" w:line="240" w:lineRule="auto"/>
              <w:ind w:firstLine="45"/>
              <w:jc w:val="both"/>
              <w:rPr>
                <w:szCs w:val="24"/>
              </w:rPr>
            </w:pPr>
            <w:r w:rsidRPr="000324BA">
              <w:rPr>
                <w:szCs w:val="24"/>
              </w:rPr>
              <w:t>руководители</w:t>
            </w:r>
          </w:p>
        </w:tc>
      </w:tr>
      <w:tr w:rsidR="00CD0DED" w:rsidRPr="000324BA" w:rsidTr="00CD0DED">
        <w:trPr>
          <w:trHeight w:hRule="exact" w:val="896"/>
        </w:trPr>
        <w:tc>
          <w:tcPr>
            <w:tcW w:w="5387" w:type="dxa"/>
            <w:vMerge/>
            <w:tcBorders>
              <w:left w:val="single" w:sz="6" w:space="0" w:color="auto"/>
              <w:right w:val="single" w:sz="6" w:space="0" w:color="auto"/>
            </w:tcBorders>
            <w:shd w:val="clear" w:color="auto" w:fill="FFFFFF"/>
          </w:tcPr>
          <w:p w:rsidR="00CD0DED" w:rsidRPr="000324BA" w:rsidRDefault="00CD0DED" w:rsidP="00CD0DED">
            <w:pPr>
              <w:spacing w:after="0" w:line="240" w:lineRule="auto"/>
              <w:ind w:firstLine="102"/>
              <w:jc w:val="both"/>
              <w:rPr>
                <w:szCs w:val="24"/>
              </w:rPr>
            </w:pPr>
          </w:p>
        </w:tc>
        <w:tc>
          <w:tcPr>
            <w:tcW w:w="1899" w:type="dxa"/>
            <w:tcBorders>
              <w:top w:val="nil"/>
              <w:left w:val="single" w:sz="6" w:space="0" w:color="auto"/>
              <w:bottom w:val="nil"/>
              <w:right w:val="single" w:sz="6" w:space="0" w:color="auto"/>
            </w:tcBorders>
            <w:shd w:val="clear" w:color="auto" w:fill="FFFFFF"/>
          </w:tcPr>
          <w:p w:rsidR="00CD0DED" w:rsidRPr="000324BA" w:rsidRDefault="00CD0DED" w:rsidP="00CD0DED">
            <w:pPr>
              <w:spacing w:after="0" w:line="240" w:lineRule="auto"/>
              <w:ind w:firstLine="101"/>
              <w:jc w:val="both"/>
              <w:rPr>
                <w:szCs w:val="24"/>
              </w:rPr>
            </w:pPr>
          </w:p>
        </w:tc>
        <w:tc>
          <w:tcPr>
            <w:tcW w:w="2778" w:type="dxa"/>
            <w:vMerge/>
            <w:tcBorders>
              <w:left w:val="single" w:sz="6"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p>
        </w:tc>
      </w:tr>
      <w:tr w:rsidR="00CD0DED" w:rsidRPr="000324BA" w:rsidTr="00CD0DED">
        <w:trPr>
          <w:trHeight w:hRule="exact" w:val="76"/>
        </w:trPr>
        <w:tc>
          <w:tcPr>
            <w:tcW w:w="5387" w:type="dxa"/>
            <w:vMerge/>
            <w:tcBorders>
              <w:left w:val="single" w:sz="6" w:space="0" w:color="auto"/>
              <w:right w:val="single" w:sz="6" w:space="0" w:color="auto"/>
            </w:tcBorders>
            <w:shd w:val="clear" w:color="auto" w:fill="FFFFFF"/>
          </w:tcPr>
          <w:p w:rsidR="00CD0DED" w:rsidRPr="000324BA" w:rsidRDefault="00CD0DED" w:rsidP="00CD0DED">
            <w:pPr>
              <w:spacing w:after="0" w:line="240" w:lineRule="auto"/>
              <w:ind w:firstLine="102"/>
              <w:jc w:val="both"/>
              <w:rPr>
                <w:szCs w:val="24"/>
              </w:rPr>
            </w:pPr>
          </w:p>
        </w:tc>
        <w:tc>
          <w:tcPr>
            <w:tcW w:w="1899" w:type="dxa"/>
            <w:tcBorders>
              <w:top w:val="nil"/>
              <w:left w:val="single" w:sz="6" w:space="0" w:color="auto"/>
              <w:bottom w:val="nil"/>
              <w:right w:val="single" w:sz="6" w:space="0" w:color="auto"/>
            </w:tcBorders>
            <w:shd w:val="clear" w:color="auto" w:fill="FFFFFF"/>
          </w:tcPr>
          <w:p w:rsidR="00CD0DED" w:rsidRPr="000324BA" w:rsidRDefault="00CD0DED" w:rsidP="00CD0DED">
            <w:pPr>
              <w:spacing w:after="0" w:line="240" w:lineRule="auto"/>
              <w:jc w:val="both"/>
              <w:rPr>
                <w:szCs w:val="24"/>
              </w:rPr>
            </w:pPr>
          </w:p>
        </w:tc>
        <w:tc>
          <w:tcPr>
            <w:tcW w:w="2778" w:type="dxa"/>
            <w:vMerge/>
            <w:tcBorders>
              <w:left w:val="single" w:sz="6"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p>
        </w:tc>
      </w:tr>
      <w:tr w:rsidR="00CD0DED" w:rsidRPr="000324BA" w:rsidTr="00CD0DED">
        <w:trPr>
          <w:trHeight w:hRule="exact" w:val="76"/>
        </w:trPr>
        <w:tc>
          <w:tcPr>
            <w:tcW w:w="5387" w:type="dxa"/>
            <w:vMerge/>
            <w:tcBorders>
              <w:left w:val="single" w:sz="6" w:space="0" w:color="auto"/>
              <w:right w:val="single" w:sz="6" w:space="0" w:color="auto"/>
            </w:tcBorders>
            <w:shd w:val="clear" w:color="auto" w:fill="FFFFFF"/>
          </w:tcPr>
          <w:p w:rsidR="00CD0DED" w:rsidRPr="000324BA" w:rsidRDefault="00CD0DED" w:rsidP="00CD0DED">
            <w:pPr>
              <w:spacing w:after="0" w:line="240" w:lineRule="auto"/>
              <w:ind w:firstLine="102"/>
              <w:jc w:val="both"/>
              <w:rPr>
                <w:szCs w:val="24"/>
              </w:rPr>
            </w:pPr>
          </w:p>
        </w:tc>
        <w:tc>
          <w:tcPr>
            <w:tcW w:w="1899" w:type="dxa"/>
            <w:tcBorders>
              <w:top w:val="nil"/>
              <w:left w:val="single" w:sz="6"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 </w:t>
            </w:r>
          </w:p>
        </w:tc>
        <w:tc>
          <w:tcPr>
            <w:tcW w:w="2778" w:type="dxa"/>
            <w:vMerge/>
            <w:tcBorders>
              <w:left w:val="single" w:sz="6"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p>
        </w:tc>
      </w:tr>
      <w:tr w:rsidR="00CD0DED" w:rsidRPr="000324BA" w:rsidTr="00CD0DED">
        <w:trPr>
          <w:trHeight w:val="112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lastRenderedPageBreak/>
              <w:t xml:space="preserve">2.Формирование   банка   </w:t>
            </w:r>
            <w:proofErr w:type="gramStart"/>
            <w:r w:rsidRPr="000324BA">
              <w:rPr>
                <w:szCs w:val="24"/>
              </w:rPr>
              <w:t>методических</w:t>
            </w:r>
            <w:proofErr w:type="gramEnd"/>
          </w:p>
          <w:p w:rsidR="00CD0DED" w:rsidRPr="000324BA" w:rsidRDefault="00CD0DED" w:rsidP="00CD0DED">
            <w:pPr>
              <w:spacing w:after="0" w:line="240" w:lineRule="auto"/>
              <w:ind w:firstLine="102"/>
              <w:jc w:val="both"/>
              <w:rPr>
                <w:szCs w:val="24"/>
              </w:rPr>
            </w:pPr>
            <w:r w:rsidRPr="000324BA">
              <w:rPr>
                <w:szCs w:val="24"/>
              </w:rPr>
              <w:t>разработок   уроков, внеклассных</w:t>
            </w:r>
          </w:p>
          <w:p w:rsidR="00CD0DED" w:rsidRPr="000324BA" w:rsidRDefault="00CD0DED" w:rsidP="00CD0DED">
            <w:pPr>
              <w:spacing w:after="0" w:line="240" w:lineRule="auto"/>
              <w:ind w:firstLine="102"/>
              <w:jc w:val="both"/>
              <w:rPr>
                <w:szCs w:val="24"/>
              </w:rPr>
            </w:pPr>
            <w:r w:rsidRPr="000324BA">
              <w:rPr>
                <w:szCs w:val="24"/>
              </w:rPr>
              <w:t>мероприятий,     классных часов,</w:t>
            </w:r>
          </w:p>
          <w:p w:rsidR="00CD0DED" w:rsidRPr="000324BA" w:rsidRDefault="00CD0DED" w:rsidP="00CD0DED">
            <w:pPr>
              <w:spacing w:after="0" w:line="240" w:lineRule="auto"/>
              <w:ind w:firstLine="102"/>
              <w:jc w:val="both"/>
              <w:rPr>
                <w:szCs w:val="24"/>
              </w:rPr>
            </w:pPr>
            <w:proofErr w:type="spellStart"/>
            <w:r w:rsidRPr="000324BA">
              <w:rPr>
                <w:szCs w:val="24"/>
              </w:rPr>
              <w:t>валеологического</w:t>
            </w:r>
            <w:proofErr w:type="spellEnd"/>
            <w:r w:rsidRPr="000324BA">
              <w:rPr>
                <w:szCs w:val="24"/>
              </w:rPr>
              <w:t xml:space="preserve"> направления.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зам. директора</w:t>
            </w:r>
          </w:p>
          <w:p w:rsidR="00CD0DED" w:rsidRPr="000324BA" w:rsidRDefault="00CD0DED" w:rsidP="00CD0DED">
            <w:pPr>
              <w:spacing w:after="0" w:line="240" w:lineRule="auto"/>
              <w:ind w:firstLine="45"/>
              <w:jc w:val="both"/>
              <w:rPr>
                <w:szCs w:val="24"/>
              </w:rPr>
            </w:pPr>
            <w:r w:rsidRPr="000324BA">
              <w:rPr>
                <w:szCs w:val="24"/>
              </w:rPr>
              <w:t>по ВР</w:t>
            </w:r>
          </w:p>
        </w:tc>
      </w:tr>
      <w:tr w:rsidR="00CD0DED" w:rsidRPr="000324BA" w:rsidTr="00CD0DED">
        <w:trPr>
          <w:trHeight w:val="701"/>
        </w:trPr>
        <w:tc>
          <w:tcPr>
            <w:tcW w:w="5387" w:type="dxa"/>
            <w:tcBorders>
              <w:top w:val="single" w:sz="4" w:space="0" w:color="auto"/>
              <w:left w:val="single" w:sz="6"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3.Составление методических     рекомендаций по проведению </w:t>
            </w:r>
            <w:proofErr w:type="spellStart"/>
            <w:r w:rsidRPr="000324BA">
              <w:rPr>
                <w:szCs w:val="24"/>
              </w:rPr>
              <w:t>физкультпауз</w:t>
            </w:r>
            <w:proofErr w:type="spellEnd"/>
            <w:r w:rsidRPr="000324BA">
              <w:rPr>
                <w:szCs w:val="24"/>
              </w:rPr>
              <w:t xml:space="preserve"> на уроках.</w:t>
            </w:r>
          </w:p>
        </w:tc>
        <w:tc>
          <w:tcPr>
            <w:tcW w:w="1899" w:type="dxa"/>
            <w:tcBorders>
              <w:top w:val="single" w:sz="4" w:space="0" w:color="auto"/>
              <w:left w:val="single" w:sz="4"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сентябрь</w:t>
            </w:r>
          </w:p>
        </w:tc>
        <w:tc>
          <w:tcPr>
            <w:tcW w:w="2778" w:type="dxa"/>
            <w:tcBorders>
              <w:top w:val="single" w:sz="4" w:space="0" w:color="auto"/>
              <w:left w:val="single" w:sz="6"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руководители МО</w:t>
            </w:r>
          </w:p>
        </w:tc>
      </w:tr>
      <w:tr w:rsidR="00CD0DED" w:rsidRPr="000324BA" w:rsidTr="00CD0DED">
        <w:trPr>
          <w:trHeight w:val="57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4.Организация выставок новинок литературы    по    формированию    здорового  образа жизни.</w:t>
            </w:r>
          </w:p>
        </w:tc>
        <w:tc>
          <w:tcPr>
            <w:tcW w:w="1899" w:type="dxa"/>
            <w:tcBorders>
              <w:top w:val="single" w:sz="4" w:space="0" w:color="auto"/>
              <w:left w:val="single" w:sz="4"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2 раза в учебный год</w:t>
            </w:r>
          </w:p>
        </w:tc>
        <w:tc>
          <w:tcPr>
            <w:tcW w:w="2778" w:type="dxa"/>
            <w:tcBorders>
              <w:top w:val="single" w:sz="4" w:space="0" w:color="auto"/>
              <w:left w:val="single" w:sz="6"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Библиотекарь</w:t>
            </w:r>
          </w:p>
        </w:tc>
      </w:tr>
      <w:tr w:rsidR="00CD0DED" w:rsidRPr="000324BA" w:rsidTr="00CD0DED">
        <w:trPr>
          <w:trHeight w:val="384"/>
        </w:trPr>
        <w:tc>
          <w:tcPr>
            <w:tcW w:w="10064" w:type="dxa"/>
            <w:gridSpan w:val="3"/>
            <w:tcBorders>
              <w:top w:val="single" w:sz="4" w:space="0" w:color="auto"/>
              <w:left w:val="single" w:sz="6"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3</w:t>
            </w:r>
            <w:r w:rsidRPr="000324BA">
              <w:rPr>
                <w:b/>
                <w:szCs w:val="24"/>
                <w:lang w:val="en-US"/>
              </w:rPr>
              <w:t xml:space="preserve">. </w:t>
            </w:r>
            <w:r w:rsidRPr="000324BA">
              <w:rPr>
                <w:b/>
                <w:szCs w:val="24"/>
              </w:rPr>
              <w:t>Практические мероприятия</w:t>
            </w:r>
          </w:p>
        </w:tc>
      </w:tr>
      <w:tr w:rsidR="00CD0DED" w:rsidRPr="000324BA" w:rsidTr="00CD0DED">
        <w:trPr>
          <w:trHeight w:val="355"/>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3.1. В области сохранения и укрепления здоровья</w:t>
            </w:r>
          </w:p>
        </w:tc>
      </w:tr>
      <w:tr w:rsidR="00CD0DED" w:rsidRPr="000324BA" w:rsidTr="00CD0DED">
        <w:trPr>
          <w:trHeight w:val="83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3.1.1.Регулярное   проведение   </w:t>
            </w:r>
            <w:proofErr w:type="spellStart"/>
            <w:proofErr w:type="gramStart"/>
            <w:r w:rsidRPr="000324BA">
              <w:rPr>
                <w:szCs w:val="24"/>
              </w:rPr>
              <w:t>физкульт</w:t>
            </w:r>
            <w:proofErr w:type="spellEnd"/>
            <w:r w:rsidRPr="000324BA">
              <w:rPr>
                <w:szCs w:val="24"/>
              </w:rPr>
              <w:t>. минуток</w:t>
            </w:r>
            <w:proofErr w:type="gramEnd"/>
            <w:r w:rsidRPr="000324BA">
              <w:rPr>
                <w:szCs w:val="24"/>
              </w:rPr>
              <w:t xml:space="preserve">  на уроках для снятия физического и</w:t>
            </w:r>
          </w:p>
          <w:p w:rsidR="00CD0DED" w:rsidRPr="000324BA" w:rsidRDefault="00CD0DED" w:rsidP="00CD0DED">
            <w:pPr>
              <w:spacing w:after="0" w:line="240" w:lineRule="auto"/>
              <w:ind w:firstLine="102"/>
              <w:jc w:val="both"/>
              <w:rPr>
                <w:szCs w:val="24"/>
              </w:rPr>
            </w:pPr>
            <w:r w:rsidRPr="000324BA">
              <w:rPr>
                <w:szCs w:val="24"/>
              </w:rPr>
              <w:t>эмоционального напряжения.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Учителя</w:t>
            </w:r>
          </w:p>
          <w:p w:rsidR="00CD0DED" w:rsidRPr="000324BA" w:rsidRDefault="00CD0DED" w:rsidP="00CD0DED">
            <w:pPr>
              <w:spacing w:after="0" w:line="240" w:lineRule="auto"/>
              <w:ind w:firstLine="45"/>
              <w:jc w:val="both"/>
              <w:rPr>
                <w:szCs w:val="24"/>
              </w:rPr>
            </w:pPr>
            <w:r w:rsidRPr="000324BA">
              <w:rPr>
                <w:szCs w:val="24"/>
              </w:rPr>
              <w:t>предметники</w:t>
            </w:r>
          </w:p>
        </w:tc>
      </w:tr>
      <w:tr w:rsidR="00CD0DED" w:rsidRPr="000324BA" w:rsidTr="00CD0DED">
        <w:trPr>
          <w:trHeight w:val="551"/>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3.1.2.Проведение   общешкольной   декады «Мы выбираем ЗОЖ».</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октябрь, апрель</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Ст. вожатый, учителя физкультуры</w:t>
            </w:r>
          </w:p>
        </w:tc>
      </w:tr>
      <w:tr w:rsidR="00CD0DED" w:rsidRPr="000324BA" w:rsidTr="00CD0DED">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rPr>
                <w:szCs w:val="24"/>
              </w:rPr>
            </w:pPr>
            <w:r w:rsidRPr="000324BA">
              <w:rPr>
                <w:szCs w:val="24"/>
              </w:rPr>
              <w:t xml:space="preserve">3.1.3.Ознакомление учащихся со </w:t>
            </w:r>
            <w:proofErr w:type="spellStart"/>
            <w:r w:rsidRPr="000324BA">
              <w:rPr>
                <w:szCs w:val="24"/>
              </w:rPr>
              <w:t>здоровьесберегающими</w:t>
            </w:r>
            <w:proofErr w:type="spellEnd"/>
            <w:r w:rsidRPr="000324BA">
              <w:rPr>
                <w:szCs w:val="24"/>
              </w:rPr>
              <w:t xml:space="preserve"> технологиями на классных часах.</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согласно планов</w:t>
            </w:r>
            <w:proofErr w:type="gramEnd"/>
            <w:r w:rsidRPr="000324BA">
              <w:rPr>
                <w:szCs w:val="24"/>
              </w:rPr>
              <w:t xml:space="preserve"> работ классных</w:t>
            </w:r>
          </w:p>
          <w:p w:rsidR="00CD0DED" w:rsidRPr="000324BA" w:rsidRDefault="00CD0DED" w:rsidP="00CD0DED">
            <w:pPr>
              <w:spacing w:after="0" w:line="240" w:lineRule="auto"/>
              <w:ind w:firstLine="101"/>
              <w:jc w:val="both"/>
              <w:rPr>
                <w:szCs w:val="24"/>
              </w:rPr>
            </w:pPr>
            <w:r w:rsidRPr="000324BA">
              <w:rPr>
                <w:szCs w:val="24"/>
              </w:rPr>
              <w:t>руководителей</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Классные  руководители</w:t>
            </w:r>
          </w:p>
        </w:tc>
      </w:tr>
      <w:tr w:rsidR="00CD0DED" w:rsidRPr="000324BA" w:rsidTr="00CD0DED">
        <w:trPr>
          <w:trHeight w:val="367"/>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3.2. Формирование   здоровой   </w:t>
            </w:r>
            <w:proofErr w:type="spellStart"/>
            <w:r w:rsidRPr="000324BA">
              <w:rPr>
                <w:szCs w:val="24"/>
              </w:rPr>
              <w:t>внутришкольной</w:t>
            </w:r>
            <w:proofErr w:type="spellEnd"/>
            <w:r w:rsidRPr="000324BA">
              <w:rPr>
                <w:szCs w:val="24"/>
              </w:rPr>
              <w:t xml:space="preserve"> среды</w:t>
            </w:r>
          </w:p>
        </w:tc>
      </w:tr>
      <w:tr w:rsidR="00CD0DED" w:rsidRPr="000324BA" w:rsidTr="00CD0DED">
        <w:trPr>
          <w:trHeight w:val="67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3.2.1. Озеленение классных комнат и школьных рекреаций.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Зав</w:t>
            </w:r>
            <w:proofErr w:type="gramStart"/>
            <w:r w:rsidRPr="000324BA">
              <w:rPr>
                <w:szCs w:val="24"/>
              </w:rPr>
              <w:t>.к</w:t>
            </w:r>
            <w:proofErr w:type="gramEnd"/>
            <w:r w:rsidRPr="000324BA">
              <w:rPr>
                <w:szCs w:val="24"/>
              </w:rPr>
              <w:t xml:space="preserve">абинетами </w:t>
            </w:r>
          </w:p>
        </w:tc>
      </w:tr>
      <w:tr w:rsidR="00CD0DED" w:rsidRPr="000324BA" w:rsidTr="00CD0DED">
        <w:trPr>
          <w:trHeight w:val="67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3.2.2. Работа санитарных постов,</w:t>
            </w:r>
          </w:p>
          <w:p w:rsidR="00CD0DED" w:rsidRPr="000324BA" w:rsidRDefault="00CD0DED" w:rsidP="00CD0DED">
            <w:pPr>
              <w:spacing w:after="0" w:line="240" w:lineRule="auto"/>
              <w:ind w:firstLine="102"/>
              <w:jc w:val="both"/>
              <w:rPr>
                <w:szCs w:val="24"/>
              </w:rPr>
            </w:pPr>
            <w:r w:rsidRPr="000324BA">
              <w:rPr>
                <w:szCs w:val="24"/>
              </w:rPr>
              <w:t>организация и проведение субботников.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Зам.  директора  по  ВР</w:t>
            </w:r>
          </w:p>
        </w:tc>
      </w:tr>
      <w:tr w:rsidR="00CD0DED" w:rsidRPr="000324BA" w:rsidTr="00CD0DED">
        <w:trPr>
          <w:trHeight w:val="48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3.2.3. Лекторий: «Внимание, грипп!»</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При вспышке</w:t>
            </w:r>
          </w:p>
          <w:p w:rsidR="00CD0DED" w:rsidRPr="000324BA" w:rsidRDefault="00CD0DED" w:rsidP="00CD0DED">
            <w:pPr>
              <w:spacing w:after="0" w:line="240" w:lineRule="auto"/>
              <w:ind w:firstLine="101"/>
              <w:jc w:val="both"/>
              <w:rPr>
                <w:szCs w:val="24"/>
              </w:rPr>
            </w:pPr>
            <w:r w:rsidRPr="000324BA">
              <w:rPr>
                <w:szCs w:val="24"/>
              </w:rPr>
              <w:t>эпидемии</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Медработник</w:t>
            </w:r>
          </w:p>
        </w:tc>
      </w:tr>
      <w:tr w:rsidR="00CD0DED" w:rsidRPr="000324BA" w:rsidTr="00CD0DED">
        <w:trPr>
          <w:trHeight w:val="364"/>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szCs w:val="24"/>
              </w:rPr>
              <w:t> </w:t>
            </w:r>
            <w:r w:rsidRPr="000324BA">
              <w:rPr>
                <w:b/>
                <w:szCs w:val="24"/>
              </w:rPr>
              <w:t>3.3. Формирование   здоровой   среды в школьном микрорайоне</w:t>
            </w:r>
          </w:p>
        </w:tc>
      </w:tr>
      <w:tr w:rsidR="00CD0DED" w:rsidRPr="000324BA" w:rsidTr="00CD0DED">
        <w:trPr>
          <w:trHeight w:val="65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3.3.1. Озеленение </w:t>
            </w:r>
            <w:proofErr w:type="gramStart"/>
            <w:r w:rsidRPr="000324BA">
              <w:rPr>
                <w:szCs w:val="24"/>
              </w:rPr>
              <w:t>пришкольной</w:t>
            </w:r>
            <w:proofErr w:type="gramEnd"/>
          </w:p>
          <w:p w:rsidR="00CD0DED" w:rsidRPr="000324BA" w:rsidRDefault="00CD0DED" w:rsidP="00CD0DED">
            <w:pPr>
              <w:spacing w:after="0" w:line="240" w:lineRule="auto"/>
              <w:ind w:firstLine="102"/>
              <w:jc w:val="both"/>
              <w:rPr>
                <w:szCs w:val="24"/>
              </w:rPr>
            </w:pPr>
            <w:r w:rsidRPr="000324BA">
              <w:rPr>
                <w:szCs w:val="24"/>
              </w:rPr>
              <w:t>территории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Апрель, май</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Учителя биологии, </w:t>
            </w:r>
            <w:proofErr w:type="spellStart"/>
            <w:r w:rsidRPr="000324BA">
              <w:rPr>
                <w:szCs w:val="24"/>
              </w:rPr>
              <w:t>кл</w:t>
            </w:r>
            <w:proofErr w:type="gramStart"/>
            <w:r w:rsidRPr="000324BA">
              <w:rPr>
                <w:szCs w:val="24"/>
              </w:rPr>
              <w:t>.р</w:t>
            </w:r>
            <w:proofErr w:type="gramEnd"/>
            <w:r w:rsidRPr="000324BA">
              <w:rPr>
                <w:szCs w:val="24"/>
              </w:rPr>
              <w:t>уко</w:t>
            </w:r>
            <w:r w:rsidRPr="000324BA">
              <w:rPr>
                <w:szCs w:val="24"/>
              </w:rPr>
              <w:softHyphen/>
              <w:t>водители</w:t>
            </w:r>
            <w:proofErr w:type="spellEnd"/>
          </w:p>
        </w:tc>
      </w:tr>
      <w:tr w:rsidR="00CD0DED" w:rsidRPr="000324BA" w:rsidTr="00CD0DED">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3.3.2. Проведение субботников   по соблюдению   санитарного   режима   школьной территории.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Осенне-весенний период</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Зам. директора  по  ВР</w:t>
            </w:r>
          </w:p>
        </w:tc>
      </w:tr>
      <w:tr w:rsidR="00CD0DED" w:rsidRPr="000324BA" w:rsidTr="00CD0DED">
        <w:trPr>
          <w:trHeight w:val="353"/>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szCs w:val="24"/>
              </w:rPr>
              <w:t> </w:t>
            </w:r>
            <w:r w:rsidRPr="000324BA">
              <w:rPr>
                <w:b/>
                <w:szCs w:val="24"/>
              </w:rPr>
              <w:t>3.4. Работа с родителями и общественностью</w:t>
            </w:r>
          </w:p>
        </w:tc>
      </w:tr>
      <w:tr w:rsidR="00CD0DED" w:rsidRPr="000324BA" w:rsidTr="00CD0DED">
        <w:trPr>
          <w:trHeight w:val="69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3.4.1.  Консультации, лектории для родителей  по вопросам охраны и ценности здоровья учащихся.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школьный психолог, </w:t>
            </w:r>
            <w:proofErr w:type="spellStart"/>
            <w:r w:rsidRPr="000324BA">
              <w:rPr>
                <w:szCs w:val="24"/>
              </w:rPr>
              <w:t>кл</w:t>
            </w:r>
            <w:proofErr w:type="spellEnd"/>
            <w:r w:rsidRPr="000324BA">
              <w:rPr>
                <w:szCs w:val="24"/>
              </w:rPr>
              <w:t>. руко</w:t>
            </w:r>
            <w:r w:rsidRPr="000324BA">
              <w:rPr>
                <w:szCs w:val="24"/>
              </w:rPr>
              <w:softHyphen/>
              <w:t>водитель</w:t>
            </w:r>
          </w:p>
        </w:tc>
      </w:tr>
      <w:tr w:rsidR="00CD0DED" w:rsidRPr="000324BA" w:rsidTr="00CD0DED">
        <w:trPr>
          <w:trHeight w:val="85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3.4.2.Родительские   собрания,   классные   и общешкольные по вопросам организации</w:t>
            </w:r>
          </w:p>
          <w:p w:rsidR="00CD0DED" w:rsidRPr="000324BA" w:rsidRDefault="00CD0DED" w:rsidP="00CD0DED">
            <w:pPr>
              <w:spacing w:after="0" w:line="240" w:lineRule="auto"/>
              <w:ind w:firstLine="102"/>
              <w:jc w:val="both"/>
              <w:rPr>
                <w:szCs w:val="24"/>
              </w:rPr>
            </w:pPr>
            <w:r w:rsidRPr="000324BA">
              <w:rPr>
                <w:szCs w:val="24"/>
              </w:rPr>
              <w:t>детского питания.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1 раз в четверть</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proofErr w:type="spellStart"/>
            <w:r w:rsidRPr="000324BA">
              <w:rPr>
                <w:szCs w:val="24"/>
              </w:rPr>
              <w:t>кл</w:t>
            </w:r>
            <w:proofErr w:type="spellEnd"/>
            <w:r w:rsidRPr="000324BA">
              <w:rPr>
                <w:szCs w:val="24"/>
              </w:rPr>
              <w:t>. руководитель</w:t>
            </w:r>
          </w:p>
          <w:p w:rsidR="00CD0DED" w:rsidRPr="000324BA" w:rsidRDefault="00CD0DED" w:rsidP="00CD0DED">
            <w:pPr>
              <w:spacing w:after="0" w:line="240" w:lineRule="auto"/>
              <w:ind w:firstLine="45"/>
              <w:jc w:val="both"/>
              <w:rPr>
                <w:szCs w:val="24"/>
              </w:rPr>
            </w:pPr>
            <w:r w:rsidRPr="000324BA">
              <w:rPr>
                <w:szCs w:val="24"/>
              </w:rPr>
              <w:t>администрация школы</w:t>
            </w:r>
          </w:p>
        </w:tc>
      </w:tr>
      <w:tr w:rsidR="00CD0DED" w:rsidRPr="000324BA" w:rsidTr="00CD0DED">
        <w:trPr>
          <w:trHeight w:val="344"/>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 3.5.  Внеклассная работа  по  профилактике вредных привычек</w:t>
            </w:r>
          </w:p>
        </w:tc>
      </w:tr>
      <w:tr w:rsidR="00CD0DED" w:rsidRPr="000324BA" w:rsidTr="00CD0DED">
        <w:trPr>
          <w:trHeight w:val="91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3.5.1. Просмотр видеофильмов по профилактике здоровья, проведение классных часов о влиянии вредных привычек на здоровье.</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1 раз в четверть</w:t>
            </w:r>
          </w:p>
          <w:p w:rsidR="00CD0DED" w:rsidRPr="000324BA" w:rsidRDefault="00CD0DED" w:rsidP="00CD0DED">
            <w:pPr>
              <w:spacing w:after="0" w:line="240" w:lineRule="auto"/>
              <w:ind w:firstLine="101"/>
              <w:jc w:val="both"/>
              <w:rPr>
                <w:szCs w:val="24"/>
              </w:rPr>
            </w:pPr>
            <w:r w:rsidRPr="000324BA">
              <w:rPr>
                <w:szCs w:val="24"/>
              </w:rPr>
              <w:t>В каждом  классе</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классные руководители</w:t>
            </w:r>
          </w:p>
        </w:tc>
      </w:tr>
      <w:tr w:rsidR="00CD0DED" w:rsidRPr="000324BA" w:rsidTr="00CD0DED">
        <w:trPr>
          <w:trHeight w:val="45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3.5.2.Тренинг обучения здоровому образу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психолог</w:t>
            </w:r>
          </w:p>
        </w:tc>
      </w:tr>
      <w:tr w:rsidR="00CD0DED" w:rsidRPr="000324BA" w:rsidTr="00CD0DED">
        <w:trPr>
          <w:trHeight w:val="336"/>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 3.6. Школьная психология</w:t>
            </w:r>
          </w:p>
        </w:tc>
      </w:tr>
      <w:tr w:rsidR="00CD0DED" w:rsidRPr="000324BA" w:rsidTr="00CD0DED">
        <w:trPr>
          <w:trHeight w:val="58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3.6.1. Обучение приемам личной самодиагностики и </w:t>
            </w:r>
            <w:proofErr w:type="spellStart"/>
            <w:r w:rsidRPr="000324BA">
              <w:rPr>
                <w:szCs w:val="24"/>
              </w:rPr>
              <w:t>саморегуляции</w:t>
            </w:r>
            <w:proofErr w:type="spellEnd"/>
            <w:r w:rsidRPr="000324BA">
              <w:rPr>
                <w:szCs w:val="24"/>
              </w:rPr>
              <w:t>.</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 плану</w:t>
            </w:r>
          </w:p>
          <w:p w:rsidR="00CD0DED" w:rsidRPr="000324BA" w:rsidRDefault="00CD0DED" w:rsidP="00CD0DED">
            <w:pPr>
              <w:spacing w:after="0" w:line="240" w:lineRule="auto"/>
              <w:ind w:firstLine="101"/>
              <w:jc w:val="both"/>
              <w:rPr>
                <w:szCs w:val="24"/>
              </w:rPr>
            </w:pPr>
            <w:r w:rsidRPr="000324BA">
              <w:rPr>
                <w:szCs w:val="24"/>
              </w:rPr>
              <w:t>психолога</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психолог</w:t>
            </w:r>
          </w:p>
        </w:tc>
      </w:tr>
      <w:tr w:rsidR="00CD0DED" w:rsidRPr="000324BA" w:rsidTr="00CD0DED">
        <w:trPr>
          <w:trHeight w:val="581"/>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lastRenderedPageBreak/>
              <w:t>3.6.2. Проведение психологических тренингов «Как сказать «нет»?» (профилактика вредных привычек).</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в течение года</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психолог</w:t>
            </w:r>
          </w:p>
        </w:tc>
      </w:tr>
      <w:tr w:rsidR="00CD0DED" w:rsidRPr="000324BA" w:rsidTr="00CD0DED">
        <w:trPr>
          <w:trHeight w:val="316"/>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w:t>
            </w:r>
            <w:r w:rsidRPr="000324BA">
              <w:rPr>
                <w:b/>
                <w:szCs w:val="24"/>
              </w:rPr>
              <w:t>3.7. Школьная столовая</w:t>
            </w:r>
          </w:p>
        </w:tc>
      </w:tr>
      <w:tr w:rsidR="00CD0DED" w:rsidRPr="000324BA" w:rsidTr="00CD0DED">
        <w:trPr>
          <w:trHeight w:val="53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3.7.1. Организация питания школьников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с 1 сентября</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w:t>
            </w:r>
          </w:p>
          <w:p w:rsidR="00CD0DED" w:rsidRPr="000324BA" w:rsidRDefault="00CD0DED" w:rsidP="00CD0DED">
            <w:pPr>
              <w:spacing w:after="0" w:line="240" w:lineRule="auto"/>
              <w:ind w:firstLine="45"/>
              <w:jc w:val="both"/>
              <w:rPr>
                <w:szCs w:val="24"/>
              </w:rPr>
            </w:pPr>
            <w:r w:rsidRPr="000324BA">
              <w:rPr>
                <w:szCs w:val="24"/>
              </w:rPr>
              <w:t>школы, персонал столовой</w:t>
            </w:r>
          </w:p>
        </w:tc>
      </w:tr>
      <w:tr w:rsidR="00CD0DED" w:rsidRPr="000324BA" w:rsidTr="00CD0DED">
        <w:trPr>
          <w:trHeight w:val="41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3.7.2. Разработка и утверждение различных меню.</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с</w:t>
            </w:r>
            <w:proofErr w:type="gramEnd"/>
            <w:r w:rsidRPr="000324BA">
              <w:rPr>
                <w:szCs w:val="24"/>
              </w:rPr>
              <w:t xml:space="preserve"> 1 сентября</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Персонал столовой</w:t>
            </w:r>
          </w:p>
        </w:tc>
      </w:tr>
      <w:tr w:rsidR="00CD0DED" w:rsidRPr="000324BA" w:rsidTr="00CD0DED">
        <w:trPr>
          <w:trHeight w:val="59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3.7.3. Организация дежурства учащихся и</w:t>
            </w:r>
          </w:p>
          <w:p w:rsidR="00CD0DED" w:rsidRPr="000324BA" w:rsidRDefault="00CD0DED" w:rsidP="00CD0DED">
            <w:pPr>
              <w:spacing w:after="0" w:line="240" w:lineRule="auto"/>
              <w:ind w:firstLine="102"/>
              <w:jc w:val="both"/>
              <w:rPr>
                <w:szCs w:val="24"/>
              </w:rPr>
            </w:pPr>
            <w:r w:rsidRPr="000324BA">
              <w:rPr>
                <w:szCs w:val="24"/>
              </w:rPr>
              <w:t>учителей в столовой.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о плану</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Кл</w:t>
            </w:r>
            <w:proofErr w:type="gramStart"/>
            <w:r w:rsidRPr="000324BA">
              <w:rPr>
                <w:szCs w:val="24"/>
              </w:rPr>
              <w:t>.</w:t>
            </w:r>
            <w:proofErr w:type="gramEnd"/>
            <w:r w:rsidRPr="000324BA">
              <w:rPr>
                <w:szCs w:val="24"/>
              </w:rPr>
              <w:t xml:space="preserve"> </w:t>
            </w:r>
            <w:proofErr w:type="gramStart"/>
            <w:r w:rsidRPr="000324BA">
              <w:rPr>
                <w:szCs w:val="24"/>
              </w:rPr>
              <w:t>р</w:t>
            </w:r>
            <w:proofErr w:type="gramEnd"/>
            <w:r w:rsidRPr="000324BA">
              <w:rPr>
                <w:szCs w:val="24"/>
              </w:rPr>
              <w:t>уководители</w:t>
            </w:r>
          </w:p>
        </w:tc>
      </w:tr>
      <w:tr w:rsidR="00CD0DED" w:rsidRPr="000324BA" w:rsidTr="00CD0DED">
        <w:trPr>
          <w:trHeight w:val="53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3.7.4. Беседы о рациональном питании.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 xml:space="preserve">о плану </w:t>
            </w:r>
            <w:proofErr w:type="spellStart"/>
            <w:r w:rsidRPr="000324BA">
              <w:rPr>
                <w:szCs w:val="24"/>
              </w:rPr>
              <w:t>кл</w:t>
            </w:r>
            <w:proofErr w:type="spellEnd"/>
            <w:r w:rsidRPr="000324BA">
              <w:rPr>
                <w:szCs w:val="24"/>
              </w:rPr>
              <w:t>. руководителей</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Медицинский</w:t>
            </w:r>
          </w:p>
          <w:p w:rsidR="00CD0DED" w:rsidRPr="000324BA" w:rsidRDefault="00CD0DED" w:rsidP="00CD0DED">
            <w:pPr>
              <w:spacing w:after="0" w:line="240" w:lineRule="auto"/>
              <w:ind w:firstLine="45"/>
              <w:jc w:val="both"/>
              <w:rPr>
                <w:szCs w:val="24"/>
              </w:rPr>
            </w:pPr>
            <w:r w:rsidRPr="000324BA">
              <w:rPr>
                <w:szCs w:val="24"/>
              </w:rPr>
              <w:t>работник</w:t>
            </w:r>
          </w:p>
        </w:tc>
      </w:tr>
      <w:tr w:rsidR="00CD0DED" w:rsidRPr="000324BA" w:rsidTr="00CD0DED">
        <w:trPr>
          <w:trHeight w:val="399"/>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 3.8. Дополнительное образование в области здоровья</w:t>
            </w:r>
          </w:p>
        </w:tc>
      </w:tr>
      <w:tr w:rsidR="00CD0DED" w:rsidRPr="000324BA" w:rsidTr="00CD0DED">
        <w:trPr>
          <w:trHeight w:val="62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3.8.1.Вовлечение  детей    в   спортивные секции и кружки.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сентябрь</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Руководитель</w:t>
            </w:r>
          </w:p>
          <w:p w:rsidR="00CD0DED" w:rsidRPr="000324BA" w:rsidRDefault="00CD0DED" w:rsidP="00CD0DED">
            <w:pPr>
              <w:spacing w:after="0" w:line="240" w:lineRule="auto"/>
              <w:ind w:firstLine="45"/>
              <w:jc w:val="both"/>
              <w:rPr>
                <w:szCs w:val="24"/>
              </w:rPr>
            </w:pPr>
            <w:r w:rsidRPr="000324BA">
              <w:rPr>
                <w:szCs w:val="24"/>
              </w:rPr>
              <w:t>спорт</w:t>
            </w:r>
            <w:proofErr w:type="gramStart"/>
            <w:r w:rsidRPr="000324BA">
              <w:rPr>
                <w:szCs w:val="24"/>
              </w:rPr>
              <w:t>.</w:t>
            </w:r>
            <w:proofErr w:type="gramEnd"/>
            <w:r w:rsidRPr="000324BA">
              <w:rPr>
                <w:szCs w:val="24"/>
              </w:rPr>
              <w:t xml:space="preserve"> </w:t>
            </w:r>
            <w:proofErr w:type="gramStart"/>
            <w:r w:rsidRPr="000324BA">
              <w:rPr>
                <w:szCs w:val="24"/>
              </w:rPr>
              <w:t>с</w:t>
            </w:r>
            <w:proofErr w:type="gramEnd"/>
            <w:r w:rsidRPr="000324BA">
              <w:rPr>
                <w:szCs w:val="24"/>
              </w:rPr>
              <w:t>екции.</w:t>
            </w:r>
          </w:p>
        </w:tc>
      </w:tr>
      <w:tr w:rsidR="00CD0DED" w:rsidRPr="000324BA" w:rsidTr="00CD0DED">
        <w:trPr>
          <w:trHeight w:val="82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3.8.3. Конкурс «За здоровый образ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в</w:t>
            </w:r>
            <w:proofErr w:type="gramEnd"/>
            <w:r w:rsidRPr="000324BA">
              <w:rPr>
                <w:szCs w:val="24"/>
              </w:rPr>
              <w:t xml:space="preserve"> течение года</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Зам.  директора  по  ВР, старшая вожатая, психолог, </w:t>
            </w:r>
            <w:proofErr w:type="spellStart"/>
            <w:r w:rsidRPr="000324BA">
              <w:rPr>
                <w:szCs w:val="24"/>
              </w:rPr>
              <w:t>кл</w:t>
            </w:r>
            <w:proofErr w:type="spellEnd"/>
            <w:r w:rsidRPr="000324BA">
              <w:rPr>
                <w:szCs w:val="24"/>
              </w:rPr>
              <w:t>. руководители</w:t>
            </w:r>
          </w:p>
        </w:tc>
      </w:tr>
      <w:tr w:rsidR="00CD0DED" w:rsidRPr="000324BA" w:rsidTr="00CD0DED">
        <w:trPr>
          <w:trHeight w:val="5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3.8.4. Игра «Моя семья».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в</w:t>
            </w:r>
            <w:proofErr w:type="gramEnd"/>
            <w:r w:rsidRPr="000324BA">
              <w:rPr>
                <w:szCs w:val="24"/>
              </w:rPr>
              <w:t xml:space="preserve"> течение</w:t>
            </w:r>
          </w:p>
          <w:p w:rsidR="00CD0DED" w:rsidRPr="000324BA" w:rsidRDefault="00CD0DED" w:rsidP="00CD0DED">
            <w:pPr>
              <w:spacing w:after="0" w:line="240" w:lineRule="auto"/>
              <w:ind w:firstLine="101"/>
              <w:jc w:val="both"/>
              <w:rPr>
                <w:szCs w:val="24"/>
              </w:rPr>
            </w:pPr>
            <w:r w:rsidRPr="000324BA">
              <w:rPr>
                <w:szCs w:val="24"/>
              </w:rPr>
              <w:t xml:space="preserve">учебного года </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Кл</w:t>
            </w:r>
            <w:proofErr w:type="gramStart"/>
            <w:r w:rsidRPr="000324BA">
              <w:rPr>
                <w:szCs w:val="24"/>
              </w:rPr>
              <w:t>.</w:t>
            </w:r>
            <w:proofErr w:type="gramEnd"/>
            <w:r w:rsidRPr="000324BA">
              <w:rPr>
                <w:szCs w:val="24"/>
              </w:rPr>
              <w:t xml:space="preserve"> </w:t>
            </w:r>
            <w:proofErr w:type="gramStart"/>
            <w:r w:rsidRPr="000324BA">
              <w:rPr>
                <w:szCs w:val="24"/>
              </w:rPr>
              <w:t>р</w:t>
            </w:r>
            <w:proofErr w:type="gramEnd"/>
            <w:r w:rsidRPr="000324BA">
              <w:rPr>
                <w:szCs w:val="24"/>
              </w:rPr>
              <w:t>уководители</w:t>
            </w:r>
          </w:p>
        </w:tc>
      </w:tr>
      <w:tr w:rsidR="00CD0DED" w:rsidRPr="000324BA" w:rsidTr="00CD0DED">
        <w:trPr>
          <w:trHeight w:val="624"/>
        </w:trPr>
        <w:tc>
          <w:tcPr>
            <w:tcW w:w="10064" w:type="dxa"/>
            <w:gridSpan w:val="3"/>
            <w:tcBorders>
              <w:top w:val="single" w:sz="4" w:space="0" w:color="auto"/>
              <w:left w:val="single" w:sz="6" w:space="0" w:color="auto"/>
              <w:bottom w:val="single" w:sz="4" w:space="0" w:color="auto"/>
              <w:right w:val="single" w:sz="6"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 xml:space="preserve">4.  Практические рекомендации по организации контроля работы </w:t>
            </w:r>
            <w:proofErr w:type="spellStart"/>
            <w:r w:rsidRPr="000324BA">
              <w:rPr>
                <w:b/>
                <w:szCs w:val="24"/>
              </w:rPr>
              <w:t>педколлектива</w:t>
            </w:r>
            <w:proofErr w:type="spellEnd"/>
            <w:r w:rsidRPr="000324BA">
              <w:rPr>
                <w:b/>
                <w:szCs w:val="24"/>
              </w:rPr>
              <w:t xml:space="preserve"> по сохранению и укреплению здоровья.</w:t>
            </w:r>
          </w:p>
          <w:p w:rsidR="00CD0DED" w:rsidRPr="000324BA" w:rsidRDefault="00CD0DED" w:rsidP="00CD0DED">
            <w:pPr>
              <w:spacing w:after="0" w:line="240" w:lineRule="auto"/>
              <w:ind w:firstLine="45"/>
              <w:jc w:val="both"/>
              <w:rPr>
                <w:b/>
                <w:szCs w:val="24"/>
              </w:rPr>
            </w:pPr>
          </w:p>
        </w:tc>
      </w:tr>
      <w:tr w:rsidR="00CD0DED" w:rsidRPr="000324BA" w:rsidTr="00CD0DED">
        <w:trPr>
          <w:trHeight w:val="375"/>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 xml:space="preserve">4.1. </w:t>
            </w:r>
            <w:proofErr w:type="spellStart"/>
            <w:r w:rsidRPr="000324BA">
              <w:rPr>
                <w:szCs w:val="24"/>
              </w:rPr>
              <w:t>Здоровьесберегающая</w:t>
            </w:r>
            <w:proofErr w:type="spellEnd"/>
            <w:r w:rsidRPr="000324BA">
              <w:rPr>
                <w:szCs w:val="24"/>
              </w:rPr>
              <w:t xml:space="preserve"> инфраструктура </w:t>
            </w:r>
          </w:p>
        </w:tc>
      </w:tr>
      <w:tr w:rsidR="00CD0DED" w:rsidRPr="000324BA" w:rsidTr="00CD0DED">
        <w:trPr>
          <w:trHeight w:val="81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4.1.1. Состояние и содержание здания школы и помещений школы в соответствии с гигиеническими нормативами.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w:t>
            </w:r>
          </w:p>
          <w:p w:rsidR="00CD0DED" w:rsidRPr="000324BA" w:rsidRDefault="00CD0DED" w:rsidP="00CD0DED">
            <w:pPr>
              <w:spacing w:after="0" w:line="240" w:lineRule="auto"/>
              <w:ind w:firstLine="45"/>
              <w:jc w:val="both"/>
              <w:rPr>
                <w:szCs w:val="24"/>
              </w:rPr>
            </w:pPr>
            <w:r w:rsidRPr="000324BA">
              <w:rPr>
                <w:szCs w:val="24"/>
              </w:rPr>
              <w:t>школы</w:t>
            </w:r>
          </w:p>
        </w:tc>
      </w:tr>
      <w:tr w:rsidR="00CD0DED" w:rsidRPr="000324BA" w:rsidTr="00CD0DED">
        <w:trPr>
          <w:trHeight w:val="82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4.1.2. Оснащенность физкультурного зала,</w:t>
            </w:r>
          </w:p>
          <w:p w:rsidR="00CD0DED" w:rsidRPr="000324BA" w:rsidRDefault="00CD0DED" w:rsidP="00CD0DED">
            <w:pPr>
              <w:spacing w:after="0" w:line="240" w:lineRule="auto"/>
              <w:ind w:firstLine="102"/>
              <w:jc w:val="both"/>
              <w:rPr>
                <w:szCs w:val="24"/>
              </w:rPr>
            </w:pPr>
            <w:r w:rsidRPr="000324BA">
              <w:rPr>
                <w:szCs w:val="24"/>
              </w:rPr>
              <w:t xml:space="preserve">кабинетов, спортплощадок </w:t>
            </w:r>
            <w:proofErr w:type="gramStart"/>
            <w:r w:rsidRPr="000324BA">
              <w:rPr>
                <w:szCs w:val="24"/>
              </w:rPr>
              <w:t>необходимым</w:t>
            </w:r>
            <w:proofErr w:type="gramEnd"/>
          </w:p>
          <w:p w:rsidR="00CD0DED" w:rsidRPr="000324BA" w:rsidRDefault="00CD0DED" w:rsidP="00CD0DED">
            <w:pPr>
              <w:spacing w:after="0" w:line="240" w:lineRule="auto"/>
              <w:ind w:firstLine="102"/>
              <w:jc w:val="both"/>
              <w:rPr>
                <w:szCs w:val="24"/>
              </w:rPr>
            </w:pPr>
            <w:r w:rsidRPr="000324BA">
              <w:rPr>
                <w:szCs w:val="24"/>
              </w:rPr>
              <w:t>оборудованием и инвентарем.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w:t>
            </w:r>
          </w:p>
          <w:p w:rsidR="00CD0DED" w:rsidRPr="000324BA" w:rsidRDefault="00CD0DED" w:rsidP="00CD0DED">
            <w:pPr>
              <w:spacing w:after="0" w:line="240" w:lineRule="auto"/>
              <w:ind w:firstLine="45"/>
              <w:jc w:val="both"/>
              <w:rPr>
                <w:szCs w:val="24"/>
              </w:rPr>
            </w:pPr>
            <w:r w:rsidRPr="000324BA">
              <w:rPr>
                <w:szCs w:val="24"/>
              </w:rPr>
              <w:t>школы</w:t>
            </w:r>
          </w:p>
        </w:tc>
      </w:tr>
      <w:tr w:rsidR="00CD0DED" w:rsidRPr="000324BA" w:rsidTr="00CD0DED">
        <w:trPr>
          <w:trHeight w:hRule="exact" w:val="57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4.1.3.</w:t>
            </w:r>
            <w:r w:rsidRPr="000324BA">
              <w:rPr>
                <w:szCs w:val="24"/>
              </w:rPr>
              <w:tab/>
              <w:t>Необходимое оснащение школьной</w:t>
            </w:r>
            <w:r w:rsidRPr="000324BA">
              <w:rPr>
                <w:szCs w:val="24"/>
              </w:rPr>
              <w:br/>
              <w:t>столовой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tc>
      </w:tr>
      <w:tr w:rsidR="00CD0DED" w:rsidRPr="000324BA" w:rsidTr="00CD0DED">
        <w:trPr>
          <w:trHeight w:val="409"/>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4.2.</w:t>
            </w:r>
            <w:r w:rsidRPr="000324BA">
              <w:rPr>
                <w:b/>
                <w:szCs w:val="24"/>
              </w:rPr>
              <w:tab/>
              <w:t>Рациональная организация учебного процесса</w:t>
            </w:r>
          </w:p>
        </w:tc>
      </w:tr>
      <w:tr w:rsidR="00CD0DED" w:rsidRPr="000324BA" w:rsidTr="00CD0DED">
        <w:trPr>
          <w:trHeight w:val="82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4.2.1.</w:t>
            </w:r>
            <w:r w:rsidRPr="000324BA">
              <w:rPr>
                <w:szCs w:val="24"/>
              </w:rPr>
              <w:tab/>
              <w:t>Соблюдение гигиенических норм и</w:t>
            </w:r>
            <w:r w:rsidRPr="000324BA">
              <w:rPr>
                <w:szCs w:val="24"/>
              </w:rPr>
              <w:br/>
              <w:t>требований к организации и объему учеб</w:t>
            </w:r>
            <w:r w:rsidRPr="000324BA">
              <w:rPr>
                <w:szCs w:val="24"/>
              </w:rPr>
              <w:softHyphen/>
              <w:t xml:space="preserve">ной и </w:t>
            </w:r>
            <w:proofErr w:type="spellStart"/>
            <w:r w:rsidRPr="000324BA">
              <w:rPr>
                <w:szCs w:val="24"/>
              </w:rPr>
              <w:t>внеучебной</w:t>
            </w:r>
            <w:proofErr w:type="spellEnd"/>
            <w:r w:rsidRPr="000324BA">
              <w:rPr>
                <w:szCs w:val="24"/>
              </w:rPr>
              <w:t xml:space="preserve"> нагрузки учащихся,</w:t>
            </w:r>
          </w:p>
          <w:p w:rsidR="00CD0DED" w:rsidRPr="000324BA" w:rsidRDefault="00CD0DED" w:rsidP="00CD0DED">
            <w:pPr>
              <w:spacing w:after="0" w:line="240" w:lineRule="auto"/>
              <w:ind w:firstLine="102"/>
              <w:jc w:val="both"/>
              <w:rPr>
                <w:szCs w:val="24"/>
              </w:rPr>
            </w:pPr>
            <w:r w:rsidRPr="000324BA">
              <w:rPr>
                <w:szCs w:val="24"/>
              </w:rPr>
              <w:t xml:space="preserve">в соответствии с </w:t>
            </w:r>
            <w:proofErr w:type="spellStart"/>
            <w:r w:rsidRPr="000324BA">
              <w:rPr>
                <w:szCs w:val="24"/>
              </w:rPr>
              <w:t>СанПиНом</w:t>
            </w:r>
            <w:proofErr w:type="spellEnd"/>
            <w:r w:rsidRPr="000324BA">
              <w:rPr>
                <w:szCs w:val="24"/>
              </w:rPr>
              <w:t>.</w:t>
            </w:r>
          </w:p>
          <w:p w:rsidR="00CD0DED" w:rsidRPr="000324BA" w:rsidRDefault="00CD0DED" w:rsidP="00CD0DED">
            <w:pPr>
              <w:spacing w:after="0" w:line="240" w:lineRule="auto"/>
              <w:ind w:firstLine="102"/>
              <w:jc w:val="both"/>
              <w:rPr>
                <w:szCs w:val="24"/>
              </w:rPr>
            </w:pPr>
            <w:r w:rsidRPr="000324BA">
              <w:rPr>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p w:rsidR="00CD0DED" w:rsidRPr="000324BA" w:rsidRDefault="00CD0DED" w:rsidP="00CD0DED">
            <w:pPr>
              <w:spacing w:after="0" w:line="240" w:lineRule="auto"/>
              <w:ind w:firstLine="45"/>
              <w:jc w:val="both"/>
              <w:rPr>
                <w:szCs w:val="24"/>
              </w:rPr>
            </w:pPr>
            <w:r w:rsidRPr="000324BA">
              <w:rPr>
                <w:szCs w:val="24"/>
              </w:rPr>
              <w:t> </w:t>
            </w:r>
          </w:p>
        </w:tc>
      </w:tr>
      <w:tr w:rsidR="00CD0DED" w:rsidRPr="000324BA" w:rsidTr="00CD0DED">
        <w:trPr>
          <w:trHeight w:val="5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4.2.2.Использование методов и методик обучения согласно возрастным осо</w:t>
            </w:r>
            <w:r w:rsidRPr="000324BA">
              <w:rPr>
                <w:szCs w:val="24"/>
              </w:rPr>
              <w:softHyphen/>
              <w:t>бенностям учащихся.</w:t>
            </w:r>
          </w:p>
          <w:p w:rsidR="00CD0DED" w:rsidRPr="000324BA" w:rsidRDefault="00CD0DED" w:rsidP="00CD0DED">
            <w:pPr>
              <w:spacing w:after="0" w:line="240" w:lineRule="auto"/>
              <w:ind w:firstLine="102"/>
              <w:jc w:val="both"/>
              <w:rPr>
                <w:szCs w:val="24"/>
              </w:rPr>
            </w:pPr>
            <w:r w:rsidRPr="000324BA">
              <w:rPr>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p w:rsidR="00CD0DED" w:rsidRPr="000324BA" w:rsidRDefault="00CD0DED" w:rsidP="00CD0DED">
            <w:pPr>
              <w:spacing w:after="0" w:line="240" w:lineRule="auto"/>
              <w:ind w:firstLine="45"/>
              <w:jc w:val="both"/>
              <w:rPr>
                <w:szCs w:val="24"/>
              </w:rPr>
            </w:pPr>
            <w:r w:rsidRPr="000324BA">
              <w:rPr>
                <w:szCs w:val="24"/>
              </w:rPr>
              <w:t> </w:t>
            </w:r>
          </w:p>
        </w:tc>
      </w:tr>
      <w:tr w:rsidR="00CD0DED" w:rsidRPr="000324BA" w:rsidTr="00CD0DED">
        <w:trPr>
          <w:trHeight w:val="106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4.2.3.Строгое соблюдение всех требований к использованию технических средств в</w:t>
            </w:r>
            <w:r w:rsidRPr="000324BA">
              <w:rPr>
                <w:szCs w:val="24"/>
              </w:rPr>
              <w:br/>
              <w:t>обучении (компьютер, аудиовизуальные</w:t>
            </w:r>
            <w:r w:rsidRPr="000324BA">
              <w:rPr>
                <w:szCs w:val="24"/>
              </w:rPr>
              <w:br/>
              <w:t>средства).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p w:rsidR="00CD0DED" w:rsidRPr="000324BA" w:rsidRDefault="00CD0DED" w:rsidP="00CD0DED">
            <w:pPr>
              <w:spacing w:after="0" w:line="240" w:lineRule="auto"/>
              <w:ind w:firstLine="45"/>
              <w:jc w:val="both"/>
              <w:rPr>
                <w:szCs w:val="24"/>
              </w:rPr>
            </w:pPr>
            <w:r w:rsidRPr="000324BA">
              <w:rPr>
                <w:szCs w:val="24"/>
              </w:rPr>
              <w:t> </w:t>
            </w:r>
          </w:p>
        </w:tc>
      </w:tr>
      <w:tr w:rsidR="00CD0DED" w:rsidRPr="000324BA" w:rsidTr="00CD0DED">
        <w:trPr>
          <w:trHeight w:val="56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4.2.4.</w:t>
            </w:r>
            <w:r w:rsidRPr="000324BA">
              <w:rPr>
                <w:szCs w:val="24"/>
              </w:rPr>
              <w:tab/>
              <w:t>Рациональная организация уроков физкультуры и занятий двига</w:t>
            </w:r>
            <w:r w:rsidRPr="000324BA">
              <w:rPr>
                <w:szCs w:val="24"/>
              </w:rPr>
              <w:softHyphen/>
              <w:t>тельного характера.</w:t>
            </w:r>
            <w:r w:rsidRPr="000324BA">
              <w:rPr>
                <w:szCs w:val="24"/>
              </w:rPr>
              <w:tab/>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proofErr w:type="gramStart"/>
            <w:r w:rsidRPr="000324BA">
              <w:rPr>
                <w:szCs w:val="24"/>
              </w:rPr>
              <w:t>п</w:t>
            </w:r>
            <w:proofErr w:type="gramEnd"/>
            <w:r w:rsidRPr="000324BA">
              <w:rPr>
                <w:szCs w:val="24"/>
              </w:rPr>
              <w:t>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учителя физкультуры</w:t>
            </w:r>
          </w:p>
        </w:tc>
      </w:tr>
      <w:tr w:rsidR="00CD0DED" w:rsidRPr="000324BA" w:rsidTr="00CD0DED">
        <w:trPr>
          <w:trHeight w:val="357"/>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b/>
                <w:szCs w:val="24"/>
              </w:rPr>
              <w:lastRenderedPageBreak/>
              <w:t>4.3.</w:t>
            </w:r>
            <w:r w:rsidRPr="000324BA">
              <w:rPr>
                <w:b/>
                <w:szCs w:val="24"/>
              </w:rPr>
              <w:tab/>
              <w:t>Организация физкультурно-оздоровительной работы</w:t>
            </w:r>
          </w:p>
        </w:tc>
      </w:tr>
      <w:tr w:rsidR="00CD0DED" w:rsidRPr="000324BA" w:rsidTr="00CD0DED">
        <w:trPr>
          <w:trHeight w:val="55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4.3.1 Полноценная и эффективная работа с учащимися на уроках физкультуры</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учителя физкультуры</w:t>
            </w:r>
          </w:p>
        </w:tc>
      </w:tr>
      <w:tr w:rsidR="00CD0DED" w:rsidRPr="000324BA" w:rsidTr="00CD0DED">
        <w:trPr>
          <w:trHeight w:val="4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4.3.3 Организация динамического часа, физкультминуток на уроках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w:t>
            </w:r>
          </w:p>
        </w:tc>
      </w:tr>
      <w:tr w:rsidR="00CD0DED" w:rsidRPr="000324BA" w:rsidTr="00CD0DED">
        <w:trPr>
          <w:trHeight w:val="75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4.3.4 Создание условий для спортивных секций и кружков</w:t>
            </w:r>
          </w:p>
          <w:p w:rsidR="00CD0DED" w:rsidRPr="000324BA" w:rsidRDefault="00CD0DED" w:rsidP="00CD0DED">
            <w:pPr>
              <w:spacing w:after="0" w:line="240" w:lineRule="auto"/>
              <w:ind w:firstLine="102"/>
              <w:jc w:val="both"/>
              <w:rPr>
                <w:szCs w:val="24"/>
              </w:rPr>
            </w:pPr>
            <w:r w:rsidRPr="000324BA">
              <w:rPr>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учителя физкультуры и  руководители  кружков</w:t>
            </w:r>
          </w:p>
        </w:tc>
      </w:tr>
      <w:tr w:rsidR="00CD0DED" w:rsidRPr="000324BA" w:rsidTr="00CD0DED">
        <w:trPr>
          <w:trHeight w:val="74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4.3.5 Регулярное проведение спортивно-оздоровительных мероприятий (Дни здоровья, спортивные мероприятия)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 учителя физкультуры</w:t>
            </w:r>
          </w:p>
        </w:tc>
      </w:tr>
      <w:tr w:rsidR="00CD0DED" w:rsidRPr="000324BA" w:rsidTr="00CD0DED">
        <w:trPr>
          <w:trHeight w:val="480"/>
        </w:trPr>
        <w:tc>
          <w:tcPr>
            <w:tcW w:w="10064" w:type="dxa"/>
            <w:gridSpan w:val="3"/>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b/>
                <w:szCs w:val="24"/>
              </w:rPr>
            </w:pPr>
            <w:r w:rsidRPr="000324BA">
              <w:rPr>
                <w:b/>
                <w:szCs w:val="24"/>
              </w:rPr>
              <w:t>4.4.Профилактика и динамическое наблюдение за состоянием здоровья школьников</w:t>
            </w:r>
          </w:p>
          <w:p w:rsidR="00CD0DED" w:rsidRPr="000324BA" w:rsidRDefault="00CD0DED" w:rsidP="00CD0DED">
            <w:pPr>
              <w:spacing w:after="0" w:line="240" w:lineRule="auto"/>
              <w:ind w:firstLine="45"/>
              <w:jc w:val="both"/>
              <w:rPr>
                <w:szCs w:val="24"/>
              </w:rPr>
            </w:pPr>
            <w:r w:rsidRPr="000324BA">
              <w:rPr>
                <w:szCs w:val="24"/>
              </w:rPr>
              <w:t> </w:t>
            </w:r>
          </w:p>
        </w:tc>
      </w:tr>
      <w:tr w:rsidR="00CD0DED" w:rsidRPr="000324BA" w:rsidTr="00CD0DED">
        <w:trPr>
          <w:trHeight w:hRule="exact" w:val="86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4.4.1 Регулярный анализ и обсуждение на педсоветах и родительских собраниях данных о состоянии здоровья школьников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 постоянно</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p w:rsidR="00CD0DED" w:rsidRPr="000324BA" w:rsidRDefault="00CD0DED" w:rsidP="00CD0DED">
            <w:pPr>
              <w:spacing w:after="0" w:line="240" w:lineRule="auto"/>
              <w:ind w:firstLine="45"/>
              <w:jc w:val="both"/>
              <w:rPr>
                <w:szCs w:val="24"/>
              </w:rPr>
            </w:pPr>
            <w:r w:rsidRPr="000324BA">
              <w:rPr>
                <w:szCs w:val="24"/>
              </w:rPr>
              <w:t> </w:t>
            </w:r>
          </w:p>
        </w:tc>
      </w:tr>
      <w:tr w:rsidR="00CD0DED" w:rsidRPr="000324BA" w:rsidTr="00CD0DED">
        <w:trPr>
          <w:trHeight w:hRule="exact" w:val="56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 xml:space="preserve">4.4.2Создание системы комплексной педагогической, психологической и социальной помощи детям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постоянно</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p w:rsidR="00CD0DED" w:rsidRPr="000324BA" w:rsidRDefault="00CD0DED" w:rsidP="00CD0DED">
            <w:pPr>
              <w:spacing w:after="0" w:line="240" w:lineRule="auto"/>
              <w:ind w:firstLine="45"/>
              <w:jc w:val="both"/>
              <w:rPr>
                <w:szCs w:val="24"/>
              </w:rPr>
            </w:pPr>
            <w:r w:rsidRPr="000324BA">
              <w:rPr>
                <w:szCs w:val="24"/>
              </w:rPr>
              <w:t> </w:t>
            </w:r>
          </w:p>
        </w:tc>
      </w:tr>
      <w:tr w:rsidR="00CD0DED" w:rsidRPr="000324BA" w:rsidTr="00CD0DED">
        <w:trPr>
          <w:trHeight w:hRule="exact" w:val="113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2"/>
              <w:jc w:val="both"/>
              <w:rPr>
                <w:szCs w:val="24"/>
              </w:rPr>
            </w:pPr>
            <w:r w:rsidRPr="000324BA">
              <w:rPr>
                <w:szCs w:val="24"/>
              </w:rPr>
              <w:t>4.4.3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101"/>
              <w:jc w:val="both"/>
              <w:rPr>
                <w:szCs w:val="24"/>
              </w:rPr>
            </w:pPr>
            <w:r w:rsidRPr="000324BA">
              <w:rPr>
                <w:szCs w:val="24"/>
              </w:rPr>
              <w:t> постоянно</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p w:rsidR="00CD0DED" w:rsidRPr="000324BA" w:rsidRDefault="00CD0DED" w:rsidP="00CD0DED">
            <w:pPr>
              <w:spacing w:after="0" w:line="240" w:lineRule="auto"/>
              <w:ind w:firstLine="101"/>
              <w:jc w:val="both"/>
              <w:rPr>
                <w:szCs w:val="24"/>
              </w:rPr>
            </w:pPr>
            <w:r w:rsidRPr="000324BA">
              <w:rPr>
                <w:szCs w:val="24"/>
              </w:rPr>
              <w:t> </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CD0DED" w:rsidRPr="000324BA" w:rsidRDefault="00CD0DED" w:rsidP="00CD0DED">
            <w:pPr>
              <w:spacing w:after="0" w:line="240" w:lineRule="auto"/>
              <w:ind w:firstLine="45"/>
              <w:jc w:val="both"/>
              <w:rPr>
                <w:szCs w:val="24"/>
              </w:rPr>
            </w:pPr>
            <w:r w:rsidRPr="000324BA">
              <w:rPr>
                <w:szCs w:val="24"/>
              </w:rPr>
              <w:t>Администрация школы</w:t>
            </w:r>
          </w:p>
          <w:p w:rsidR="00CD0DED" w:rsidRPr="000324BA" w:rsidRDefault="00CD0DED" w:rsidP="00CD0DED">
            <w:pPr>
              <w:spacing w:after="0" w:line="240" w:lineRule="auto"/>
              <w:ind w:firstLine="45"/>
              <w:jc w:val="both"/>
              <w:rPr>
                <w:szCs w:val="24"/>
              </w:rPr>
            </w:pPr>
            <w:r w:rsidRPr="000324BA">
              <w:rPr>
                <w:szCs w:val="24"/>
              </w:rPr>
              <w:t> </w:t>
            </w:r>
          </w:p>
        </w:tc>
      </w:tr>
    </w:tbl>
    <w:p w:rsidR="00CD0DED" w:rsidRPr="000324BA" w:rsidRDefault="00CD0DED" w:rsidP="00CD0DED">
      <w:pPr>
        <w:spacing w:after="0" w:line="240" w:lineRule="auto"/>
        <w:ind w:firstLine="708"/>
        <w:jc w:val="both"/>
        <w:rPr>
          <w:szCs w:val="24"/>
        </w:rPr>
      </w:pPr>
    </w:p>
    <w:p w:rsidR="00CD0DED" w:rsidRPr="000324BA" w:rsidRDefault="00CD0DED" w:rsidP="00CD0DED">
      <w:pPr>
        <w:shd w:val="clear" w:color="auto" w:fill="FFFFFF"/>
        <w:spacing w:after="0" w:line="240" w:lineRule="auto"/>
        <w:jc w:val="both"/>
        <w:rPr>
          <w:b/>
          <w:szCs w:val="24"/>
        </w:rPr>
      </w:pPr>
      <w:r w:rsidRPr="000324BA">
        <w:rPr>
          <w:b/>
          <w:szCs w:val="24"/>
        </w:rPr>
        <w:t xml:space="preserve">Просветительская работа с родителями (законными представителями). </w:t>
      </w:r>
    </w:p>
    <w:p w:rsidR="00CD0DED" w:rsidRPr="000324BA" w:rsidRDefault="00CD0DED" w:rsidP="00CD0DED">
      <w:pPr>
        <w:spacing w:after="0" w:line="240" w:lineRule="auto"/>
        <w:ind w:firstLine="708"/>
        <w:jc w:val="both"/>
        <w:rPr>
          <w:szCs w:val="24"/>
        </w:rPr>
      </w:pPr>
      <w:r w:rsidRPr="000324BA">
        <w:rPr>
          <w:szCs w:val="24"/>
        </w:rPr>
        <w:t>Сложившаяся (</w:t>
      </w:r>
      <w:r w:rsidRPr="000324BA">
        <w:rPr>
          <w:i/>
          <w:szCs w:val="24"/>
        </w:rPr>
        <w:t>или складывающаяся</w:t>
      </w:r>
      <w:r w:rsidRPr="000324BA">
        <w:rPr>
          <w:szCs w:val="24"/>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D0DED" w:rsidRPr="000324BA" w:rsidRDefault="00CD0DED" w:rsidP="0098520E">
      <w:pPr>
        <w:numPr>
          <w:ilvl w:val="0"/>
          <w:numId w:val="70"/>
        </w:numPr>
        <w:spacing w:after="0" w:line="240" w:lineRule="auto"/>
        <w:ind w:left="1077" w:hanging="357"/>
        <w:jc w:val="both"/>
        <w:rPr>
          <w:szCs w:val="24"/>
        </w:rPr>
      </w:pPr>
      <w:r w:rsidRPr="000324BA">
        <w:rPr>
          <w:szCs w:val="24"/>
        </w:rPr>
        <w:t>проведение соответствующих лекций, семинаров, круглых столов и т. п.;</w:t>
      </w:r>
    </w:p>
    <w:p w:rsidR="00CD0DED" w:rsidRPr="000324BA" w:rsidRDefault="00CD0DED" w:rsidP="0098520E">
      <w:pPr>
        <w:numPr>
          <w:ilvl w:val="0"/>
          <w:numId w:val="70"/>
        </w:numPr>
        <w:spacing w:after="0" w:line="240" w:lineRule="auto"/>
        <w:ind w:left="1077" w:hanging="357"/>
        <w:jc w:val="both"/>
        <w:rPr>
          <w:szCs w:val="24"/>
        </w:rPr>
      </w:pPr>
      <w:r w:rsidRPr="000324BA">
        <w:rPr>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D0DED" w:rsidRPr="000324BA" w:rsidRDefault="00CD0DED" w:rsidP="0098520E">
      <w:pPr>
        <w:numPr>
          <w:ilvl w:val="0"/>
          <w:numId w:val="70"/>
        </w:numPr>
        <w:spacing w:after="0" w:line="240" w:lineRule="auto"/>
        <w:ind w:left="1077" w:hanging="357"/>
        <w:jc w:val="both"/>
        <w:rPr>
          <w:szCs w:val="24"/>
        </w:rPr>
      </w:pPr>
      <w:r w:rsidRPr="000324BA">
        <w:rPr>
          <w:szCs w:val="24"/>
        </w:rPr>
        <w:t xml:space="preserve">создание библиотечки детского здоровья, доступной для родителей и т.п. </w:t>
      </w:r>
    </w:p>
    <w:p w:rsidR="00CD0DED" w:rsidRPr="000324BA" w:rsidRDefault="00CD0DED" w:rsidP="00CD0DED">
      <w:pPr>
        <w:shd w:val="clear" w:color="auto" w:fill="FFFFFF"/>
        <w:autoSpaceDE w:val="0"/>
        <w:autoSpaceDN w:val="0"/>
        <w:adjustRightInd w:val="0"/>
        <w:spacing w:after="0" w:line="240" w:lineRule="auto"/>
        <w:rPr>
          <w:b/>
          <w:i/>
          <w:color w:val="000000"/>
          <w:szCs w:val="24"/>
        </w:rPr>
      </w:pPr>
    </w:p>
    <w:p w:rsidR="00CD0DED" w:rsidRPr="000324BA" w:rsidRDefault="00CD0DED" w:rsidP="00CD0DED">
      <w:pPr>
        <w:shd w:val="clear" w:color="auto" w:fill="FFFFFF"/>
        <w:autoSpaceDE w:val="0"/>
        <w:autoSpaceDN w:val="0"/>
        <w:adjustRightInd w:val="0"/>
        <w:spacing w:after="0" w:line="240" w:lineRule="auto"/>
        <w:rPr>
          <w:b/>
          <w:color w:val="000000"/>
          <w:szCs w:val="24"/>
        </w:rPr>
      </w:pPr>
      <w:r w:rsidRPr="000324BA">
        <w:rPr>
          <w:b/>
          <w:color w:val="000000"/>
          <w:szCs w:val="24"/>
        </w:rPr>
        <w:t xml:space="preserve">Реализация дополнительных образовательных проектов </w:t>
      </w:r>
    </w:p>
    <w:p w:rsidR="00CD0DED" w:rsidRPr="000324BA" w:rsidRDefault="00CD0DED" w:rsidP="00CD0DED">
      <w:pPr>
        <w:shd w:val="clear" w:color="auto" w:fill="FFFFFF"/>
        <w:autoSpaceDE w:val="0"/>
        <w:autoSpaceDN w:val="0"/>
        <w:adjustRightInd w:val="0"/>
        <w:spacing w:after="0" w:line="240" w:lineRule="auto"/>
        <w:rPr>
          <w:b/>
          <w:color w:val="000000"/>
          <w:szCs w:val="24"/>
        </w:rPr>
      </w:pPr>
    </w:p>
    <w:p w:rsidR="00CD0DED" w:rsidRPr="000324BA" w:rsidRDefault="00CD0DED" w:rsidP="0098520E">
      <w:pPr>
        <w:numPr>
          <w:ilvl w:val="0"/>
          <w:numId w:val="70"/>
        </w:numPr>
        <w:shd w:val="clear" w:color="auto" w:fill="FFFFFF"/>
        <w:autoSpaceDE w:val="0"/>
        <w:autoSpaceDN w:val="0"/>
        <w:adjustRightInd w:val="0"/>
        <w:spacing w:after="0" w:line="240" w:lineRule="auto"/>
        <w:jc w:val="both"/>
        <w:rPr>
          <w:color w:val="000000"/>
          <w:szCs w:val="24"/>
        </w:rPr>
      </w:pPr>
      <w:r w:rsidRPr="000324BA">
        <w:rPr>
          <w:color w:val="000000"/>
          <w:szCs w:val="24"/>
        </w:rPr>
        <w:t>В школе созданы и реализуются дополнительные образовательные проекты, направленные на формирование ценности здоровья и здорового образа жизни.</w:t>
      </w:r>
    </w:p>
    <w:p w:rsidR="00CD0DED" w:rsidRPr="000324BA" w:rsidRDefault="00CD0DED" w:rsidP="00CD0DED">
      <w:pPr>
        <w:spacing w:after="0" w:line="240" w:lineRule="auto"/>
        <w:ind w:firstLine="708"/>
        <w:jc w:val="both"/>
        <w:rPr>
          <w:szCs w:val="24"/>
        </w:rPr>
      </w:pPr>
    </w:p>
    <w:p w:rsidR="00CD0DED" w:rsidRPr="000324BA" w:rsidRDefault="00BA28AD" w:rsidP="00BA28AD">
      <w:pPr>
        <w:spacing w:after="0" w:line="240" w:lineRule="auto"/>
        <w:rPr>
          <w:b/>
          <w:szCs w:val="24"/>
        </w:rPr>
      </w:pPr>
      <w:r>
        <w:rPr>
          <w:b/>
          <w:szCs w:val="24"/>
        </w:rPr>
        <w:t xml:space="preserve">2.4.4 </w:t>
      </w:r>
      <w:r w:rsidR="00CD0DED" w:rsidRPr="000324BA">
        <w:rPr>
          <w:b/>
          <w:szCs w:val="24"/>
        </w:rPr>
        <w:t>Оценка эффективности реализации программы</w:t>
      </w:r>
    </w:p>
    <w:p w:rsidR="00CD0DED" w:rsidRPr="000324BA" w:rsidRDefault="00CD0DED" w:rsidP="00CD0DED">
      <w:pPr>
        <w:spacing w:after="0" w:line="240" w:lineRule="auto"/>
        <w:ind w:firstLine="708"/>
        <w:jc w:val="both"/>
        <w:rPr>
          <w:szCs w:val="24"/>
        </w:rPr>
      </w:pPr>
    </w:p>
    <w:p w:rsidR="00CD0DED" w:rsidRPr="000324BA" w:rsidRDefault="00CD0DED" w:rsidP="00CD0DED">
      <w:pPr>
        <w:spacing w:after="0" w:line="240" w:lineRule="auto"/>
        <w:ind w:firstLine="708"/>
        <w:jc w:val="both"/>
        <w:rPr>
          <w:szCs w:val="24"/>
        </w:rPr>
      </w:pPr>
      <w:r w:rsidRPr="000324BA">
        <w:rPr>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D0DED" w:rsidRPr="000324BA" w:rsidRDefault="00CD0DED" w:rsidP="00CD0DED">
      <w:pPr>
        <w:spacing w:after="0" w:line="240" w:lineRule="auto"/>
        <w:ind w:firstLine="708"/>
        <w:jc w:val="both"/>
        <w:rPr>
          <w:szCs w:val="24"/>
        </w:rPr>
      </w:pPr>
      <w:r w:rsidRPr="000324BA">
        <w:rPr>
          <w:szCs w:val="24"/>
        </w:rPr>
        <w:t xml:space="preserve">Развиваемые у учащихся в образовательном процессе компетенции в области </w:t>
      </w:r>
      <w:proofErr w:type="spellStart"/>
      <w:r w:rsidRPr="000324BA">
        <w:rPr>
          <w:szCs w:val="24"/>
        </w:rPr>
        <w:t>здоровьесбережения</w:t>
      </w:r>
      <w:proofErr w:type="spellEnd"/>
      <w:r w:rsidRPr="000324BA">
        <w:rPr>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CD0DED" w:rsidRPr="000324BA" w:rsidRDefault="00CD0DED" w:rsidP="00CD0DED">
      <w:pPr>
        <w:spacing w:after="0" w:line="240" w:lineRule="auto"/>
        <w:ind w:firstLine="708"/>
        <w:jc w:val="both"/>
        <w:rPr>
          <w:szCs w:val="24"/>
        </w:rPr>
      </w:pPr>
    </w:p>
    <w:p w:rsidR="00CD0DED" w:rsidRPr="000324BA" w:rsidRDefault="00BA28AD" w:rsidP="00BA28AD">
      <w:pPr>
        <w:spacing w:after="0" w:line="240" w:lineRule="auto"/>
        <w:jc w:val="both"/>
        <w:rPr>
          <w:b/>
          <w:szCs w:val="24"/>
        </w:rPr>
      </w:pPr>
      <w:r>
        <w:rPr>
          <w:b/>
          <w:szCs w:val="24"/>
        </w:rPr>
        <w:t xml:space="preserve">2.4.5 </w:t>
      </w:r>
      <w:r w:rsidR="00CD0DED" w:rsidRPr="000324BA">
        <w:rPr>
          <w:b/>
          <w:szCs w:val="24"/>
        </w:rPr>
        <w:t xml:space="preserve"> Ожидаемые результаты реализации программы</w:t>
      </w:r>
    </w:p>
    <w:p w:rsidR="00CD0DED" w:rsidRPr="000324BA" w:rsidRDefault="00CD0DED" w:rsidP="00CD0DED">
      <w:pPr>
        <w:spacing w:after="0" w:line="240" w:lineRule="auto"/>
        <w:ind w:left="714"/>
        <w:jc w:val="both"/>
        <w:rPr>
          <w:szCs w:val="24"/>
        </w:rPr>
      </w:pPr>
    </w:p>
    <w:p w:rsidR="00CD0DED" w:rsidRPr="000324BA" w:rsidRDefault="00CD0DED" w:rsidP="0098520E">
      <w:pPr>
        <w:numPr>
          <w:ilvl w:val="0"/>
          <w:numId w:val="121"/>
        </w:numPr>
        <w:spacing w:after="0" w:line="240" w:lineRule="auto"/>
        <w:ind w:left="714" w:hanging="357"/>
        <w:jc w:val="both"/>
        <w:rPr>
          <w:szCs w:val="24"/>
        </w:rPr>
      </w:pPr>
      <w:r w:rsidRPr="000324BA">
        <w:rPr>
          <w:szCs w:val="24"/>
        </w:rPr>
        <w:t>Повышение уровня физического, психического и социального здоровья детей;</w:t>
      </w:r>
    </w:p>
    <w:p w:rsidR="00CD0DED" w:rsidRPr="000324BA" w:rsidRDefault="00CD0DED" w:rsidP="0098520E">
      <w:pPr>
        <w:numPr>
          <w:ilvl w:val="0"/>
          <w:numId w:val="121"/>
        </w:numPr>
        <w:spacing w:after="0" w:line="240" w:lineRule="auto"/>
        <w:ind w:left="714" w:hanging="357"/>
        <w:jc w:val="both"/>
        <w:rPr>
          <w:szCs w:val="24"/>
        </w:rPr>
      </w:pPr>
      <w:r w:rsidRPr="000324BA">
        <w:rPr>
          <w:szCs w:val="24"/>
        </w:rPr>
        <w:lastRenderedPageBreak/>
        <w:t>Формирование отношения детей и их родителей к своему здоровью как к основному фактору успеха на последующих этапах жизни;</w:t>
      </w:r>
    </w:p>
    <w:p w:rsidR="00CD0DED" w:rsidRPr="000324BA" w:rsidRDefault="00CD0DED" w:rsidP="0098520E">
      <w:pPr>
        <w:numPr>
          <w:ilvl w:val="0"/>
          <w:numId w:val="121"/>
        </w:numPr>
        <w:spacing w:after="0" w:line="240" w:lineRule="auto"/>
        <w:ind w:left="714" w:hanging="357"/>
        <w:jc w:val="both"/>
        <w:rPr>
          <w:szCs w:val="24"/>
        </w:rPr>
      </w:pPr>
      <w:r w:rsidRPr="000324BA">
        <w:rPr>
          <w:szCs w:val="24"/>
        </w:rPr>
        <w:t>Соответствие организации школьных занятий оптимальному режиму труда и отдыха детей.</w:t>
      </w:r>
    </w:p>
    <w:p w:rsidR="00CD0DED" w:rsidRPr="000324BA" w:rsidRDefault="00CD0DED" w:rsidP="00CD0DED">
      <w:pPr>
        <w:spacing w:after="0" w:line="240" w:lineRule="auto"/>
        <w:jc w:val="both"/>
        <w:rPr>
          <w:szCs w:val="24"/>
        </w:rPr>
      </w:pPr>
    </w:p>
    <w:p w:rsidR="00CD0DED" w:rsidRPr="000324BA" w:rsidRDefault="00CD0DED" w:rsidP="00CD0DED">
      <w:pPr>
        <w:spacing w:after="0" w:line="240" w:lineRule="auto"/>
        <w:jc w:val="both"/>
        <w:rPr>
          <w:szCs w:val="24"/>
        </w:rPr>
      </w:pPr>
    </w:p>
    <w:p w:rsidR="00BA28AD" w:rsidRPr="00BA28AD" w:rsidRDefault="00BA28AD" w:rsidP="00BA28AD">
      <w:pPr>
        <w:jc w:val="center"/>
        <w:rPr>
          <w:b/>
          <w:szCs w:val="24"/>
        </w:rPr>
      </w:pPr>
      <w:r>
        <w:rPr>
          <w:b/>
          <w:szCs w:val="24"/>
        </w:rPr>
        <w:t xml:space="preserve">2.5 </w:t>
      </w:r>
      <w:r w:rsidRPr="00BA28AD">
        <w:rPr>
          <w:b/>
          <w:szCs w:val="24"/>
        </w:rPr>
        <w:t>Программа коррекционной работы</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b/>
          <w:bCs/>
          <w:sz w:val="24"/>
          <w:szCs w:val="24"/>
          <w:lang w:val="ru-RU"/>
        </w:rPr>
        <w:t>Цель программы</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xml:space="preserve">Программа коррекционной работы </w:t>
      </w:r>
      <w:proofErr w:type="gramStart"/>
      <w:r w:rsidRPr="000324BA">
        <w:rPr>
          <w:rStyle w:val="Zag11"/>
          <w:rFonts w:ascii="Times New Roman" w:eastAsia="@Arial Unicode MS" w:hAnsi="Times New Roman" w:cs="Times New Roman"/>
          <w:sz w:val="24"/>
          <w:szCs w:val="24"/>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0324BA">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b/>
          <w:bCs/>
          <w:sz w:val="24"/>
          <w:szCs w:val="24"/>
          <w:lang w:val="ru-RU"/>
        </w:rPr>
        <w:t>Задачи программы</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xml:space="preserve">— осуществление индивидуально ориентированной </w:t>
      </w:r>
      <w:proofErr w:type="spellStart"/>
      <w:r w:rsidRPr="000324BA">
        <w:rPr>
          <w:rStyle w:val="Zag11"/>
          <w:rFonts w:ascii="Times New Roman" w:eastAsia="@Arial Unicode MS" w:hAnsi="Times New Roman" w:cs="Times New Roman"/>
          <w:sz w:val="24"/>
          <w:szCs w:val="24"/>
          <w:lang w:val="ru-RU"/>
        </w:rPr>
        <w:t>психолого-медико-педагогической</w:t>
      </w:r>
      <w:proofErr w:type="spellEnd"/>
      <w:r w:rsidRPr="000324BA">
        <w:rPr>
          <w:rStyle w:val="Zag11"/>
          <w:rFonts w:ascii="Times New Roman" w:eastAsia="@Arial Unicode MS" w:hAnsi="Times New Roman" w:cs="Times New Roman"/>
          <w:sz w:val="24"/>
          <w:szCs w:val="24"/>
          <w:lang w:val="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0324BA">
        <w:rPr>
          <w:rStyle w:val="Zag11"/>
          <w:rFonts w:ascii="Times New Roman" w:eastAsia="@Arial Unicode MS" w:hAnsi="Times New Roman" w:cs="Times New Roman"/>
          <w:sz w:val="24"/>
          <w:szCs w:val="24"/>
          <w:lang w:val="ru-RU"/>
        </w:rPr>
        <w:t>психолого-медико-педагогической</w:t>
      </w:r>
      <w:proofErr w:type="spellEnd"/>
      <w:r w:rsidRPr="000324BA">
        <w:rPr>
          <w:rStyle w:val="Zag11"/>
          <w:rFonts w:ascii="Times New Roman" w:eastAsia="@Arial Unicode MS" w:hAnsi="Times New Roman" w:cs="Times New Roman"/>
          <w:sz w:val="24"/>
          <w:szCs w:val="24"/>
          <w:lang w:val="ru-RU"/>
        </w:rPr>
        <w:t xml:space="preserve"> комиссии);</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0324BA">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324BA">
        <w:rPr>
          <w:rStyle w:val="Zag11"/>
          <w:rFonts w:ascii="Times New Roman" w:eastAsia="@Arial Unicode MS" w:hAnsi="Times New Roman" w:cs="Times New Roman"/>
          <w:sz w:val="24"/>
          <w:szCs w:val="24"/>
          <w:lang w:val="ru-RU"/>
        </w:rPr>
        <w:t>тьютора</w:t>
      </w:r>
      <w:proofErr w:type="spellEnd"/>
      <w:r w:rsidRPr="000324BA">
        <w:rPr>
          <w:rStyle w:val="Zag11"/>
          <w:rFonts w:ascii="Times New Roman" w:eastAsia="@Arial Unicode MS" w:hAnsi="Times New Roman" w:cs="Times New Roman"/>
          <w:sz w:val="24"/>
          <w:szCs w:val="24"/>
          <w:lang w:val="ru-RU"/>
        </w:rPr>
        <w:t xml:space="preserve"> образовательного учреждения;</w:t>
      </w:r>
      <w:proofErr w:type="gramEnd"/>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ограниченными возможностями здоровья;</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0324BA">
        <w:rPr>
          <w:rStyle w:val="Zag11"/>
          <w:rFonts w:ascii="Times New Roman" w:eastAsia="@Arial Unicode MS" w:hAnsi="Times New Roman" w:cs="Times New Roman"/>
          <w:b/>
          <w:sz w:val="24"/>
          <w:szCs w:val="24"/>
          <w:lang w:val="ru-RU"/>
        </w:rPr>
        <w:t>Содержание программы коррекционной работы определяют следующие принципы:</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xml:space="preserve">— </w:t>
      </w:r>
      <w:r w:rsidRPr="000324BA">
        <w:rPr>
          <w:rStyle w:val="Zag11"/>
          <w:rFonts w:ascii="Times New Roman" w:eastAsia="@Arial Unicode MS" w:hAnsi="Times New Roman" w:cs="Times New Roman"/>
          <w:b/>
          <w:iCs/>
          <w:sz w:val="24"/>
          <w:szCs w:val="24"/>
          <w:lang w:val="ru-RU"/>
        </w:rPr>
        <w:t>Соблюдение интересов ребёнка</w:t>
      </w:r>
      <w:r w:rsidRPr="000324BA">
        <w:rPr>
          <w:rStyle w:val="Zag11"/>
          <w:rFonts w:ascii="Times New Roman" w:eastAsia="@Arial Unicode MS" w:hAnsi="Times New Roman" w:cs="Times New Roman"/>
          <w:b/>
          <w:sz w:val="24"/>
          <w:szCs w:val="24"/>
          <w:lang w:val="ru-RU"/>
        </w:rPr>
        <w:t>.</w:t>
      </w:r>
      <w:r w:rsidRPr="000324BA">
        <w:rPr>
          <w:rStyle w:val="Zag11"/>
          <w:rFonts w:ascii="Times New Roman" w:eastAsia="@Arial Unicode MS" w:hAnsi="Times New Roman" w:cs="Times New Roman"/>
          <w:sz w:val="24"/>
          <w:szCs w:val="24"/>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b/>
          <w:sz w:val="24"/>
          <w:szCs w:val="24"/>
          <w:lang w:val="ru-RU"/>
        </w:rPr>
        <w:t>—</w:t>
      </w:r>
      <w:r w:rsidRPr="000324BA">
        <w:rPr>
          <w:rStyle w:val="Zag11"/>
          <w:rFonts w:ascii="Times New Roman" w:eastAsia="@Arial Unicode MS" w:hAnsi="Times New Roman" w:cs="Times New Roman"/>
          <w:b/>
          <w:iCs/>
          <w:sz w:val="24"/>
          <w:szCs w:val="24"/>
          <w:lang w:val="ru-RU"/>
        </w:rPr>
        <w:t xml:space="preserve"> Системность</w:t>
      </w:r>
      <w:r w:rsidRPr="000324BA">
        <w:rPr>
          <w:rStyle w:val="Zag11"/>
          <w:rFonts w:ascii="Times New Roman" w:eastAsia="@Arial Unicode MS" w:hAnsi="Times New Roman" w:cs="Times New Roman"/>
          <w:b/>
          <w:sz w:val="24"/>
          <w:szCs w:val="24"/>
          <w:lang w:val="ru-RU"/>
        </w:rPr>
        <w:t>.</w:t>
      </w:r>
      <w:r w:rsidRPr="000324BA">
        <w:rPr>
          <w:rStyle w:val="Zag11"/>
          <w:rFonts w:ascii="Times New Roman" w:eastAsia="@Arial Unicode MS"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 xml:space="preserve">— </w:t>
      </w:r>
      <w:r w:rsidRPr="000324BA">
        <w:rPr>
          <w:rStyle w:val="Zag11"/>
          <w:rFonts w:ascii="Times New Roman" w:eastAsia="@Arial Unicode MS" w:hAnsi="Times New Roman" w:cs="Times New Roman"/>
          <w:i/>
          <w:iCs/>
          <w:sz w:val="24"/>
          <w:szCs w:val="24"/>
          <w:lang w:val="ru-RU"/>
        </w:rPr>
        <w:t>Непрерывность</w:t>
      </w:r>
      <w:r w:rsidRPr="000324BA">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324BA">
        <w:rPr>
          <w:rStyle w:val="Zag11"/>
          <w:rFonts w:ascii="Times New Roman" w:eastAsia="@Arial Unicode MS" w:hAnsi="Times New Roman" w:cs="Times New Roman"/>
          <w:sz w:val="24"/>
          <w:szCs w:val="24"/>
          <w:lang w:val="ru-RU"/>
        </w:rPr>
        <w:t>—</w:t>
      </w:r>
      <w:r w:rsidRPr="000324BA">
        <w:rPr>
          <w:rStyle w:val="Zag11"/>
          <w:rFonts w:ascii="Times New Roman" w:eastAsia="@Arial Unicode MS" w:hAnsi="Times New Roman" w:cs="Times New Roman"/>
          <w:i/>
          <w:iCs/>
          <w:sz w:val="24"/>
          <w:szCs w:val="24"/>
          <w:lang w:val="ru-RU"/>
        </w:rPr>
        <w:t xml:space="preserve"> Вариативность</w:t>
      </w:r>
      <w:r w:rsidRPr="000324BA">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w:t>
      </w:r>
      <w:r w:rsidRPr="000324BA">
        <w:rPr>
          <w:rStyle w:val="Zag11"/>
          <w:rFonts w:ascii="Times New Roman" w:eastAsia="@Arial Unicode MS" w:hAnsi="Times New Roman" w:cs="Times New Roman"/>
          <w:sz w:val="24"/>
          <w:szCs w:val="24"/>
          <w:lang w:val="ru-RU"/>
        </w:rPr>
        <w:lastRenderedPageBreak/>
        <w:t>развитии.</w:t>
      </w:r>
    </w:p>
    <w:p w:rsidR="00BA28AD" w:rsidRPr="000324BA" w:rsidRDefault="00BA28AD" w:rsidP="00BA28AD">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324BA">
        <w:rPr>
          <w:rStyle w:val="Zag11"/>
          <w:rFonts w:ascii="Times New Roman" w:eastAsia="@Arial Unicode MS" w:hAnsi="Times New Roman" w:cs="Times New Roman"/>
          <w:sz w:val="24"/>
          <w:szCs w:val="24"/>
          <w:lang w:val="ru-RU"/>
        </w:rPr>
        <w:t>—</w:t>
      </w:r>
      <w:r w:rsidRPr="000324BA">
        <w:rPr>
          <w:rStyle w:val="Zag11"/>
          <w:rFonts w:ascii="Times New Roman" w:eastAsia="@Arial Unicode MS" w:hAnsi="Times New Roman" w:cs="Times New Roman"/>
          <w:i/>
          <w:iCs/>
          <w:sz w:val="24"/>
          <w:szCs w:val="24"/>
          <w:lang w:val="ru-RU"/>
        </w:rPr>
        <w:t>Рекомендательный характер оказания помощи</w:t>
      </w:r>
      <w:r w:rsidRPr="000324BA">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A28AD" w:rsidRPr="000324BA" w:rsidRDefault="00BA28AD" w:rsidP="00BA28AD">
      <w:pPr>
        <w:spacing w:line="240" w:lineRule="auto"/>
        <w:ind w:firstLine="708"/>
        <w:jc w:val="both"/>
        <w:rPr>
          <w:szCs w:val="24"/>
        </w:rPr>
      </w:pPr>
      <w:r w:rsidRPr="000324BA">
        <w:rPr>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Концепций УМК «Школа России» и «Школа </w:t>
      </w:r>
      <w:r w:rsidRPr="000324BA">
        <w:rPr>
          <w:szCs w:val="24"/>
          <w:lang w:val="en-US"/>
        </w:rPr>
        <w:t>XXI</w:t>
      </w:r>
      <w:r w:rsidRPr="000324BA">
        <w:rPr>
          <w:szCs w:val="24"/>
        </w:rPr>
        <w:t xml:space="preserve"> века», а также с учетом опыта работы школы по данной проблематике. </w:t>
      </w:r>
    </w:p>
    <w:p w:rsidR="00BA28AD" w:rsidRPr="000324BA" w:rsidRDefault="00BA28AD" w:rsidP="00BA28AD">
      <w:pPr>
        <w:spacing w:line="240" w:lineRule="auto"/>
        <w:ind w:firstLine="708"/>
        <w:jc w:val="both"/>
        <w:rPr>
          <w:szCs w:val="24"/>
        </w:rPr>
      </w:pPr>
      <w:r w:rsidRPr="000324BA">
        <w:rPr>
          <w:szCs w:val="24"/>
        </w:rPr>
        <w:t xml:space="preserve">Программа коррекционной работы направлена </w:t>
      </w:r>
      <w:proofErr w:type="gramStart"/>
      <w:r w:rsidRPr="000324BA">
        <w:rPr>
          <w:szCs w:val="24"/>
        </w:rPr>
        <w:t>на</w:t>
      </w:r>
      <w:proofErr w:type="gramEnd"/>
      <w:r w:rsidRPr="000324BA">
        <w:rPr>
          <w:szCs w:val="24"/>
        </w:rPr>
        <w:t>:</w:t>
      </w:r>
    </w:p>
    <w:p w:rsidR="00BA28AD" w:rsidRPr="000324BA" w:rsidRDefault="00BA28AD" w:rsidP="0098520E">
      <w:pPr>
        <w:numPr>
          <w:ilvl w:val="0"/>
          <w:numId w:val="85"/>
        </w:numPr>
        <w:spacing w:after="0" w:line="240" w:lineRule="auto"/>
        <w:jc w:val="both"/>
        <w:rPr>
          <w:szCs w:val="24"/>
        </w:rPr>
      </w:pPr>
      <w:r w:rsidRPr="000324BA">
        <w:rPr>
          <w:szCs w:val="24"/>
        </w:rPr>
        <w:t>преодоление затруднений учащихся в учебной деятельности;</w:t>
      </w:r>
    </w:p>
    <w:p w:rsidR="00BA28AD" w:rsidRPr="000324BA" w:rsidRDefault="00BA28AD" w:rsidP="0098520E">
      <w:pPr>
        <w:numPr>
          <w:ilvl w:val="0"/>
          <w:numId w:val="85"/>
        </w:numPr>
        <w:spacing w:after="0" w:line="240" w:lineRule="auto"/>
        <w:jc w:val="both"/>
        <w:rPr>
          <w:szCs w:val="24"/>
        </w:rPr>
      </w:pPr>
      <w:r w:rsidRPr="000324BA">
        <w:rPr>
          <w:szCs w:val="24"/>
        </w:rPr>
        <w:t xml:space="preserve">овладение навыками адаптации учащихся к социуму; </w:t>
      </w:r>
    </w:p>
    <w:p w:rsidR="00BA28AD" w:rsidRPr="000324BA" w:rsidRDefault="00BA28AD" w:rsidP="0098520E">
      <w:pPr>
        <w:numPr>
          <w:ilvl w:val="0"/>
          <w:numId w:val="85"/>
        </w:numPr>
        <w:spacing w:after="0" w:line="240" w:lineRule="auto"/>
        <w:jc w:val="both"/>
        <w:rPr>
          <w:szCs w:val="24"/>
        </w:rPr>
      </w:pPr>
      <w:proofErr w:type="spellStart"/>
      <w:r w:rsidRPr="000324BA">
        <w:rPr>
          <w:szCs w:val="24"/>
        </w:rPr>
        <w:t>психолого-медико-педагогическое</w:t>
      </w:r>
      <w:proofErr w:type="spellEnd"/>
      <w:r w:rsidRPr="000324BA">
        <w:rPr>
          <w:szCs w:val="24"/>
        </w:rPr>
        <w:t xml:space="preserve"> сопровождение школьников, имеющих проблемы в обучении;</w:t>
      </w:r>
    </w:p>
    <w:p w:rsidR="00BA28AD" w:rsidRPr="000324BA" w:rsidRDefault="00BA28AD" w:rsidP="0098520E">
      <w:pPr>
        <w:numPr>
          <w:ilvl w:val="0"/>
          <w:numId w:val="85"/>
        </w:numPr>
        <w:spacing w:after="0" w:line="240" w:lineRule="auto"/>
        <w:jc w:val="both"/>
        <w:rPr>
          <w:szCs w:val="24"/>
        </w:rPr>
      </w:pPr>
      <w:r w:rsidRPr="000324BA">
        <w:rPr>
          <w:szCs w:val="24"/>
        </w:rPr>
        <w:t>развитие творческого потенциала учащихся (одаренных детей);</w:t>
      </w:r>
    </w:p>
    <w:p w:rsidR="00BA28AD" w:rsidRPr="000324BA" w:rsidRDefault="00BA28AD" w:rsidP="0098520E">
      <w:pPr>
        <w:numPr>
          <w:ilvl w:val="0"/>
          <w:numId w:val="85"/>
        </w:numPr>
        <w:spacing w:after="0" w:line="240" w:lineRule="auto"/>
        <w:jc w:val="both"/>
        <w:rPr>
          <w:szCs w:val="24"/>
        </w:rPr>
      </w:pPr>
      <w:r w:rsidRPr="000324BA">
        <w:rPr>
          <w:szCs w:val="24"/>
        </w:rPr>
        <w:t>развитие потенциала учащихся с ограниченными возможностями.</w:t>
      </w:r>
    </w:p>
    <w:p w:rsidR="00BA28AD" w:rsidRPr="000324BA" w:rsidRDefault="00BA28AD" w:rsidP="00BA28AD">
      <w:pPr>
        <w:spacing w:after="0" w:line="240" w:lineRule="auto"/>
        <w:ind w:left="1080"/>
        <w:jc w:val="both"/>
        <w:rPr>
          <w:szCs w:val="24"/>
        </w:rPr>
      </w:pPr>
    </w:p>
    <w:p w:rsidR="00BA28AD" w:rsidRPr="000324BA" w:rsidRDefault="00BA28AD" w:rsidP="00BA28AD">
      <w:pPr>
        <w:spacing w:after="0" w:line="240" w:lineRule="auto"/>
        <w:jc w:val="both"/>
        <w:rPr>
          <w:b/>
          <w:i/>
          <w:szCs w:val="24"/>
        </w:rPr>
      </w:pPr>
      <w:r w:rsidRPr="000324BA">
        <w:rPr>
          <w:b/>
          <w:i/>
          <w:szCs w:val="24"/>
        </w:rPr>
        <w:t>1) Преодоление затруднений учащихся в учебной деятельности</w:t>
      </w:r>
    </w:p>
    <w:p w:rsidR="00BA28AD" w:rsidRPr="000324BA" w:rsidRDefault="00BA28AD" w:rsidP="00BA28AD">
      <w:pPr>
        <w:shd w:val="clear" w:color="auto" w:fill="FFFFFF"/>
        <w:autoSpaceDE w:val="0"/>
        <w:autoSpaceDN w:val="0"/>
        <w:adjustRightInd w:val="0"/>
        <w:spacing w:after="0" w:line="240" w:lineRule="auto"/>
        <w:ind w:firstLine="709"/>
        <w:jc w:val="both"/>
        <w:rPr>
          <w:iCs/>
          <w:szCs w:val="24"/>
        </w:rPr>
      </w:pPr>
      <w:r w:rsidRPr="000324BA">
        <w:rPr>
          <w:spacing w:val="-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и </w:t>
      </w:r>
      <w:r w:rsidRPr="000324BA">
        <w:rPr>
          <w:szCs w:val="24"/>
        </w:rPr>
        <w:t>«Гармония»</w:t>
      </w:r>
      <w:r w:rsidRPr="000324BA">
        <w:rPr>
          <w:spacing w:val="-4"/>
          <w:szCs w:val="24"/>
        </w:rPr>
        <w:t xml:space="preserve">.  </w:t>
      </w:r>
      <w:r w:rsidRPr="000324BA">
        <w:rPr>
          <w:iCs/>
          <w:szCs w:val="24"/>
        </w:rPr>
        <w:t xml:space="preserve">Методический аппарат </w:t>
      </w:r>
      <w:r w:rsidRPr="000324BA">
        <w:rPr>
          <w:szCs w:val="24"/>
        </w:rPr>
        <w:t>системы</w:t>
      </w:r>
      <w:r w:rsidRPr="000324BA">
        <w:rPr>
          <w:iCs/>
          <w:szCs w:val="24"/>
        </w:rPr>
        <w:t xml:space="preserve"> учебников «Школа России»</w:t>
      </w:r>
      <w:r w:rsidRPr="000324BA">
        <w:rPr>
          <w:szCs w:val="24"/>
        </w:rPr>
        <w:t xml:space="preserve">  и «Гармония», </w:t>
      </w:r>
      <w:r w:rsidRPr="000324BA">
        <w:rPr>
          <w:iCs/>
          <w:szCs w:val="24"/>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BA28AD" w:rsidRPr="000324BA" w:rsidRDefault="00BA28AD" w:rsidP="00BA28AD">
      <w:pPr>
        <w:spacing w:after="0" w:line="240" w:lineRule="auto"/>
        <w:ind w:firstLine="709"/>
        <w:jc w:val="both"/>
        <w:rPr>
          <w:szCs w:val="24"/>
        </w:rPr>
      </w:pPr>
      <w:r w:rsidRPr="000324BA">
        <w:rPr>
          <w:szCs w:val="24"/>
        </w:rPr>
        <w:t xml:space="preserve">Преодолению  </w:t>
      </w:r>
      <w:proofErr w:type="spellStart"/>
      <w:r w:rsidRPr="000324BA">
        <w:rPr>
          <w:szCs w:val="24"/>
        </w:rPr>
        <w:t>неуспешности</w:t>
      </w:r>
      <w:proofErr w:type="spellEnd"/>
      <w:r w:rsidRPr="000324BA">
        <w:rPr>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BA28AD" w:rsidRPr="000324BA" w:rsidRDefault="00BA28AD" w:rsidP="00BA28AD">
      <w:pPr>
        <w:spacing w:after="0" w:line="240" w:lineRule="auto"/>
        <w:ind w:left="-10" w:firstLine="718"/>
        <w:jc w:val="both"/>
        <w:rPr>
          <w:color w:val="000000"/>
          <w:szCs w:val="24"/>
        </w:rPr>
      </w:pPr>
      <w:r w:rsidRPr="000324BA">
        <w:rPr>
          <w:b/>
          <w:szCs w:val="24"/>
        </w:rPr>
        <w:t>В учебниках курса «Математика»</w:t>
      </w:r>
      <w:r w:rsidRPr="000324BA">
        <w:rPr>
          <w:szCs w:val="24"/>
        </w:rPr>
        <w:t xml:space="preserve"> </w:t>
      </w:r>
      <w:r w:rsidRPr="000324BA">
        <w:rPr>
          <w:color w:val="000000"/>
          <w:szCs w:val="24"/>
        </w:rPr>
        <w:t>в конце каждого урока представлены задания для сам</w:t>
      </w:r>
      <w:r w:rsidRPr="000324BA">
        <w:rPr>
          <w:color w:val="000000"/>
          <w:szCs w:val="24"/>
        </w:rPr>
        <w:t>о</w:t>
      </w:r>
      <w:r w:rsidRPr="000324BA">
        <w:rPr>
          <w:color w:val="000000"/>
          <w:szCs w:val="24"/>
        </w:rPr>
        <w:t>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Этот материал позволяет уч</w:t>
      </w:r>
      <w:r w:rsidRPr="000324BA">
        <w:rPr>
          <w:color w:val="000000"/>
          <w:szCs w:val="24"/>
        </w:rPr>
        <w:t>а</w:t>
      </w:r>
      <w:r w:rsidRPr="000324BA">
        <w:rPr>
          <w:color w:val="000000"/>
          <w:szCs w:val="24"/>
        </w:rPr>
        <w:t>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w:t>
      </w:r>
      <w:r w:rsidRPr="000324BA">
        <w:rPr>
          <w:color w:val="000000"/>
          <w:szCs w:val="24"/>
        </w:rPr>
        <w:t>н</w:t>
      </w:r>
      <w:r w:rsidRPr="000324BA">
        <w:rPr>
          <w:color w:val="000000"/>
          <w:szCs w:val="24"/>
        </w:rPr>
        <w:t xml:space="preserve">трольных работ», представленные на двух уровнях: базовом и на уровне повышенной сложности.  </w:t>
      </w:r>
    </w:p>
    <w:p w:rsidR="00BA28AD" w:rsidRPr="000324BA" w:rsidRDefault="00BA28AD" w:rsidP="00BA28AD">
      <w:pPr>
        <w:spacing w:after="0" w:line="240" w:lineRule="auto"/>
        <w:ind w:left="-10" w:firstLine="718"/>
        <w:jc w:val="both"/>
        <w:rPr>
          <w:color w:val="000000"/>
          <w:szCs w:val="24"/>
        </w:rPr>
      </w:pPr>
      <w:r w:rsidRPr="000324BA">
        <w:rPr>
          <w:color w:val="000000"/>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BA28AD" w:rsidRPr="000324BA" w:rsidRDefault="00BA28AD" w:rsidP="00BA28AD">
      <w:pPr>
        <w:spacing w:after="0" w:line="240" w:lineRule="auto"/>
        <w:ind w:left="-10" w:firstLine="718"/>
        <w:jc w:val="both"/>
        <w:rPr>
          <w:color w:val="000000"/>
          <w:szCs w:val="24"/>
        </w:rPr>
      </w:pPr>
      <w:r w:rsidRPr="000324BA">
        <w:rPr>
          <w:color w:val="000000"/>
          <w:szCs w:val="24"/>
        </w:rPr>
        <w:t>Всё это создаёт условия для формирования умений проводить пошаговый, тематич</w:t>
      </w:r>
      <w:r w:rsidRPr="000324BA">
        <w:rPr>
          <w:color w:val="000000"/>
          <w:szCs w:val="24"/>
        </w:rPr>
        <w:t>е</w:t>
      </w:r>
      <w:r w:rsidRPr="000324BA">
        <w:rPr>
          <w:color w:val="000000"/>
          <w:szCs w:val="24"/>
        </w:rPr>
        <w:t>ский и итоговый контроль полученных знаний и освоенных способов действий.</w:t>
      </w:r>
    </w:p>
    <w:p w:rsidR="00BA28AD" w:rsidRPr="000324BA" w:rsidRDefault="00BA28AD" w:rsidP="00BA28AD">
      <w:pPr>
        <w:spacing w:after="0" w:line="240" w:lineRule="auto"/>
        <w:ind w:firstLine="709"/>
        <w:jc w:val="both"/>
        <w:rPr>
          <w:szCs w:val="24"/>
        </w:rPr>
      </w:pPr>
      <w:r w:rsidRPr="000324BA">
        <w:rPr>
          <w:b/>
          <w:szCs w:val="24"/>
        </w:rPr>
        <w:t>В курсе «Изобразительное искусство»,</w:t>
      </w:r>
      <w:r w:rsidRPr="000324BA">
        <w:rPr>
          <w:szCs w:val="24"/>
        </w:rPr>
        <w:t xml:space="preserve">  начиная с первого класса,</w:t>
      </w:r>
      <w:r w:rsidRPr="000324BA" w:rsidDel="00F50297">
        <w:rPr>
          <w:szCs w:val="24"/>
        </w:rPr>
        <w:t xml:space="preserve"> </w:t>
      </w:r>
      <w:r w:rsidRPr="000324BA">
        <w:rPr>
          <w:szCs w:val="24"/>
        </w:rPr>
        <w:t>формируется</w:t>
      </w:r>
      <w:r w:rsidRPr="000324BA" w:rsidDel="00F50297">
        <w:rPr>
          <w:szCs w:val="24"/>
        </w:rPr>
        <w:t xml:space="preserve"> </w:t>
      </w:r>
      <w:r w:rsidRPr="000324BA">
        <w:rPr>
          <w:szCs w:val="24"/>
        </w:rPr>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w:t>
      </w:r>
      <w:r w:rsidRPr="000324BA">
        <w:rPr>
          <w:szCs w:val="24"/>
        </w:rPr>
        <w:lastRenderedPageBreak/>
        <w:t>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BA28AD" w:rsidRPr="000324BA" w:rsidRDefault="00BA28AD" w:rsidP="00BA28AD">
      <w:pPr>
        <w:spacing w:after="0" w:line="240" w:lineRule="auto"/>
        <w:ind w:firstLine="708"/>
        <w:jc w:val="both"/>
        <w:rPr>
          <w:szCs w:val="24"/>
        </w:rPr>
      </w:pPr>
      <w:r w:rsidRPr="000324BA">
        <w:rPr>
          <w:b/>
          <w:iCs/>
          <w:szCs w:val="24"/>
        </w:rPr>
        <w:t>В</w:t>
      </w:r>
      <w:r w:rsidRPr="000324BA">
        <w:rPr>
          <w:iCs/>
          <w:szCs w:val="24"/>
        </w:rPr>
        <w:t xml:space="preserve"> </w:t>
      </w:r>
      <w:r w:rsidRPr="000324BA">
        <w:rPr>
          <w:b/>
          <w:iCs/>
          <w:szCs w:val="24"/>
        </w:rPr>
        <w:t>курсе «Технология»</w:t>
      </w:r>
      <w:r w:rsidRPr="000324BA">
        <w:rPr>
          <w:iCs/>
          <w:szCs w:val="24"/>
        </w:rPr>
        <w:t xml:space="preserve"> </w:t>
      </w:r>
      <w:r w:rsidRPr="000324BA">
        <w:rPr>
          <w:szCs w:val="24"/>
        </w:rPr>
        <w:t>составление плана  является основой обучения предмету.</w:t>
      </w:r>
      <w:r w:rsidRPr="000324BA">
        <w:rPr>
          <w:iCs/>
          <w:szCs w:val="24"/>
        </w:rPr>
        <w:t xml:space="preserve"> </w:t>
      </w:r>
      <w:proofErr w:type="gramStart"/>
      <w:r w:rsidRPr="000324BA">
        <w:rPr>
          <w:szCs w:val="24"/>
        </w:rPr>
        <w:t xml:space="preserve">Исходя из возрастных особенностей младших школьников, в учебниках (1—4 </w:t>
      </w:r>
      <w:proofErr w:type="spellStart"/>
      <w:r w:rsidRPr="000324BA">
        <w:rPr>
          <w:szCs w:val="24"/>
        </w:rPr>
        <w:t>кл</w:t>
      </w:r>
      <w:proofErr w:type="spellEnd"/>
      <w:r w:rsidRPr="000324BA">
        <w:rPr>
          <w:szCs w:val="24"/>
        </w:rPr>
        <w:t>.) планы изготовления изделий представлены в двух видах: текстовом и иллюстративном (в виде слайдов).</w:t>
      </w:r>
      <w:proofErr w:type="gramEnd"/>
      <w:r w:rsidRPr="000324BA">
        <w:rPr>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BA28AD" w:rsidRPr="000324BA" w:rsidRDefault="00BA28AD" w:rsidP="00BA28AD">
      <w:pPr>
        <w:pStyle w:val="a8"/>
        <w:spacing w:after="0"/>
        <w:ind w:firstLine="567"/>
        <w:rPr>
          <w:bCs/>
          <w:spacing w:val="1"/>
        </w:rPr>
      </w:pPr>
      <w:r w:rsidRPr="000324BA">
        <w:rPr>
          <w:bCs/>
          <w:spacing w:val="1"/>
        </w:rPr>
        <w:t xml:space="preserve">   </w:t>
      </w:r>
      <w:r w:rsidRPr="000324BA">
        <w:rPr>
          <w:b/>
          <w:bCs/>
          <w:spacing w:val="1"/>
        </w:rPr>
        <w:t>В учебниках курса «Литературное чтение»</w:t>
      </w:r>
      <w:r w:rsidRPr="000324BA">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BA28AD" w:rsidRPr="000324BA" w:rsidRDefault="00BA28AD" w:rsidP="00BA28AD">
      <w:pPr>
        <w:pStyle w:val="a8"/>
        <w:spacing w:after="0"/>
        <w:ind w:firstLine="567"/>
        <w:rPr>
          <w:bCs/>
          <w:spacing w:val="1"/>
        </w:rPr>
      </w:pPr>
      <w:r w:rsidRPr="000324BA">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BA28AD" w:rsidRPr="000324BA" w:rsidRDefault="00BA28AD" w:rsidP="00BA28AD">
      <w:pPr>
        <w:tabs>
          <w:tab w:val="left" w:pos="993"/>
        </w:tabs>
        <w:autoSpaceDE w:val="0"/>
        <w:autoSpaceDN w:val="0"/>
        <w:adjustRightInd w:val="0"/>
        <w:spacing w:after="0" w:line="240" w:lineRule="auto"/>
        <w:jc w:val="both"/>
        <w:rPr>
          <w:iCs/>
          <w:szCs w:val="24"/>
        </w:rPr>
      </w:pPr>
      <w:r w:rsidRPr="000324BA">
        <w:rPr>
          <w:b/>
          <w:iCs/>
          <w:szCs w:val="24"/>
        </w:rPr>
        <w:tab/>
        <w:t>В курсе «Русский язык»,</w:t>
      </w:r>
      <w:r w:rsidRPr="000324BA">
        <w:rPr>
          <w:iCs/>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BA28AD" w:rsidRPr="000324BA" w:rsidRDefault="00BA28AD" w:rsidP="00BA28AD">
      <w:pPr>
        <w:spacing w:after="0" w:line="240" w:lineRule="auto"/>
        <w:ind w:firstLine="357"/>
        <w:jc w:val="both"/>
        <w:rPr>
          <w:szCs w:val="24"/>
        </w:rPr>
      </w:pPr>
      <w:r w:rsidRPr="000324BA">
        <w:rPr>
          <w:b/>
          <w:szCs w:val="24"/>
        </w:rPr>
        <w:t xml:space="preserve">   В курсе «Английский язык» </w:t>
      </w:r>
      <w:r w:rsidRPr="000324BA">
        <w:rPr>
          <w:szCs w:val="24"/>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w:t>
      </w:r>
      <w:proofErr w:type="spellStart"/>
      <w:proofErr w:type="gramStart"/>
      <w:r w:rsidRPr="000324BA">
        <w:rPr>
          <w:szCs w:val="24"/>
        </w:rPr>
        <w:t>коммуникативно</w:t>
      </w:r>
      <w:proofErr w:type="spellEnd"/>
      <w:r w:rsidRPr="000324BA">
        <w:rPr>
          <w:szCs w:val="24"/>
        </w:rPr>
        <w:t>- речевую</w:t>
      </w:r>
      <w:proofErr w:type="gramEnd"/>
      <w:r w:rsidRPr="000324BA">
        <w:rPr>
          <w:szCs w:val="24"/>
        </w:rPr>
        <w:t xml:space="preserve"> активность.  </w:t>
      </w:r>
    </w:p>
    <w:p w:rsidR="00BA28AD" w:rsidRPr="000324BA" w:rsidRDefault="00BA28AD" w:rsidP="00BA28AD">
      <w:pPr>
        <w:spacing w:after="0" w:line="240" w:lineRule="auto"/>
        <w:ind w:firstLine="357"/>
        <w:jc w:val="both"/>
        <w:rPr>
          <w:szCs w:val="24"/>
        </w:rPr>
      </w:pPr>
      <w:r w:rsidRPr="000324BA">
        <w:rPr>
          <w:szCs w:val="24"/>
        </w:rPr>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BA28AD" w:rsidRPr="000324BA" w:rsidRDefault="00BA28AD" w:rsidP="00BA28AD">
      <w:pPr>
        <w:spacing w:after="0" w:line="240" w:lineRule="auto"/>
        <w:ind w:firstLine="708"/>
        <w:jc w:val="both"/>
        <w:rPr>
          <w:iCs/>
          <w:szCs w:val="24"/>
        </w:rPr>
      </w:pPr>
      <w:r w:rsidRPr="000324BA">
        <w:rPr>
          <w:b/>
          <w:iCs/>
          <w:szCs w:val="24"/>
        </w:rPr>
        <w:t>В</w:t>
      </w:r>
      <w:r w:rsidRPr="000324BA">
        <w:rPr>
          <w:iCs/>
          <w:szCs w:val="24"/>
        </w:rPr>
        <w:t xml:space="preserve"> </w:t>
      </w:r>
      <w:r w:rsidRPr="000324BA">
        <w:rPr>
          <w:b/>
          <w:iCs/>
          <w:szCs w:val="24"/>
        </w:rPr>
        <w:t xml:space="preserve">курсе «Информатика» </w:t>
      </w:r>
      <w:r w:rsidRPr="000324BA">
        <w:rPr>
          <w:szCs w:val="24"/>
        </w:rPr>
        <w:t>действие планирования в наиболее развернутом виде формируется в проек</w:t>
      </w:r>
      <w:r w:rsidRPr="000324BA">
        <w:rPr>
          <w:szCs w:val="24"/>
        </w:rPr>
        <w:t>т</w:t>
      </w:r>
      <w:r w:rsidRPr="000324BA">
        <w:rPr>
          <w:szCs w:val="24"/>
        </w:rPr>
        <w:t xml:space="preserve">ной деятельности.  </w:t>
      </w:r>
    </w:p>
    <w:p w:rsidR="00BA28AD" w:rsidRPr="000324BA" w:rsidRDefault="00BA28AD" w:rsidP="00BA28AD">
      <w:pPr>
        <w:spacing w:after="0" w:line="240" w:lineRule="auto"/>
        <w:jc w:val="both"/>
        <w:rPr>
          <w:b/>
          <w:i/>
          <w:szCs w:val="24"/>
        </w:rPr>
      </w:pPr>
      <w:r w:rsidRPr="000324BA">
        <w:rPr>
          <w:b/>
          <w:i/>
          <w:szCs w:val="24"/>
        </w:rPr>
        <w:t xml:space="preserve">2) Овладение навыками адаптации учащихся к социуму </w:t>
      </w:r>
    </w:p>
    <w:p w:rsidR="00BA28AD" w:rsidRPr="000324BA" w:rsidRDefault="00BA28AD" w:rsidP="00BA28AD">
      <w:pPr>
        <w:spacing w:after="0" w:line="240" w:lineRule="auto"/>
        <w:ind w:firstLine="567"/>
        <w:jc w:val="both"/>
        <w:rPr>
          <w:szCs w:val="24"/>
        </w:rPr>
      </w:pPr>
      <w:r w:rsidRPr="000324BA">
        <w:rPr>
          <w:szCs w:val="24"/>
        </w:rPr>
        <w:t>На уроках с использованием УМК «Школа России»</w:t>
      </w:r>
      <w:r w:rsidRPr="000324BA">
        <w:rPr>
          <w:i/>
          <w:szCs w:val="24"/>
        </w:rPr>
        <w:t xml:space="preserve"> </w:t>
      </w:r>
      <w:r w:rsidRPr="000324BA">
        <w:rPr>
          <w:szCs w:val="24"/>
        </w:rPr>
        <w:t>или</w:t>
      </w:r>
      <w:r w:rsidRPr="000324BA">
        <w:rPr>
          <w:i/>
          <w:szCs w:val="24"/>
        </w:rPr>
        <w:t xml:space="preserve"> </w:t>
      </w:r>
      <w:r w:rsidRPr="000324BA">
        <w:rPr>
          <w:szCs w:val="24"/>
        </w:rPr>
        <w:t xml:space="preserve">«Гармония»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0324BA">
        <w:rPr>
          <w:b/>
          <w:szCs w:val="24"/>
        </w:rPr>
        <w:t>курс «Окружающий мир»</w:t>
      </w:r>
      <w:r w:rsidRPr="000324BA">
        <w:rPr>
          <w:szCs w:val="24"/>
        </w:rPr>
        <w:t xml:space="preserve">). </w:t>
      </w:r>
    </w:p>
    <w:p w:rsidR="00BA28AD" w:rsidRPr="000324BA" w:rsidRDefault="00BA28AD" w:rsidP="00BA28AD">
      <w:pPr>
        <w:shd w:val="clear" w:color="auto" w:fill="FFFFFF"/>
        <w:autoSpaceDE w:val="0"/>
        <w:autoSpaceDN w:val="0"/>
        <w:adjustRightInd w:val="0"/>
        <w:spacing w:after="0" w:line="240" w:lineRule="auto"/>
        <w:ind w:firstLine="567"/>
        <w:jc w:val="both"/>
        <w:rPr>
          <w:szCs w:val="24"/>
        </w:rPr>
      </w:pPr>
      <w:r w:rsidRPr="000324BA">
        <w:rPr>
          <w:szCs w:val="24"/>
        </w:rPr>
        <w:t xml:space="preserve"> </w:t>
      </w:r>
      <w:r w:rsidRPr="000324BA">
        <w:rPr>
          <w:b/>
          <w:szCs w:val="24"/>
        </w:rPr>
        <w:t>Курс «Математика»</w:t>
      </w:r>
      <w:r w:rsidRPr="000324BA">
        <w:rPr>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BA28AD" w:rsidRPr="000324BA" w:rsidRDefault="00BA28AD" w:rsidP="00BA28AD">
      <w:pPr>
        <w:shd w:val="clear" w:color="auto" w:fill="FFFFFF"/>
        <w:autoSpaceDE w:val="0"/>
        <w:autoSpaceDN w:val="0"/>
        <w:adjustRightInd w:val="0"/>
        <w:spacing w:after="0" w:line="240" w:lineRule="auto"/>
        <w:ind w:firstLine="567"/>
        <w:jc w:val="both"/>
        <w:rPr>
          <w:szCs w:val="24"/>
        </w:rPr>
      </w:pPr>
      <w:r w:rsidRPr="000324BA">
        <w:rPr>
          <w:b/>
          <w:szCs w:val="24"/>
        </w:rPr>
        <w:t>Курсы «Литературное чтение», «Русский язык», «Английский язык»</w:t>
      </w:r>
      <w:r w:rsidRPr="000324BA">
        <w:rPr>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BA28AD" w:rsidRPr="000324BA" w:rsidRDefault="00BA28AD" w:rsidP="00BA28AD">
      <w:pPr>
        <w:shd w:val="clear" w:color="auto" w:fill="FFFFFF"/>
        <w:autoSpaceDE w:val="0"/>
        <w:autoSpaceDN w:val="0"/>
        <w:adjustRightInd w:val="0"/>
        <w:spacing w:after="0" w:line="240" w:lineRule="auto"/>
        <w:ind w:firstLine="567"/>
        <w:jc w:val="both"/>
        <w:rPr>
          <w:szCs w:val="24"/>
        </w:rPr>
      </w:pPr>
      <w:r w:rsidRPr="000324BA">
        <w:rPr>
          <w:b/>
          <w:szCs w:val="24"/>
        </w:rPr>
        <w:t xml:space="preserve">Курсы «Изобразительное искусство, «Музыка» </w:t>
      </w:r>
      <w:r w:rsidRPr="000324BA">
        <w:rPr>
          <w:szCs w:val="24"/>
        </w:rPr>
        <w:t xml:space="preserve"> знакомят школьника с миром прекрасного.</w:t>
      </w:r>
    </w:p>
    <w:p w:rsidR="00BA28AD" w:rsidRPr="000324BA" w:rsidRDefault="00BA28AD" w:rsidP="00BA28AD">
      <w:pPr>
        <w:shd w:val="clear" w:color="auto" w:fill="FFFFFF"/>
        <w:autoSpaceDE w:val="0"/>
        <w:autoSpaceDN w:val="0"/>
        <w:adjustRightInd w:val="0"/>
        <w:spacing w:after="0" w:line="240" w:lineRule="auto"/>
        <w:ind w:firstLine="567"/>
        <w:jc w:val="both"/>
        <w:rPr>
          <w:szCs w:val="24"/>
        </w:rPr>
      </w:pPr>
      <w:r w:rsidRPr="000324BA">
        <w:rPr>
          <w:szCs w:val="24"/>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0324BA">
        <w:rPr>
          <w:szCs w:val="24"/>
        </w:rPr>
        <w:t>нет и не может</w:t>
      </w:r>
      <w:proofErr w:type="gramEnd"/>
      <w:r w:rsidRPr="000324BA">
        <w:rPr>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BA28AD" w:rsidRPr="000324BA" w:rsidRDefault="00BA28AD" w:rsidP="0098520E">
      <w:pPr>
        <w:numPr>
          <w:ilvl w:val="0"/>
          <w:numId w:val="127"/>
        </w:numPr>
        <w:shd w:val="clear" w:color="auto" w:fill="FFFFFF"/>
        <w:autoSpaceDE w:val="0"/>
        <w:autoSpaceDN w:val="0"/>
        <w:adjustRightInd w:val="0"/>
        <w:spacing w:after="0" w:line="240" w:lineRule="auto"/>
        <w:jc w:val="both"/>
        <w:rPr>
          <w:szCs w:val="24"/>
        </w:rPr>
      </w:pPr>
      <w:proofErr w:type="spellStart"/>
      <w:r w:rsidRPr="000324BA">
        <w:rPr>
          <w:b/>
          <w:i/>
          <w:szCs w:val="24"/>
        </w:rPr>
        <w:t>Психолого-медико-педагогическое</w:t>
      </w:r>
      <w:proofErr w:type="spellEnd"/>
      <w:r w:rsidRPr="000324BA">
        <w:rPr>
          <w:b/>
          <w:i/>
          <w:szCs w:val="24"/>
        </w:rPr>
        <w:t xml:space="preserve"> сопровождение школьников </w:t>
      </w:r>
    </w:p>
    <w:p w:rsidR="00BA28AD" w:rsidRPr="000324BA" w:rsidRDefault="00BA28AD" w:rsidP="00BA28AD">
      <w:pPr>
        <w:spacing w:after="0" w:line="240" w:lineRule="auto"/>
        <w:rPr>
          <w:color w:val="000000"/>
          <w:szCs w:val="24"/>
        </w:rPr>
      </w:pPr>
      <w:r w:rsidRPr="000324BA">
        <w:rPr>
          <w:b/>
          <w:color w:val="000000"/>
          <w:szCs w:val="24"/>
        </w:rPr>
        <w:lastRenderedPageBreak/>
        <w:t xml:space="preserve">Цель: </w:t>
      </w:r>
      <w:r w:rsidRPr="000324BA">
        <w:rPr>
          <w:color w:val="000000"/>
          <w:szCs w:val="24"/>
        </w:rPr>
        <w:t>Профилактика и укрепление психологической культуры и психического здоровья участников образовательного процесса школы, содействие созданию благоприятного психологического климата в школе.</w:t>
      </w:r>
    </w:p>
    <w:p w:rsidR="00BA28AD" w:rsidRPr="000324BA" w:rsidRDefault="00BA28AD" w:rsidP="00BA28AD">
      <w:pPr>
        <w:spacing w:after="0" w:line="240" w:lineRule="auto"/>
        <w:rPr>
          <w:b/>
          <w:color w:val="000000"/>
          <w:szCs w:val="24"/>
        </w:rPr>
      </w:pPr>
      <w:r w:rsidRPr="000324BA">
        <w:rPr>
          <w:b/>
          <w:color w:val="000000"/>
          <w:szCs w:val="24"/>
        </w:rPr>
        <w:t>Задачи:</w:t>
      </w:r>
    </w:p>
    <w:p w:rsidR="00BA28AD" w:rsidRPr="000324BA" w:rsidRDefault="00BA28AD" w:rsidP="0098520E">
      <w:pPr>
        <w:numPr>
          <w:ilvl w:val="0"/>
          <w:numId w:val="101"/>
        </w:numPr>
        <w:spacing w:after="0" w:line="240" w:lineRule="auto"/>
        <w:rPr>
          <w:color w:val="000000"/>
          <w:szCs w:val="24"/>
        </w:rPr>
      </w:pPr>
      <w:r w:rsidRPr="000324BA">
        <w:rPr>
          <w:color w:val="000000"/>
          <w:szCs w:val="24"/>
        </w:rPr>
        <w:t>Изучение индивидуальных особенностей учащихся и коллектива (школьников, учителей, родителей).</w:t>
      </w:r>
    </w:p>
    <w:p w:rsidR="00BA28AD" w:rsidRPr="000324BA" w:rsidRDefault="00BA28AD" w:rsidP="0098520E">
      <w:pPr>
        <w:numPr>
          <w:ilvl w:val="0"/>
          <w:numId w:val="101"/>
        </w:numPr>
        <w:spacing w:after="0" w:line="240" w:lineRule="auto"/>
        <w:rPr>
          <w:color w:val="000000"/>
          <w:szCs w:val="24"/>
        </w:rPr>
      </w:pPr>
      <w:r w:rsidRPr="000324BA">
        <w:rPr>
          <w:color w:val="000000"/>
          <w:szCs w:val="24"/>
        </w:rPr>
        <w:t>Отслеживание влияния инновационных программ на развитие учащихся.</w:t>
      </w:r>
    </w:p>
    <w:p w:rsidR="00BA28AD" w:rsidRPr="000324BA" w:rsidRDefault="00BA28AD" w:rsidP="0098520E">
      <w:pPr>
        <w:numPr>
          <w:ilvl w:val="0"/>
          <w:numId w:val="101"/>
        </w:numPr>
        <w:spacing w:after="0" w:line="240" w:lineRule="auto"/>
        <w:rPr>
          <w:color w:val="000000"/>
          <w:szCs w:val="24"/>
        </w:rPr>
      </w:pPr>
      <w:r w:rsidRPr="000324BA">
        <w:rPr>
          <w:color w:val="000000"/>
          <w:szCs w:val="24"/>
        </w:rPr>
        <w:t>Выявление психологических причин вызывающих затруднение в обучении, развитии и взаимодействия участников образовательного процесса.</w:t>
      </w:r>
    </w:p>
    <w:p w:rsidR="00BA28AD" w:rsidRPr="000324BA" w:rsidRDefault="00BA28AD" w:rsidP="00BA28AD">
      <w:pPr>
        <w:spacing w:after="0"/>
        <w:jc w:val="center"/>
        <w:rPr>
          <w:color w:val="000000"/>
          <w:szCs w:val="24"/>
        </w:rPr>
      </w:pPr>
    </w:p>
    <w:tbl>
      <w:tblPr>
        <w:tblStyle w:val="aa"/>
        <w:tblW w:w="10207" w:type="dxa"/>
        <w:tblLayout w:type="fixed"/>
        <w:tblLook w:val="04A0"/>
      </w:tblPr>
      <w:tblGrid>
        <w:gridCol w:w="426"/>
        <w:gridCol w:w="850"/>
        <w:gridCol w:w="3544"/>
        <w:gridCol w:w="1843"/>
        <w:gridCol w:w="992"/>
        <w:gridCol w:w="2552"/>
      </w:tblGrid>
      <w:tr w:rsidR="00BA28AD" w:rsidRPr="000324BA" w:rsidTr="00621B75">
        <w:tc>
          <w:tcPr>
            <w:tcW w:w="426" w:type="dxa"/>
            <w:hideMark/>
          </w:tcPr>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w:t>
            </w:r>
          </w:p>
        </w:tc>
        <w:tc>
          <w:tcPr>
            <w:tcW w:w="850" w:type="dxa"/>
            <w:hideMark/>
          </w:tcPr>
          <w:p w:rsidR="00BA28AD" w:rsidRPr="000324BA" w:rsidRDefault="00BA28AD" w:rsidP="00621B75">
            <w:pPr>
              <w:jc w:val="center"/>
              <w:rPr>
                <w:rFonts w:ascii="Times New Roman" w:hAnsi="Times New Roman" w:cs="Times New Roman"/>
                <w:b/>
                <w:color w:val="000000"/>
                <w:sz w:val="24"/>
                <w:szCs w:val="24"/>
              </w:rPr>
            </w:pPr>
            <w:proofErr w:type="spellStart"/>
            <w:r w:rsidRPr="000324BA">
              <w:rPr>
                <w:rFonts w:ascii="Times New Roman" w:hAnsi="Times New Roman" w:cs="Times New Roman"/>
                <w:b/>
                <w:color w:val="000000"/>
                <w:sz w:val="24"/>
                <w:szCs w:val="24"/>
              </w:rPr>
              <w:t>Напр-яя</w:t>
            </w:r>
            <w:proofErr w:type="spellEnd"/>
          </w:p>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работы</w:t>
            </w:r>
          </w:p>
        </w:tc>
        <w:tc>
          <w:tcPr>
            <w:tcW w:w="3544" w:type="dxa"/>
            <w:hideMark/>
          </w:tcPr>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Программные действия</w:t>
            </w:r>
          </w:p>
        </w:tc>
        <w:tc>
          <w:tcPr>
            <w:tcW w:w="1843" w:type="dxa"/>
            <w:hideMark/>
          </w:tcPr>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Вид работы</w:t>
            </w:r>
          </w:p>
        </w:tc>
        <w:tc>
          <w:tcPr>
            <w:tcW w:w="992" w:type="dxa"/>
            <w:hideMark/>
          </w:tcPr>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Сроки</w:t>
            </w:r>
          </w:p>
        </w:tc>
        <w:tc>
          <w:tcPr>
            <w:tcW w:w="2552" w:type="dxa"/>
            <w:hideMark/>
          </w:tcPr>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Предположительный</w:t>
            </w:r>
          </w:p>
          <w:p w:rsidR="00BA28AD" w:rsidRPr="000324BA" w:rsidRDefault="00BA28AD" w:rsidP="00621B75">
            <w:pPr>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результат</w:t>
            </w:r>
          </w:p>
        </w:tc>
      </w:tr>
      <w:tr w:rsidR="00BA28AD" w:rsidRPr="000324BA" w:rsidTr="00621B75">
        <w:tc>
          <w:tcPr>
            <w:tcW w:w="426"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1</w:t>
            </w:r>
          </w:p>
        </w:tc>
        <w:tc>
          <w:tcPr>
            <w:tcW w:w="850" w:type="dxa"/>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2</w:t>
            </w:r>
          </w:p>
        </w:tc>
        <w:tc>
          <w:tcPr>
            <w:tcW w:w="3544" w:type="dxa"/>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3</w:t>
            </w:r>
          </w:p>
        </w:tc>
        <w:tc>
          <w:tcPr>
            <w:tcW w:w="1843" w:type="dxa"/>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4</w:t>
            </w:r>
          </w:p>
        </w:tc>
        <w:tc>
          <w:tcPr>
            <w:tcW w:w="992" w:type="dxa"/>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5</w:t>
            </w:r>
          </w:p>
        </w:tc>
        <w:tc>
          <w:tcPr>
            <w:tcW w:w="2552" w:type="dxa"/>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6</w:t>
            </w:r>
          </w:p>
        </w:tc>
      </w:tr>
      <w:tr w:rsidR="00BA28AD" w:rsidRPr="000324BA" w:rsidTr="00621B75">
        <w:tc>
          <w:tcPr>
            <w:tcW w:w="426" w:type="dxa"/>
            <w:vMerge w:val="restart"/>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1.</w:t>
            </w:r>
          </w:p>
        </w:tc>
        <w:tc>
          <w:tcPr>
            <w:tcW w:w="850" w:type="dxa"/>
            <w:vMerge w:val="restart"/>
            <w:textDirection w:val="btLr"/>
            <w:hideMark/>
          </w:tcPr>
          <w:p w:rsidR="00BA28AD" w:rsidRPr="000324BA" w:rsidRDefault="00BA28AD" w:rsidP="00621B75">
            <w:pPr>
              <w:ind w:left="113" w:right="113"/>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Диагностическое</w:t>
            </w: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Диагностика уровня школьной адаптации и мотивации учащихся 1-х </w:t>
            </w:r>
            <w:proofErr w:type="spellStart"/>
            <w:r w:rsidRPr="000324BA">
              <w:rPr>
                <w:rFonts w:ascii="Times New Roman" w:hAnsi="Times New Roman" w:cs="Times New Roman"/>
                <w:color w:val="000000"/>
                <w:sz w:val="24"/>
                <w:szCs w:val="24"/>
              </w:rPr>
              <w:t>кл</w:t>
            </w:r>
            <w:proofErr w:type="spellEnd"/>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Наблюдение</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Беседа</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Тестирование</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Сентябрь-</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ноябрь</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Выявление детей с низким уровнем </w:t>
            </w:r>
            <w:proofErr w:type="spellStart"/>
            <w:r w:rsidRPr="000324BA">
              <w:rPr>
                <w:rFonts w:ascii="Times New Roman" w:hAnsi="Times New Roman" w:cs="Times New Roman"/>
                <w:color w:val="000000"/>
                <w:sz w:val="24"/>
                <w:szCs w:val="24"/>
              </w:rPr>
              <w:t>шк</w:t>
            </w:r>
            <w:proofErr w:type="gramStart"/>
            <w:r w:rsidRPr="000324BA">
              <w:rPr>
                <w:rFonts w:ascii="Times New Roman" w:hAnsi="Times New Roman" w:cs="Times New Roman"/>
                <w:color w:val="000000"/>
                <w:sz w:val="24"/>
                <w:szCs w:val="24"/>
              </w:rPr>
              <w:t>.а</w:t>
            </w:r>
            <w:proofErr w:type="gramEnd"/>
            <w:r w:rsidRPr="000324BA">
              <w:rPr>
                <w:rFonts w:ascii="Times New Roman" w:hAnsi="Times New Roman" w:cs="Times New Roman"/>
                <w:color w:val="000000"/>
                <w:sz w:val="24"/>
                <w:szCs w:val="24"/>
              </w:rPr>
              <w:t>даптации</w:t>
            </w:r>
            <w:proofErr w:type="spellEnd"/>
            <w:r w:rsidRPr="000324BA">
              <w:rPr>
                <w:rFonts w:ascii="Times New Roman" w:hAnsi="Times New Roman" w:cs="Times New Roman"/>
                <w:color w:val="000000"/>
                <w:sz w:val="24"/>
                <w:szCs w:val="24"/>
              </w:rPr>
              <w:t xml:space="preserve"> и мотивации.</w:t>
            </w:r>
          </w:p>
        </w:tc>
      </w:tr>
      <w:tr w:rsidR="00BA28AD" w:rsidRPr="000324BA" w:rsidTr="00621B75">
        <w:trPr>
          <w:trHeight w:val="1093"/>
        </w:trPr>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Диагностика социометрического статуса учащихся детей группы риска и по запросу </w:t>
            </w:r>
            <w:proofErr w:type="spellStart"/>
            <w:r w:rsidRPr="000324BA">
              <w:rPr>
                <w:rFonts w:ascii="Times New Roman" w:hAnsi="Times New Roman" w:cs="Times New Roman"/>
                <w:color w:val="000000"/>
                <w:sz w:val="24"/>
                <w:szCs w:val="24"/>
              </w:rPr>
              <w:t>кл</w:t>
            </w:r>
            <w:proofErr w:type="gramStart"/>
            <w:r w:rsidRPr="000324BA">
              <w:rPr>
                <w:rFonts w:ascii="Times New Roman" w:hAnsi="Times New Roman" w:cs="Times New Roman"/>
                <w:color w:val="000000"/>
                <w:sz w:val="24"/>
                <w:szCs w:val="24"/>
              </w:rPr>
              <w:t>.р</w:t>
            </w:r>
            <w:proofErr w:type="gramEnd"/>
            <w:r w:rsidRPr="000324BA">
              <w:rPr>
                <w:rFonts w:ascii="Times New Roman" w:hAnsi="Times New Roman" w:cs="Times New Roman"/>
                <w:color w:val="000000"/>
                <w:sz w:val="24"/>
                <w:szCs w:val="24"/>
              </w:rPr>
              <w:t>уководителей</w:t>
            </w:r>
            <w:proofErr w:type="spellEnd"/>
            <w:r w:rsidRPr="000324BA">
              <w:rPr>
                <w:rFonts w:ascii="Times New Roman" w:hAnsi="Times New Roman" w:cs="Times New Roman"/>
                <w:color w:val="000000"/>
                <w:sz w:val="24"/>
                <w:szCs w:val="24"/>
              </w:rPr>
              <w:t>.</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Социометрия.</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Деловая игра.</w:t>
            </w:r>
          </w:p>
        </w:tc>
        <w:tc>
          <w:tcPr>
            <w:tcW w:w="992" w:type="dxa"/>
            <w:hideMark/>
          </w:tcPr>
          <w:p w:rsidR="00BA28AD" w:rsidRPr="000324BA" w:rsidRDefault="00BA28AD" w:rsidP="00621B75">
            <w:pPr>
              <w:rPr>
                <w:rFonts w:ascii="Times New Roman" w:hAnsi="Times New Roman" w:cs="Times New Roman"/>
                <w:color w:val="000000"/>
                <w:sz w:val="24"/>
                <w:szCs w:val="24"/>
              </w:rPr>
            </w:pP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Октябрь</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Ноябрь </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Определение статуса ребенка в классе.</w:t>
            </w:r>
          </w:p>
        </w:tc>
      </w:tr>
      <w:tr w:rsidR="00BA28AD" w:rsidRPr="000324BA" w:rsidTr="00621B75">
        <w:trPr>
          <w:trHeight w:val="893"/>
        </w:trPr>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Личностная тревожность в 4-х  </w:t>
            </w:r>
            <w:proofErr w:type="spellStart"/>
            <w:r w:rsidRPr="000324BA">
              <w:rPr>
                <w:rFonts w:ascii="Times New Roman" w:hAnsi="Times New Roman" w:cs="Times New Roman"/>
                <w:color w:val="000000"/>
                <w:sz w:val="24"/>
                <w:szCs w:val="24"/>
              </w:rPr>
              <w:t>кл</w:t>
            </w:r>
            <w:proofErr w:type="spellEnd"/>
            <w:r w:rsidRPr="000324BA">
              <w:rPr>
                <w:rFonts w:ascii="Times New Roman" w:hAnsi="Times New Roman" w:cs="Times New Roman"/>
                <w:color w:val="000000"/>
                <w:sz w:val="24"/>
                <w:szCs w:val="24"/>
              </w:rPr>
              <w:t>.  По запросу.</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Методика </w:t>
            </w:r>
            <w:proofErr w:type="spellStart"/>
            <w:r w:rsidRPr="000324BA">
              <w:rPr>
                <w:rFonts w:ascii="Times New Roman" w:hAnsi="Times New Roman" w:cs="Times New Roman"/>
                <w:color w:val="000000"/>
                <w:sz w:val="24"/>
                <w:szCs w:val="24"/>
              </w:rPr>
              <w:t>Ч.Д.Спилбергера</w:t>
            </w:r>
            <w:proofErr w:type="spellEnd"/>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Март</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В течени</w:t>
            </w:r>
            <w:proofErr w:type="gramStart"/>
            <w:r w:rsidRPr="000324BA">
              <w:rPr>
                <w:rFonts w:ascii="Times New Roman" w:hAnsi="Times New Roman" w:cs="Times New Roman"/>
                <w:color w:val="000000"/>
                <w:sz w:val="24"/>
                <w:szCs w:val="24"/>
              </w:rPr>
              <w:t>и</w:t>
            </w:r>
            <w:proofErr w:type="gramEnd"/>
            <w:r w:rsidRPr="000324BA">
              <w:rPr>
                <w:rFonts w:ascii="Times New Roman" w:hAnsi="Times New Roman" w:cs="Times New Roman"/>
                <w:color w:val="000000"/>
                <w:sz w:val="24"/>
                <w:szCs w:val="24"/>
              </w:rPr>
              <w:t xml:space="preserve"> года</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Выявление тревожных детей</w:t>
            </w:r>
          </w:p>
        </w:tc>
      </w:tr>
      <w:tr w:rsidR="00BA28AD" w:rsidRPr="000324BA" w:rsidTr="00621B75">
        <w:tc>
          <w:tcPr>
            <w:tcW w:w="426" w:type="dxa"/>
          </w:tcPr>
          <w:p w:rsidR="00BA28AD" w:rsidRPr="000324BA" w:rsidRDefault="00BA28AD" w:rsidP="00621B75">
            <w:pPr>
              <w:rPr>
                <w:rFonts w:ascii="Times New Roman" w:hAnsi="Times New Roman" w:cs="Times New Roman"/>
                <w:color w:val="000000"/>
                <w:sz w:val="24"/>
                <w:szCs w:val="24"/>
              </w:rPr>
            </w:pPr>
          </w:p>
        </w:tc>
        <w:tc>
          <w:tcPr>
            <w:tcW w:w="850" w:type="dxa"/>
            <w:vMerge/>
          </w:tcPr>
          <w:p w:rsidR="00BA28AD" w:rsidRPr="000324BA" w:rsidRDefault="00BA28AD" w:rsidP="00621B75">
            <w:pPr>
              <w:rPr>
                <w:rFonts w:ascii="Times New Roman" w:hAnsi="Times New Roman" w:cs="Times New Roman"/>
                <w:color w:val="000000"/>
                <w:sz w:val="24"/>
                <w:szCs w:val="24"/>
              </w:rPr>
            </w:pPr>
          </w:p>
        </w:tc>
        <w:tc>
          <w:tcPr>
            <w:tcW w:w="3544"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Психологическое обследование детей для ПМПК.</w:t>
            </w:r>
          </w:p>
        </w:tc>
        <w:tc>
          <w:tcPr>
            <w:tcW w:w="1843"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Индивидуальная диагностика.</w:t>
            </w:r>
          </w:p>
        </w:tc>
        <w:tc>
          <w:tcPr>
            <w:tcW w:w="992"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май</w:t>
            </w:r>
          </w:p>
        </w:tc>
        <w:tc>
          <w:tcPr>
            <w:tcW w:w="2552"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Составление карт для ПМПК.</w:t>
            </w:r>
          </w:p>
        </w:tc>
      </w:tr>
      <w:tr w:rsidR="00BA28AD" w:rsidRPr="000324BA" w:rsidTr="00621B75">
        <w:tc>
          <w:tcPr>
            <w:tcW w:w="426" w:type="dxa"/>
            <w:vMerge w:val="restart"/>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2.</w:t>
            </w:r>
          </w:p>
        </w:tc>
        <w:tc>
          <w:tcPr>
            <w:tcW w:w="850" w:type="dxa"/>
            <w:vMerge w:val="restart"/>
            <w:textDirection w:val="btLr"/>
            <w:hideMark/>
          </w:tcPr>
          <w:p w:rsidR="00BA28AD" w:rsidRPr="000324BA" w:rsidRDefault="00BA28AD" w:rsidP="00621B75">
            <w:pPr>
              <w:ind w:left="113" w:right="113"/>
              <w:jc w:val="center"/>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Коррекционно-развивающее</w:t>
            </w: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Формирование позитивного </w:t>
            </w:r>
            <w:proofErr w:type="spellStart"/>
            <w:r w:rsidRPr="000324BA">
              <w:rPr>
                <w:rFonts w:ascii="Times New Roman" w:hAnsi="Times New Roman" w:cs="Times New Roman"/>
                <w:color w:val="000000"/>
                <w:sz w:val="24"/>
                <w:szCs w:val="24"/>
              </w:rPr>
              <w:t>самоотношения</w:t>
            </w:r>
            <w:proofErr w:type="spellEnd"/>
            <w:r w:rsidRPr="000324BA">
              <w:rPr>
                <w:rFonts w:ascii="Times New Roman" w:hAnsi="Times New Roman" w:cs="Times New Roman"/>
                <w:color w:val="000000"/>
                <w:sz w:val="24"/>
                <w:szCs w:val="24"/>
              </w:rPr>
              <w:t>, самоуважения, принятия себя (1-2кл)</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Тренинг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Декабрь </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Адекватное восприятие себя в классном коллективе</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Развитие у учащихся сильных сторон своего характера, уверенности в себе (3-4кл)</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Тренинг</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Январь</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Обретение уверенного поведения</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Коррекция познавательных процессов и развитие интеллектуальных способностей 4 </w:t>
            </w:r>
            <w:proofErr w:type="spellStart"/>
            <w:r w:rsidRPr="000324BA">
              <w:rPr>
                <w:rFonts w:ascii="Times New Roman" w:hAnsi="Times New Roman" w:cs="Times New Roman"/>
                <w:color w:val="000000"/>
                <w:sz w:val="24"/>
                <w:szCs w:val="24"/>
              </w:rPr>
              <w:t>кл</w:t>
            </w:r>
            <w:proofErr w:type="spellEnd"/>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Развивающие и </w:t>
            </w:r>
            <w:proofErr w:type="spellStart"/>
            <w:r w:rsidRPr="000324BA">
              <w:rPr>
                <w:rFonts w:ascii="Times New Roman" w:hAnsi="Times New Roman" w:cs="Times New Roman"/>
                <w:color w:val="000000"/>
                <w:sz w:val="24"/>
                <w:szCs w:val="24"/>
              </w:rPr>
              <w:t>тренинговые</w:t>
            </w:r>
            <w:proofErr w:type="spellEnd"/>
            <w:r w:rsidRPr="000324BA">
              <w:rPr>
                <w:rFonts w:ascii="Times New Roman" w:hAnsi="Times New Roman" w:cs="Times New Roman"/>
                <w:color w:val="000000"/>
                <w:sz w:val="24"/>
                <w:szCs w:val="24"/>
              </w:rPr>
              <w:t xml:space="preserve"> занятия по курсу «Учись учиться»</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2 </w:t>
            </w:r>
            <w:proofErr w:type="spellStart"/>
            <w:proofErr w:type="gramStart"/>
            <w:r w:rsidRPr="000324BA">
              <w:rPr>
                <w:rFonts w:ascii="Times New Roman" w:hAnsi="Times New Roman" w:cs="Times New Roman"/>
                <w:color w:val="000000"/>
                <w:sz w:val="24"/>
                <w:szCs w:val="24"/>
              </w:rPr>
              <w:t>п</w:t>
            </w:r>
            <w:proofErr w:type="spellEnd"/>
            <w:proofErr w:type="gramEnd"/>
            <w:r w:rsidRPr="000324BA">
              <w:rPr>
                <w:rFonts w:ascii="Times New Roman" w:hAnsi="Times New Roman" w:cs="Times New Roman"/>
                <w:color w:val="000000"/>
                <w:sz w:val="24"/>
                <w:szCs w:val="24"/>
              </w:rPr>
              <w:t>/</w:t>
            </w:r>
            <w:proofErr w:type="spellStart"/>
            <w:r w:rsidRPr="000324BA">
              <w:rPr>
                <w:rFonts w:ascii="Times New Roman" w:hAnsi="Times New Roman" w:cs="Times New Roman"/>
                <w:color w:val="000000"/>
                <w:sz w:val="24"/>
                <w:szCs w:val="24"/>
              </w:rPr>
              <w:t>годие</w:t>
            </w:r>
            <w:proofErr w:type="spellEnd"/>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Развитие и коррекция эмоциональной, познавательной и личностной сферы </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Развитие и коррекция мотивационной и эмоциональной сферы (1-4 </w:t>
            </w:r>
            <w:proofErr w:type="spellStart"/>
            <w:r w:rsidRPr="000324BA">
              <w:rPr>
                <w:rFonts w:ascii="Times New Roman" w:hAnsi="Times New Roman" w:cs="Times New Roman"/>
                <w:color w:val="000000"/>
                <w:sz w:val="24"/>
                <w:szCs w:val="24"/>
              </w:rPr>
              <w:t>кл</w:t>
            </w:r>
            <w:proofErr w:type="spellEnd"/>
            <w:r w:rsidRPr="000324BA">
              <w:rPr>
                <w:rFonts w:ascii="Times New Roman" w:hAnsi="Times New Roman" w:cs="Times New Roman"/>
                <w:color w:val="000000"/>
                <w:sz w:val="24"/>
                <w:szCs w:val="24"/>
              </w:rPr>
              <w:t>)</w:t>
            </w:r>
          </w:p>
        </w:tc>
        <w:tc>
          <w:tcPr>
            <w:tcW w:w="1843" w:type="dxa"/>
            <w:hideMark/>
          </w:tcPr>
          <w:p w:rsidR="00BA28AD" w:rsidRPr="000324BA" w:rsidRDefault="00BA28AD" w:rsidP="00621B75">
            <w:pPr>
              <w:rPr>
                <w:rFonts w:ascii="Times New Roman" w:hAnsi="Times New Roman" w:cs="Times New Roman"/>
                <w:color w:val="000000"/>
                <w:sz w:val="24"/>
                <w:szCs w:val="24"/>
              </w:rPr>
            </w:pPr>
            <w:proofErr w:type="spellStart"/>
            <w:r w:rsidRPr="000324BA">
              <w:rPr>
                <w:rFonts w:ascii="Times New Roman" w:hAnsi="Times New Roman" w:cs="Times New Roman"/>
                <w:color w:val="000000"/>
                <w:sz w:val="24"/>
                <w:szCs w:val="24"/>
              </w:rPr>
              <w:t>Тренинговые</w:t>
            </w:r>
            <w:proofErr w:type="spellEnd"/>
            <w:r w:rsidRPr="000324BA">
              <w:rPr>
                <w:rFonts w:ascii="Times New Roman" w:hAnsi="Times New Roman" w:cs="Times New Roman"/>
                <w:color w:val="000000"/>
                <w:sz w:val="24"/>
                <w:szCs w:val="24"/>
              </w:rPr>
              <w:t xml:space="preserve"> упражнения</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В течение года</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 запросу учителя</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Изменения отношения к своим притязаниям, переживаниям и оценки процесса и результата работы.</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Коррекционно-профилактическая работа с учителями</w:t>
            </w:r>
          </w:p>
        </w:tc>
        <w:tc>
          <w:tcPr>
            <w:tcW w:w="1843" w:type="dxa"/>
            <w:hideMark/>
          </w:tcPr>
          <w:p w:rsidR="00BA28AD" w:rsidRPr="000324BA" w:rsidRDefault="00BA28AD" w:rsidP="00621B75">
            <w:pPr>
              <w:rPr>
                <w:rFonts w:ascii="Times New Roman" w:hAnsi="Times New Roman" w:cs="Times New Roman"/>
                <w:color w:val="000000"/>
                <w:sz w:val="24"/>
                <w:szCs w:val="24"/>
              </w:rPr>
            </w:pPr>
            <w:proofErr w:type="spellStart"/>
            <w:r w:rsidRPr="000324BA">
              <w:rPr>
                <w:rFonts w:ascii="Times New Roman" w:hAnsi="Times New Roman" w:cs="Times New Roman"/>
                <w:color w:val="000000"/>
                <w:sz w:val="24"/>
                <w:szCs w:val="24"/>
              </w:rPr>
              <w:t>Психодраматические</w:t>
            </w:r>
            <w:proofErr w:type="spellEnd"/>
            <w:r w:rsidRPr="000324BA">
              <w:rPr>
                <w:rFonts w:ascii="Times New Roman" w:hAnsi="Times New Roman" w:cs="Times New Roman"/>
                <w:color w:val="000000"/>
                <w:sz w:val="24"/>
                <w:szCs w:val="24"/>
              </w:rPr>
              <w:t xml:space="preserve"> </w:t>
            </w:r>
            <w:proofErr w:type="spellStart"/>
            <w:r w:rsidRPr="000324BA">
              <w:rPr>
                <w:rFonts w:ascii="Times New Roman" w:hAnsi="Times New Roman" w:cs="Times New Roman"/>
                <w:color w:val="000000"/>
                <w:sz w:val="24"/>
                <w:szCs w:val="24"/>
              </w:rPr>
              <w:t>тренинговые</w:t>
            </w:r>
            <w:proofErr w:type="spellEnd"/>
            <w:r w:rsidRPr="000324BA">
              <w:rPr>
                <w:rFonts w:ascii="Times New Roman" w:hAnsi="Times New Roman" w:cs="Times New Roman"/>
                <w:color w:val="000000"/>
                <w:sz w:val="24"/>
                <w:szCs w:val="24"/>
              </w:rPr>
              <w:t xml:space="preserve"> упражнения. </w:t>
            </w:r>
            <w:proofErr w:type="spellStart"/>
            <w:r w:rsidRPr="000324BA">
              <w:rPr>
                <w:rFonts w:ascii="Times New Roman" w:hAnsi="Times New Roman" w:cs="Times New Roman"/>
                <w:color w:val="000000"/>
                <w:sz w:val="24"/>
                <w:szCs w:val="24"/>
              </w:rPr>
              <w:lastRenderedPageBreak/>
              <w:t>Психогимнастика</w:t>
            </w:r>
            <w:proofErr w:type="spellEnd"/>
            <w:r w:rsidRPr="000324BA">
              <w:rPr>
                <w:rFonts w:ascii="Times New Roman" w:hAnsi="Times New Roman" w:cs="Times New Roman"/>
                <w:color w:val="000000"/>
                <w:sz w:val="24"/>
                <w:szCs w:val="24"/>
              </w:rPr>
              <w:t>.</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lastRenderedPageBreak/>
              <w:t>1 раз в четверть</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Уменьшение психического напряжения</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Коррекционно-профилактическая работа с родителями</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Тренинг родительской </w:t>
            </w:r>
            <w:proofErr w:type="spellStart"/>
            <w:r w:rsidRPr="000324BA">
              <w:rPr>
                <w:rFonts w:ascii="Times New Roman" w:hAnsi="Times New Roman" w:cs="Times New Roman"/>
                <w:color w:val="000000"/>
                <w:sz w:val="24"/>
                <w:szCs w:val="24"/>
              </w:rPr>
              <w:t>эффективности-род</w:t>
            </w:r>
            <w:proofErr w:type="gramStart"/>
            <w:r w:rsidRPr="000324BA">
              <w:rPr>
                <w:rFonts w:ascii="Times New Roman" w:hAnsi="Times New Roman" w:cs="Times New Roman"/>
                <w:color w:val="000000"/>
                <w:sz w:val="24"/>
                <w:szCs w:val="24"/>
              </w:rPr>
              <w:t>.с</w:t>
            </w:r>
            <w:proofErr w:type="gramEnd"/>
            <w:r w:rsidRPr="000324BA">
              <w:rPr>
                <w:rFonts w:ascii="Times New Roman" w:hAnsi="Times New Roman" w:cs="Times New Roman"/>
                <w:color w:val="000000"/>
                <w:sz w:val="24"/>
                <w:szCs w:val="24"/>
              </w:rPr>
              <w:t>обрание</w:t>
            </w:r>
            <w:proofErr w:type="spellEnd"/>
            <w:r w:rsidRPr="000324BA">
              <w:rPr>
                <w:rFonts w:ascii="Times New Roman" w:hAnsi="Times New Roman" w:cs="Times New Roman"/>
                <w:color w:val="000000"/>
                <w:sz w:val="24"/>
                <w:szCs w:val="24"/>
              </w:rPr>
              <w:t>.</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2 раза в год</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Повышение уровня родительской компетентности</w:t>
            </w:r>
          </w:p>
        </w:tc>
      </w:tr>
      <w:tr w:rsidR="00BA28AD" w:rsidRPr="000324BA" w:rsidTr="00621B75">
        <w:trPr>
          <w:trHeight w:val="748"/>
        </w:trPr>
        <w:tc>
          <w:tcPr>
            <w:tcW w:w="426" w:type="dxa"/>
            <w:vMerge w:val="restart"/>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3.</w:t>
            </w:r>
          </w:p>
        </w:tc>
        <w:tc>
          <w:tcPr>
            <w:tcW w:w="850" w:type="dxa"/>
            <w:vMerge w:val="restart"/>
            <w:textDirection w:val="btLr"/>
            <w:hideMark/>
          </w:tcPr>
          <w:p w:rsidR="00BA28AD" w:rsidRPr="000324BA" w:rsidRDefault="00BA28AD" w:rsidP="00621B75">
            <w:pPr>
              <w:ind w:left="113" w:right="113"/>
              <w:rPr>
                <w:rFonts w:ascii="Times New Roman" w:hAnsi="Times New Roman" w:cs="Times New Roman"/>
                <w:b/>
                <w:color w:val="000000"/>
                <w:sz w:val="24"/>
                <w:szCs w:val="24"/>
              </w:rPr>
            </w:pPr>
            <w:r w:rsidRPr="000324BA">
              <w:rPr>
                <w:rFonts w:ascii="Times New Roman" w:hAnsi="Times New Roman" w:cs="Times New Roman"/>
                <w:b/>
                <w:color w:val="000000"/>
                <w:sz w:val="24"/>
                <w:szCs w:val="24"/>
              </w:rPr>
              <w:t>Консультационное</w:t>
            </w: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Индивидуальные консультации с детьми</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Консультирование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 мере обращения</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Нормализация психического здоровья учащихся</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Консультирование педагогов 1-х классов по проблеме адаптации к школе</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Лекция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ноябрь</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Повышение уровня психологической компетенции</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Консультирование педагогов 5-х классов по проблеме адаптации к среднему звену</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Лекция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Октябрь</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Повышение уровня психологической компетенции</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Консультирование родителей по вопросам воспитания и развития ребенка</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Беседа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 мере обращения</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Повышение уровня психологической компетенции</w:t>
            </w:r>
          </w:p>
        </w:tc>
      </w:tr>
      <w:tr w:rsidR="00BA28AD" w:rsidRPr="000324BA" w:rsidTr="00621B75">
        <w:trPr>
          <w:trHeight w:val="974"/>
        </w:trPr>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Консультирование педагогов по вопросам «Психологические особенности детей данного возраста» </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Беседа, рекомендации, практические материалы</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 мере обращения</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Повышение уровня психологической компетенции</w:t>
            </w:r>
          </w:p>
        </w:tc>
      </w:tr>
      <w:tr w:rsidR="00BA28AD" w:rsidRPr="000324BA" w:rsidTr="00621B75">
        <w:trPr>
          <w:trHeight w:val="818"/>
        </w:trPr>
        <w:tc>
          <w:tcPr>
            <w:tcW w:w="426" w:type="dxa"/>
            <w:vMerge w:val="restart"/>
            <w:hideMark/>
          </w:tcPr>
          <w:p w:rsidR="00BA28AD" w:rsidRPr="000324BA" w:rsidRDefault="00BA28AD" w:rsidP="00621B75">
            <w:pPr>
              <w:jc w:val="center"/>
              <w:rPr>
                <w:rFonts w:ascii="Times New Roman" w:hAnsi="Times New Roman" w:cs="Times New Roman"/>
                <w:color w:val="000000"/>
                <w:sz w:val="24"/>
                <w:szCs w:val="24"/>
              </w:rPr>
            </w:pPr>
            <w:r w:rsidRPr="000324BA">
              <w:rPr>
                <w:rFonts w:ascii="Times New Roman" w:hAnsi="Times New Roman" w:cs="Times New Roman"/>
                <w:color w:val="000000"/>
                <w:sz w:val="24"/>
                <w:szCs w:val="24"/>
              </w:rPr>
              <w:t>4.</w:t>
            </w:r>
          </w:p>
        </w:tc>
        <w:tc>
          <w:tcPr>
            <w:tcW w:w="850" w:type="dxa"/>
            <w:vMerge w:val="restart"/>
            <w:textDirection w:val="btLr"/>
            <w:hideMark/>
          </w:tcPr>
          <w:p w:rsidR="00BA28AD" w:rsidRPr="000324BA" w:rsidRDefault="00BA28AD" w:rsidP="00621B75">
            <w:pPr>
              <w:ind w:left="113" w:right="113"/>
              <w:jc w:val="center"/>
              <w:rPr>
                <w:rFonts w:ascii="Times New Roman" w:hAnsi="Times New Roman" w:cs="Times New Roman"/>
                <w:b/>
                <w:color w:val="000000"/>
                <w:sz w:val="24"/>
                <w:szCs w:val="24"/>
              </w:rPr>
            </w:pPr>
            <w:proofErr w:type="spellStart"/>
            <w:r w:rsidRPr="000324BA">
              <w:rPr>
                <w:rFonts w:ascii="Times New Roman" w:hAnsi="Times New Roman" w:cs="Times New Roman"/>
                <w:b/>
                <w:color w:val="000000"/>
                <w:sz w:val="24"/>
                <w:szCs w:val="24"/>
              </w:rPr>
              <w:t>Просветительск</w:t>
            </w:r>
            <w:proofErr w:type="gramStart"/>
            <w:r w:rsidRPr="000324BA">
              <w:rPr>
                <w:rFonts w:ascii="Times New Roman" w:hAnsi="Times New Roman" w:cs="Times New Roman"/>
                <w:b/>
                <w:color w:val="000000"/>
                <w:sz w:val="24"/>
                <w:szCs w:val="24"/>
              </w:rPr>
              <w:t>о</w:t>
            </w:r>
            <w:proofErr w:type="spellEnd"/>
            <w:r w:rsidRPr="000324BA">
              <w:rPr>
                <w:rFonts w:ascii="Times New Roman" w:hAnsi="Times New Roman" w:cs="Times New Roman"/>
                <w:b/>
                <w:color w:val="000000"/>
                <w:sz w:val="24"/>
                <w:szCs w:val="24"/>
              </w:rPr>
              <w:t>-</w:t>
            </w:r>
            <w:proofErr w:type="gramEnd"/>
            <w:r w:rsidRPr="000324BA">
              <w:rPr>
                <w:rFonts w:ascii="Times New Roman" w:hAnsi="Times New Roman" w:cs="Times New Roman"/>
                <w:b/>
                <w:color w:val="000000"/>
                <w:sz w:val="24"/>
                <w:szCs w:val="24"/>
              </w:rPr>
              <w:t xml:space="preserve"> профилактическое</w:t>
            </w: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Психологическая помощь первоклассникам к адаптации к школьной среде</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Развивающие игры и упражнения.</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В период 1-го </w:t>
            </w:r>
            <w:proofErr w:type="spellStart"/>
            <w:proofErr w:type="gramStart"/>
            <w:r w:rsidRPr="000324BA">
              <w:rPr>
                <w:rFonts w:ascii="Times New Roman" w:hAnsi="Times New Roman" w:cs="Times New Roman"/>
                <w:color w:val="000000"/>
                <w:sz w:val="24"/>
                <w:szCs w:val="24"/>
              </w:rPr>
              <w:t>п</w:t>
            </w:r>
            <w:proofErr w:type="spellEnd"/>
            <w:proofErr w:type="gramEnd"/>
            <w:r w:rsidRPr="000324BA">
              <w:rPr>
                <w:rFonts w:ascii="Times New Roman" w:hAnsi="Times New Roman" w:cs="Times New Roman"/>
                <w:color w:val="000000"/>
                <w:sz w:val="24"/>
                <w:szCs w:val="24"/>
              </w:rPr>
              <w:t>/г</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Адаптация к новым условиям</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«Предупреждение осложнений при переходе в среднее звено» - родительский клуб</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Рекомендации, практические занятия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Октябрь-ноябрь </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Адаптация к новым условиям</w:t>
            </w:r>
          </w:p>
        </w:tc>
      </w:tr>
      <w:tr w:rsidR="00BA28AD" w:rsidRPr="000324BA" w:rsidTr="00621B75">
        <w:tc>
          <w:tcPr>
            <w:tcW w:w="426" w:type="dxa"/>
            <w:vMerge/>
          </w:tcPr>
          <w:p w:rsidR="00BA28AD" w:rsidRPr="000324BA" w:rsidRDefault="00BA28AD" w:rsidP="00621B75">
            <w:pPr>
              <w:rPr>
                <w:rFonts w:ascii="Times New Roman" w:hAnsi="Times New Roman" w:cs="Times New Roman"/>
                <w:color w:val="000000"/>
                <w:sz w:val="24"/>
                <w:szCs w:val="24"/>
              </w:rPr>
            </w:pPr>
          </w:p>
        </w:tc>
        <w:tc>
          <w:tcPr>
            <w:tcW w:w="850" w:type="dxa"/>
            <w:vMerge/>
          </w:tcPr>
          <w:p w:rsidR="00BA28AD" w:rsidRPr="000324BA" w:rsidRDefault="00BA28AD" w:rsidP="00621B75">
            <w:pPr>
              <w:rPr>
                <w:rFonts w:ascii="Times New Roman" w:hAnsi="Times New Roman" w:cs="Times New Roman"/>
                <w:color w:val="000000"/>
                <w:sz w:val="24"/>
                <w:szCs w:val="24"/>
              </w:rPr>
            </w:pPr>
          </w:p>
        </w:tc>
        <w:tc>
          <w:tcPr>
            <w:tcW w:w="3544"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Консилиум для педагогов 1-х классов «Адаптация к новым условиям»</w:t>
            </w:r>
          </w:p>
        </w:tc>
        <w:tc>
          <w:tcPr>
            <w:tcW w:w="1843"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Лекция</w:t>
            </w:r>
          </w:p>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Рекомендации</w:t>
            </w:r>
          </w:p>
        </w:tc>
        <w:tc>
          <w:tcPr>
            <w:tcW w:w="992"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Ноябрь-декабрь</w:t>
            </w:r>
          </w:p>
        </w:tc>
        <w:tc>
          <w:tcPr>
            <w:tcW w:w="2552"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Выявление причин </w:t>
            </w:r>
            <w:proofErr w:type="spellStart"/>
            <w:r w:rsidRPr="000324BA">
              <w:rPr>
                <w:rFonts w:ascii="Times New Roman" w:hAnsi="Times New Roman" w:cs="Times New Roman"/>
                <w:color w:val="000000"/>
                <w:sz w:val="24"/>
                <w:szCs w:val="24"/>
              </w:rPr>
              <w:t>дезадаптации</w:t>
            </w:r>
            <w:proofErr w:type="spellEnd"/>
            <w:r w:rsidRPr="000324BA">
              <w:rPr>
                <w:rFonts w:ascii="Times New Roman" w:hAnsi="Times New Roman" w:cs="Times New Roman"/>
                <w:color w:val="000000"/>
                <w:sz w:val="24"/>
                <w:szCs w:val="24"/>
              </w:rPr>
              <w:t xml:space="preserve"> и определение дальнейшей работы по нормализации условий адаптации учащихся</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Формирование ЗОЖ у младших школьников (1-4 </w:t>
            </w:r>
            <w:proofErr w:type="spellStart"/>
            <w:r w:rsidRPr="000324BA">
              <w:rPr>
                <w:rFonts w:ascii="Times New Roman" w:hAnsi="Times New Roman" w:cs="Times New Roman"/>
                <w:color w:val="000000"/>
                <w:sz w:val="24"/>
                <w:szCs w:val="24"/>
              </w:rPr>
              <w:t>кл</w:t>
            </w:r>
            <w:proofErr w:type="spellEnd"/>
            <w:r w:rsidRPr="000324BA">
              <w:rPr>
                <w:rFonts w:ascii="Times New Roman" w:hAnsi="Times New Roman" w:cs="Times New Roman"/>
                <w:color w:val="000000"/>
                <w:sz w:val="24"/>
                <w:szCs w:val="24"/>
              </w:rPr>
              <w:t>)</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 </w:t>
            </w:r>
            <w:proofErr w:type="spellStart"/>
            <w:r w:rsidRPr="000324BA">
              <w:rPr>
                <w:rFonts w:ascii="Times New Roman" w:hAnsi="Times New Roman" w:cs="Times New Roman"/>
                <w:color w:val="000000"/>
                <w:sz w:val="24"/>
                <w:szCs w:val="24"/>
              </w:rPr>
              <w:t>Кл</w:t>
            </w:r>
            <w:proofErr w:type="gramStart"/>
            <w:r w:rsidRPr="000324BA">
              <w:rPr>
                <w:rFonts w:ascii="Times New Roman" w:hAnsi="Times New Roman" w:cs="Times New Roman"/>
                <w:color w:val="000000"/>
                <w:sz w:val="24"/>
                <w:szCs w:val="24"/>
              </w:rPr>
              <w:t>.ч</w:t>
            </w:r>
            <w:proofErr w:type="gramEnd"/>
            <w:r w:rsidRPr="000324BA">
              <w:rPr>
                <w:rFonts w:ascii="Times New Roman" w:hAnsi="Times New Roman" w:cs="Times New Roman"/>
                <w:color w:val="000000"/>
                <w:sz w:val="24"/>
                <w:szCs w:val="24"/>
              </w:rPr>
              <w:t>асы</w:t>
            </w:r>
            <w:proofErr w:type="spellEnd"/>
            <w:r w:rsidRPr="000324BA">
              <w:rPr>
                <w:rFonts w:ascii="Times New Roman" w:hAnsi="Times New Roman" w:cs="Times New Roman"/>
                <w:color w:val="000000"/>
                <w:sz w:val="24"/>
                <w:szCs w:val="24"/>
              </w:rPr>
              <w:t>, презентации, деловые игры с участием волонтеров школы</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В течение года</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Отсутствие вредных привычек</w:t>
            </w:r>
          </w:p>
        </w:tc>
      </w:tr>
      <w:tr w:rsidR="00BA28AD" w:rsidRPr="000324BA" w:rsidTr="00621B75">
        <w:tc>
          <w:tcPr>
            <w:tcW w:w="426" w:type="dxa"/>
            <w:vMerge/>
          </w:tcPr>
          <w:p w:rsidR="00BA28AD" w:rsidRPr="000324BA" w:rsidRDefault="00BA28AD" w:rsidP="00621B75">
            <w:pPr>
              <w:rPr>
                <w:rFonts w:ascii="Times New Roman" w:hAnsi="Times New Roman" w:cs="Times New Roman"/>
                <w:color w:val="000000"/>
                <w:sz w:val="24"/>
                <w:szCs w:val="24"/>
              </w:rPr>
            </w:pPr>
          </w:p>
        </w:tc>
        <w:tc>
          <w:tcPr>
            <w:tcW w:w="850" w:type="dxa"/>
            <w:vMerge/>
          </w:tcPr>
          <w:p w:rsidR="00BA28AD" w:rsidRPr="000324BA" w:rsidRDefault="00BA28AD" w:rsidP="00621B75">
            <w:pPr>
              <w:rPr>
                <w:rFonts w:ascii="Times New Roman" w:hAnsi="Times New Roman" w:cs="Times New Roman"/>
                <w:color w:val="000000"/>
                <w:sz w:val="24"/>
                <w:szCs w:val="24"/>
              </w:rPr>
            </w:pPr>
          </w:p>
        </w:tc>
        <w:tc>
          <w:tcPr>
            <w:tcW w:w="3544" w:type="dxa"/>
          </w:tcPr>
          <w:p w:rsidR="00BA28AD" w:rsidRPr="000324BA" w:rsidRDefault="00BA28AD" w:rsidP="00621B75">
            <w:pPr>
              <w:rPr>
                <w:rFonts w:ascii="Times New Roman" w:hAnsi="Times New Roman" w:cs="Times New Roman"/>
                <w:iCs/>
                <w:sz w:val="24"/>
                <w:szCs w:val="24"/>
              </w:rPr>
            </w:pPr>
            <w:r w:rsidRPr="000324BA">
              <w:rPr>
                <w:rFonts w:ascii="Times New Roman" w:hAnsi="Times New Roman" w:cs="Times New Roman"/>
                <w:iCs/>
                <w:sz w:val="24"/>
                <w:szCs w:val="24"/>
              </w:rPr>
              <w:t>Психолого-педагогические основы работы с одаренными детьми в системе начального общего образования</w:t>
            </w:r>
          </w:p>
        </w:tc>
        <w:tc>
          <w:tcPr>
            <w:tcW w:w="1843"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 </w:t>
            </w:r>
            <w:proofErr w:type="spellStart"/>
            <w:proofErr w:type="gramStart"/>
            <w:r w:rsidRPr="000324BA">
              <w:rPr>
                <w:rFonts w:ascii="Times New Roman" w:hAnsi="Times New Roman" w:cs="Times New Roman"/>
                <w:bCs/>
                <w:sz w:val="24"/>
                <w:szCs w:val="24"/>
              </w:rPr>
              <w:t>Психолого</w:t>
            </w:r>
            <w:proofErr w:type="spellEnd"/>
            <w:r w:rsidRPr="000324BA">
              <w:rPr>
                <w:rFonts w:ascii="Times New Roman" w:hAnsi="Times New Roman" w:cs="Times New Roman"/>
                <w:bCs/>
                <w:sz w:val="24"/>
                <w:szCs w:val="24"/>
              </w:rPr>
              <w:t xml:space="preserve"> – педагогический</w:t>
            </w:r>
            <w:proofErr w:type="gramEnd"/>
            <w:r w:rsidRPr="000324BA">
              <w:rPr>
                <w:rFonts w:ascii="Times New Roman" w:hAnsi="Times New Roman" w:cs="Times New Roman"/>
                <w:color w:val="000000"/>
                <w:sz w:val="24"/>
                <w:szCs w:val="24"/>
              </w:rPr>
              <w:t xml:space="preserve"> семинар</w:t>
            </w:r>
          </w:p>
        </w:tc>
        <w:tc>
          <w:tcPr>
            <w:tcW w:w="992"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ноябрь</w:t>
            </w:r>
          </w:p>
        </w:tc>
        <w:tc>
          <w:tcPr>
            <w:tcW w:w="2552" w:type="dxa"/>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Ознакомление с особенностями работы и психолого-педагогического сопровождения одаренных детей.</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Профилактика конфликтных ситуаций по запросу.</w:t>
            </w:r>
          </w:p>
        </w:tc>
        <w:tc>
          <w:tcPr>
            <w:tcW w:w="1843"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 xml:space="preserve">Тренинг </w:t>
            </w: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В течение года</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Улучшение межличностных отношений в классе</w:t>
            </w:r>
          </w:p>
        </w:tc>
      </w:tr>
      <w:tr w:rsidR="00BA28AD" w:rsidRPr="000324BA" w:rsidTr="00621B75">
        <w:tc>
          <w:tcPr>
            <w:tcW w:w="426" w:type="dxa"/>
            <w:vMerge/>
            <w:hideMark/>
          </w:tcPr>
          <w:p w:rsidR="00BA28AD" w:rsidRPr="000324BA" w:rsidRDefault="00BA28AD" w:rsidP="00621B75">
            <w:pPr>
              <w:rPr>
                <w:rFonts w:ascii="Times New Roman" w:hAnsi="Times New Roman" w:cs="Times New Roman"/>
                <w:color w:val="000000"/>
                <w:sz w:val="24"/>
                <w:szCs w:val="24"/>
              </w:rPr>
            </w:pPr>
          </w:p>
        </w:tc>
        <w:tc>
          <w:tcPr>
            <w:tcW w:w="850" w:type="dxa"/>
            <w:vMerge/>
            <w:hideMark/>
          </w:tcPr>
          <w:p w:rsidR="00BA28AD" w:rsidRPr="000324BA" w:rsidRDefault="00BA28AD" w:rsidP="00621B75">
            <w:pPr>
              <w:rPr>
                <w:rFonts w:ascii="Times New Roman" w:hAnsi="Times New Roman" w:cs="Times New Roman"/>
                <w:color w:val="000000"/>
                <w:sz w:val="24"/>
                <w:szCs w:val="24"/>
              </w:rPr>
            </w:pPr>
          </w:p>
        </w:tc>
        <w:tc>
          <w:tcPr>
            <w:tcW w:w="3544" w:type="dxa"/>
            <w:hideMark/>
          </w:tcPr>
          <w:p w:rsidR="00BA28AD" w:rsidRPr="000324BA" w:rsidRDefault="00BA28AD" w:rsidP="00621B75">
            <w:pPr>
              <w:rPr>
                <w:rFonts w:ascii="Times New Roman" w:hAnsi="Times New Roman" w:cs="Times New Roman"/>
                <w:bCs/>
                <w:sz w:val="24"/>
                <w:szCs w:val="24"/>
              </w:rPr>
            </w:pPr>
            <w:r w:rsidRPr="000324BA">
              <w:rPr>
                <w:rFonts w:ascii="Times New Roman" w:hAnsi="Times New Roman" w:cs="Times New Roman"/>
                <w:sz w:val="24"/>
                <w:szCs w:val="24"/>
              </w:rPr>
              <w:t>Семинар для учителей начального звена</w:t>
            </w:r>
            <w:r w:rsidRPr="000324BA">
              <w:rPr>
                <w:rFonts w:ascii="Times New Roman" w:hAnsi="Times New Roman" w:cs="Times New Roman"/>
                <w:bCs/>
                <w:sz w:val="24"/>
                <w:szCs w:val="24"/>
              </w:rPr>
              <w:t xml:space="preserve"> «Работа с проблемными детьми».</w:t>
            </w:r>
          </w:p>
          <w:p w:rsidR="00BA28AD" w:rsidRPr="000324BA" w:rsidRDefault="00BA28AD" w:rsidP="00621B75">
            <w:pPr>
              <w:rPr>
                <w:rFonts w:ascii="Times New Roman" w:hAnsi="Times New Roman" w:cs="Times New Roman"/>
                <w:color w:val="000000"/>
                <w:sz w:val="24"/>
                <w:szCs w:val="24"/>
              </w:rPr>
            </w:pPr>
          </w:p>
        </w:tc>
        <w:tc>
          <w:tcPr>
            <w:tcW w:w="1843" w:type="dxa"/>
            <w:hideMark/>
          </w:tcPr>
          <w:p w:rsidR="00BA28AD" w:rsidRPr="000324BA" w:rsidRDefault="00BA28AD" w:rsidP="00621B75">
            <w:pPr>
              <w:rPr>
                <w:rFonts w:ascii="Times New Roman" w:hAnsi="Times New Roman" w:cs="Times New Roman"/>
                <w:sz w:val="24"/>
                <w:szCs w:val="24"/>
              </w:rPr>
            </w:pPr>
            <w:r w:rsidRPr="000324BA">
              <w:rPr>
                <w:rFonts w:ascii="Times New Roman" w:hAnsi="Times New Roman" w:cs="Times New Roman"/>
                <w:sz w:val="24"/>
                <w:szCs w:val="24"/>
              </w:rPr>
              <w:t xml:space="preserve">Психолого-педагогический семинар </w:t>
            </w:r>
          </w:p>
          <w:p w:rsidR="00BA28AD" w:rsidRPr="000324BA" w:rsidRDefault="00BA28AD" w:rsidP="00621B75">
            <w:pPr>
              <w:rPr>
                <w:rFonts w:ascii="Times New Roman" w:hAnsi="Times New Roman" w:cs="Times New Roman"/>
                <w:color w:val="000000"/>
                <w:sz w:val="24"/>
                <w:szCs w:val="24"/>
              </w:rPr>
            </w:pPr>
          </w:p>
        </w:tc>
        <w:tc>
          <w:tcPr>
            <w:tcW w:w="99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color w:val="000000"/>
                <w:sz w:val="24"/>
                <w:szCs w:val="24"/>
              </w:rPr>
              <w:t>январь</w:t>
            </w:r>
          </w:p>
        </w:tc>
        <w:tc>
          <w:tcPr>
            <w:tcW w:w="2552" w:type="dxa"/>
            <w:hideMark/>
          </w:tcPr>
          <w:p w:rsidR="00BA28AD" w:rsidRPr="000324BA" w:rsidRDefault="00BA28AD" w:rsidP="00621B75">
            <w:pPr>
              <w:rPr>
                <w:rFonts w:ascii="Times New Roman" w:hAnsi="Times New Roman" w:cs="Times New Roman"/>
                <w:color w:val="000000"/>
                <w:sz w:val="24"/>
                <w:szCs w:val="24"/>
              </w:rPr>
            </w:pPr>
            <w:r w:rsidRPr="000324BA">
              <w:rPr>
                <w:rFonts w:ascii="Times New Roman" w:hAnsi="Times New Roman" w:cs="Times New Roman"/>
                <w:sz w:val="24"/>
                <w:szCs w:val="24"/>
              </w:rPr>
              <w:t>Оказание помощи педагогам в работе с детьми, имеющими различные проблемы в поведении и развитии</w:t>
            </w:r>
          </w:p>
        </w:tc>
      </w:tr>
    </w:tbl>
    <w:p w:rsidR="00BA28AD" w:rsidRPr="000324BA" w:rsidRDefault="00BA28AD" w:rsidP="00BA28AD">
      <w:pPr>
        <w:spacing w:after="0" w:line="240" w:lineRule="auto"/>
        <w:ind w:hanging="88"/>
        <w:jc w:val="both"/>
        <w:rPr>
          <w:b/>
          <w:i/>
          <w:szCs w:val="24"/>
        </w:rPr>
      </w:pPr>
    </w:p>
    <w:p w:rsidR="00BA28AD" w:rsidRPr="000324BA" w:rsidRDefault="00BA28AD" w:rsidP="00BA28AD">
      <w:pPr>
        <w:spacing w:after="0" w:line="240" w:lineRule="auto"/>
        <w:ind w:hanging="88"/>
        <w:jc w:val="both"/>
        <w:rPr>
          <w:b/>
          <w:i/>
          <w:szCs w:val="24"/>
        </w:rPr>
      </w:pPr>
      <w:r w:rsidRPr="000324BA">
        <w:rPr>
          <w:b/>
          <w:i/>
          <w:szCs w:val="24"/>
        </w:rPr>
        <w:t>4) Развитие творческого потенциала учащихся (одаренных детей)</w:t>
      </w:r>
    </w:p>
    <w:p w:rsidR="00BA28AD" w:rsidRPr="000324BA" w:rsidRDefault="00BA28AD" w:rsidP="00BA28AD">
      <w:pPr>
        <w:spacing w:after="0" w:line="240" w:lineRule="auto"/>
        <w:ind w:firstLine="708"/>
        <w:jc w:val="both"/>
        <w:rPr>
          <w:i/>
          <w:szCs w:val="24"/>
        </w:rPr>
      </w:pPr>
      <w:r w:rsidRPr="000324BA">
        <w:rPr>
          <w:szCs w:val="24"/>
        </w:rPr>
        <w:t>Развитие творческого потенциала учащихся начальной школы осуществляется в рамках урочной и внеурочной деятельности при использовании на уроках УМК «Школа России» или «Гармония»</w:t>
      </w:r>
      <w:r w:rsidRPr="000324BA">
        <w:rPr>
          <w:spacing w:val="-4"/>
          <w:szCs w:val="24"/>
        </w:rPr>
        <w:t xml:space="preserve">.  </w:t>
      </w:r>
    </w:p>
    <w:p w:rsidR="00BA28AD" w:rsidRPr="000324BA" w:rsidRDefault="00BA28AD" w:rsidP="00BA28AD">
      <w:pPr>
        <w:spacing w:after="0" w:line="240" w:lineRule="auto"/>
        <w:ind w:firstLine="708"/>
        <w:jc w:val="both"/>
        <w:rPr>
          <w:color w:val="000000"/>
          <w:szCs w:val="24"/>
        </w:rPr>
      </w:pPr>
      <w:r w:rsidRPr="000324BA">
        <w:rPr>
          <w:color w:val="000000"/>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0324BA">
        <w:rPr>
          <w:szCs w:val="24"/>
        </w:rPr>
        <w:t>В учебниках «Школы России» и «Гармония»</w:t>
      </w:r>
      <w:r w:rsidRPr="000324BA">
        <w:rPr>
          <w:spacing w:val="-4"/>
          <w:szCs w:val="24"/>
        </w:rPr>
        <w:t xml:space="preserve">  </w:t>
      </w:r>
      <w:r w:rsidRPr="000324BA">
        <w:rPr>
          <w:szCs w:val="24"/>
        </w:rPr>
        <w:t>в каждой  теме формулируются проблемные вопросы, учебные задачи или</w:t>
      </w:r>
      <w:r w:rsidRPr="000324BA">
        <w:rPr>
          <w:color w:val="00B050"/>
          <w:szCs w:val="24"/>
        </w:rPr>
        <w:t xml:space="preserve"> </w:t>
      </w:r>
      <w:r w:rsidRPr="000324BA">
        <w:rPr>
          <w:szCs w:val="24"/>
        </w:rPr>
        <w:t>создаются проблемные ситуации.</w:t>
      </w:r>
    </w:p>
    <w:p w:rsidR="00BA28AD" w:rsidRPr="000324BA" w:rsidRDefault="00BA28AD" w:rsidP="00BA28AD">
      <w:pPr>
        <w:spacing w:after="0" w:line="240" w:lineRule="auto"/>
        <w:ind w:firstLine="567"/>
        <w:jc w:val="both"/>
        <w:rPr>
          <w:szCs w:val="24"/>
        </w:rPr>
      </w:pPr>
      <w:r w:rsidRPr="000324BA">
        <w:rPr>
          <w:b/>
          <w:color w:val="000000"/>
          <w:szCs w:val="24"/>
        </w:rPr>
        <w:t>В курсе «Русский язык»</w:t>
      </w:r>
      <w:r w:rsidRPr="000324BA">
        <w:rPr>
          <w:color w:val="000000"/>
          <w:szCs w:val="24"/>
        </w:rPr>
        <w:t xml:space="preserve"> о</w:t>
      </w:r>
      <w:r w:rsidRPr="000324BA">
        <w:rPr>
          <w:szCs w:val="24"/>
        </w:rPr>
        <w:t>дним из приёмов решения учебных проблем является языковой эксперимент, который представлен в учебнике под рубр</w:t>
      </w:r>
      <w:r w:rsidRPr="000324BA">
        <w:rPr>
          <w:szCs w:val="24"/>
        </w:rPr>
        <w:t>и</w:t>
      </w:r>
      <w:r w:rsidRPr="000324BA">
        <w:rPr>
          <w:szCs w:val="24"/>
        </w:rPr>
        <w:t xml:space="preserve">кой «Проведи опыт».  </w:t>
      </w:r>
      <w:proofErr w:type="gramStart"/>
      <w:r w:rsidRPr="000324BA">
        <w:rPr>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0324BA">
        <w:rPr>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A28AD" w:rsidRPr="000324BA" w:rsidRDefault="00BA28AD" w:rsidP="00BA28AD">
      <w:pPr>
        <w:spacing w:after="0" w:line="240" w:lineRule="auto"/>
        <w:ind w:firstLine="567"/>
        <w:jc w:val="both"/>
        <w:rPr>
          <w:szCs w:val="24"/>
        </w:rPr>
      </w:pPr>
      <w:r w:rsidRPr="000324BA">
        <w:rPr>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w:t>
      </w:r>
      <w:r w:rsidRPr="000324BA">
        <w:rPr>
          <w:szCs w:val="24"/>
        </w:rPr>
        <w:t>т</w:t>
      </w:r>
      <w:r w:rsidRPr="000324BA">
        <w:rPr>
          <w:szCs w:val="24"/>
        </w:rPr>
        <w:t>рены в каждом классе предметных линий комплекса учебников «Школа России» или «Гармония»</w:t>
      </w:r>
      <w:r w:rsidRPr="000324BA">
        <w:rPr>
          <w:spacing w:val="-4"/>
          <w:szCs w:val="24"/>
        </w:rPr>
        <w:t>.</w:t>
      </w:r>
      <w:r w:rsidRPr="000324BA">
        <w:rPr>
          <w:szCs w:val="24"/>
        </w:rPr>
        <w:t xml:space="preserve"> </w:t>
      </w:r>
    </w:p>
    <w:p w:rsidR="00BA28AD" w:rsidRPr="000324BA" w:rsidRDefault="00BA28AD" w:rsidP="00BA28AD">
      <w:pPr>
        <w:spacing w:after="0" w:line="240" w:lineRule="auto"/>
        <w:ind w:firstLine="567"/>
        <w:jc w:val="both"/>
        <w:rPr>
          <w:color w:val="000000"/>
          <w:szCs w:val="24"/>
        </w:rPr>
      </w:pPr>
      <w:r w:rsidRPr="000324BA">
        <w:rPr>
          <w:b/>
          <w:szCs w:val="24"/>
        </w:rPr>
        <w:t>В курсе «Математика»</w:t>
      </w:r>
      <w:r w:rsidRPr="000324BA">
        <w:rPr>
          <w:szCs w:val="24"/>
        </w:rPr>
        <w:t xml:space="preserve"> о</w:t>
      </w:r>
      <w:r w:rsidRPr="000324BA">
        <w:rPr>
          <w:color w:val="000000"/>
          <w:szCs w:val="24"/>
        </w:rPr>
        <w:t>своение  указанных способов основывается на представленной в учебниках 1—4 классов</w:t>
      </w:r>
      <w:r w:rsidRPr="000324BA">
        <w:rPr>
          <w:i/>
          <w:color w:val="000000"/>
          <w:szCs w:val="24"/>
        </w:rPr>
        <w:t xml:space="preserve"> </w:t>
      </w:r>
      <w:r w:rsidRPr="000324BA">
        <w:rPr>
          <w:color w:val="000000"/>
          <w:szCs w:val="24"/>
        </w:rPr>
        <w:t>серии заданий творческого и поисков</w:t>
      </w:r>
      <w:r w:rsidRPr="000324BA">
        <w:rPr>
          <w:color w:val="000000"/>
          <w:szCs w:val="24"/>
        </w:rPr>
        <w:t>о</w:t>
      </w:r>
      <w:r w:rsidRPr="000324BA">
        <w:rPr>
          <w:color w:val="000000"/>
          <w:szCs w:val="24"/>
        </w:rPr>
        <w:t>го характера, например, предлагающих:</w:t>
      </w:r>
    </w:p>
    <w:p w:rsidR="00BA28AD" w:rsidRPr="000324BA" w:rsidRDefault="00BA28AD" w:rsidP="0098520E">
      <w:pPr>
        <w:numPr>
          <w:ilvl w:val="0"/>
          <w:numId w:val="67"/>
        </w:numPr>
        <w:spacing w:after="0" w:line="240" w:lineRule="auto"/>
        <w:jc w:val="both"/>
        <w:rPr>
          <w:color w:val="000000"/>
          <w:szCs w:val="24"/>
        </w:rPr>
      </w:pPr>
      <w:r w:rsidRPr="000324BA">
        <w:rPr>
          <w:color w:val="000000"/>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A28AD" w:rsidRPr="000324BA" w:rsidRDefault="00BA28AD" w:rsidP="0098520E">
      <w:pPr>
        <w:numPr>
          <w:ilvl w:val="0"/>
          <w:numId w:val="67"/>
        </w:numPr>
        <w:spacing w:after="0" w:line="240" w:lineRule="auto"/>
        <w:jc w:val="both"/>
        <w:rPr>
          <w:color w:val="000000"/>
          <w:szCs w:val="24"/>
        </w:rPr>
      </w:pPr>
      <w:r w:rsidRPr="000324BA">
        <w:rPr>
          <w:color w:val="000000"/>
          <w:szCs w:val="24"/>
        </w:rPr>
        <w:t>провести классификацию объектов, чисел, равенств, значений величин, геометр</w:t>
      </w:r>
      <w:r w:rsidRPr="000324BA">
        <w:rPr>
          <w:color w:val="000000"/>
          <w:szCs w:val="24"/>
        </w:rPr>
        <w:t>и</w:t>
      </w:r>
      <w:r w:rsidRPr="000324BA">
        <w:rPr>
          <w:color w:val="000000"/>
          <w:szCs w:val="24"/>
        </w:rPr>
        <w:t xml:space="preserve">ческих фигур и др. по заданному признаку; </w:t>
      </w:r>
    </w:p>
    <w:p w:rsidR="00BA28AD" w:rsidRPr="000324BA" w:rsidRDefault="00BA28AD" w:rsidP="0098520E">
      <w:pPr>
        <w:numPr>
          <w:ilvl w:val="0"/>
          <w:numId w:val="67"/>
        </w:numPr>
        <w:spacing w:after="0" w:line="240" w:lineRule="auto"/>
        <w:jc w:val="both"/>
        <w:rPr>
          <w:color w:val="000000"/>
          <w:szCs w:val="24"/>
        </w:rPr>
      </w:pPr>
      <w:r w:rsidRPr="000324BA">
        <w:rPr>
          <w:color w:val="000000"/>
          <w:szCs w:val="24"/>
        </w:rPr>
        <w:t xml:space="preserve">провести </w:t>
      </w:r>
      <w:proofErr w:type="gramStart"/>
      <w:r w:rsidRPr="000324BA">
        <w:rPr>
          <w:color w:val="000000"/>
          <w:szCs w:val="24"/>
        </w:rPr>
        <w:t>логические рассуждения</w:t>
      </w:r>
      <w:proofErr w:type="gramEnd"/>
      <w:r w:rsidRPr="000324BA">
        <w:rPr>
          <w:color w:val="000000"/>
          <w:szCs w:val="24"/>
        </w:rPr>
        <w:t xml:space="preserve">, использовать знания в новых условиях при выполнении заданий поискового характера. </w:t>
      </w:r>
    </w:p>
    <w:p w:rsidR="00BA28AD" w:rsidRPr="000324BA" w:rsidRDefault="00BA28AD" w:rsidP="00BA28AD">
      <w:pPr>
        <w:spacing w:after="0" w:line="240" w:lineRule="auto"/>
        <w:ind w:firstLine="567"/>
        <w:jc w:val="both"/>
        <w:rPr>
          <w:color w:val="000000"/>
          <w:szCs w:val="24"/>
        </w:rPr>
      </w:pPr>
      <w:r w:rsidRPr="000324BA">
        <w:rPr>
          <w:color w:val="000000"/>
          <w:szCs w:val="24"/>
        </w:rPr>
        <w:t>В учебниках предлагаются «Странички для любознательных» с зад</w:t>
      </w:r>
      <w:r w:rsidRPr="000324BA">
        <w:rPr>
          <w:color w:val="000000"/>
          <w:szCs w:val="24"/>
        </w:rPr>
        <w:t>а</w:t>
      </w:r>
      <w:r w:rsidRPr="000324BA">
        <w:rPr>
          <w:color w:val="000000"/>
          <w:szCs w:val="24"/>
        </w:rPr>
        <w:t xml:space="preserve">ниями творческого характера, начиная со 2 класса, добавляются странички «Готовимся к олимпиаде», задания конкурса «Смекалка». </w:t>
      </w:r>
    </w:p>
    <w:p w:rsidR="00BA28AD" w:rsidRPr="000324BA" w:rsidRDefault="00BA28AD" w:rsidP="00BA28AD">
      <w:pPr>
        <w:spacing w:after="0" w:line="240" w:lineRule="auto"/>
        <w:ind w:firstLine="567"/>
        <w:jc w:val="both"/>
        <w:rPr>
          <w:color w:val="000000"/>
          <w:szCs w:val="24"/>
        </w:rPr>
      </w:pPr>
      <w:r w:rsidRPr="000324BA">
        <w:rPr>
          <w:color w:val="000000"/>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w:t>
      </w:r>
      <w:r w:rsidRPr="000324BA">
        <w:rPr>
          <w:color w:val="000000"/>
          <w:szCs w:val="24"/>
        </w:rPr>
        <w:t>и</w:t>
      </w:r>
      <w:r w:rsidRPr="000324BA">
        <w:rPr>
          <w:color w:val="000000"/>
          <w:szCs w:val="24"/>
        </w:rPr>
        <w:t>ческими, знаковыми, графическими). Всё это формирует умения решать задачи творческого и поискового х</w:t>
      </w:r>
      <w:r w:rsidRPr="000324BA">
        <w:rPr>
          <w:color w:val="000000"/>
          <w:szCs w:val="24"/>
        </w:rPr>
        <w:t>а</w:t>
      </w:r>
      <w:r w:rsidRPr="000324BA">
        <w:rPr>
          <w:color w:val="000000"/>
          <w:szCs w:val="24"/>
        </w:rPr>
        <w:t xml:space="preserve">рактера. </w:t>
      </w:r>
      <w:r w:rsidRPr="000324BA">
        <w:rPr>
          <w:szCs w:val="24"/>
        </w:rPr>
        <w:t xml:space="preserve"> </w:t>
      </w:r>
    </w:p>
    <w:p w:rsidR="00BA28AD" w:rsidRPr="000324BA" w:rsidRDefault="00BA28AD" w:rsidP="00BA28AD">
      <w:pPr>
        <w:spacing w:after="0" w:line="240" w:lineRule="auto"/>
        <w:ind w:firstLine="708"/>
        <w:jc w:val="both"/>
        <w:rPr>
          <w:szCs w:val="24"/>
        </w:rPr>
      </w:pPr>
      <w:r w:rsidRPr="000324BA">
        <w:rPr>
          <w:szCs w:val="24"/>
        </w:rPr>
        <w:t xml:space="preserve"> Проблемы творческого и поискового характера решаются также при работе над учебными проектами по </w:t>
      </w:r>
      <w:r w:rsidRPr="000324BA">
        <w:rPr>
          <w:b/>
          <w:szCs w:val="24"/>
        </w:rPr>
        <w:t xml:space="preserve">математике, русскому языку, литературному чтению, окружающему миру, технологии, английскому языку, информатики, </w:t>
      </w:r>
      <w:r w:rsidRPr="000324BA">
        <w:rPr>
          <w:szCs w:val="24"/>
        </w:rPr>
        <w:t>которые предусмотрены в каждом учебнике с 1 по 4 класс.</w:t>
      </w:r>
    </w:p>
    <w:p w:rsidR="00BA28AD" w:rsidRPr="000324BA" w:rsidRDefault="00BA28AD" w:rsidP="00BA28AD">
      <w:pPr>
        <w:spacing w:after="0" w:line="240" w:lineRule="auto"/>
        <w:ind w:firstLine="697"/>
        <w:jc w:val="both"/>
        <w:rPr>
          <w:szCs w:val="24"/>
        </w:rPr>
      </w:pPr>
      <w:r w:rsidRPr="000324BA">
        <w:rPr>
          <w:szCs w:val="24"/>
        </w:rPr>
        <w:t>Во внеурочной работе организуется участие школьников в  творческих конкурсах, предметных олимпиадах:</w:t>
      </w:r>
    </w:p>
    <w:p w:rsidR="00BA28AD" w:rsidRPr="000324BA" w:rsidRDefault="00BA28AD" w:rsidP="00BA28AD">
      <w:pPr>
        <w:pStyle w:val="1b"/>
      </w:pPr>
    </w:p>
    <w:tbl>
      <w:tblPr>
        <w:tblW w:w="0" w:type="auto"/>
        <w:tblLook w:val="04A0"/>
      </w:tblPr>
      <w:tblGrid>
        <w:gridCol w:w="5223"/>
        <w:gridCol w:w="5197"/>
      </w:tblGrid>
      <w:tr w:rsidR="00BA28AD" w:rsidRPr="000324BA" w:rsidTr="00621B75">
        <w:tc>
          <w:tcPr>
            <w:tcW w:w="5267" w:type="dxa"/>
          </w:tcPr>
          <w:p w:rsidR="00BA28AD" w:rsidRPr="000324BA" w:rsidRDefault="00BA28AD" w:rsidP="0098520E">
            <w:pPr>
              <w:pStyle w:val="1b"/>
              <w:numPr>
                <w:ilvl w:val="0"/>
                <w:numId w:val="86"/>
              </w:numPr>
              <w:rPr>
                <w:rFonts w:eastAsia="Batang"/>
              </w:rPr>
            </w:pPr>
            <w:r w:rsidRPr="000324BA">
              <w:rPr>
                <w:rFonts w:eastAsia="Batang"/>
              </w:rPr>
              <w:t>школьные предметные олимпиады</w:t>
            </w:r>
          </w:p>
          <w:p w:rsidR="00BA28AD" w:rsidRPr="000324BA" w:rsidRDefault="00BA28AD" w:rsidP="0098520E">
            <w:pPr>
              <w:pStyle w:val="1b"/>
              <w:numPr>
                <w:ilvl w:val="0"/>
                <w:numId w:val="86"/>
              </w:numPr>
              <w:rPr>
                <w:rFonts w:eastAsia="Batang"/>
              </w:rPr>
            </w:pPr>
            <w:r w:rsidRPr="000324BA">
              <w:rPr>
                <w:rFonts w:eastAsia="Batang"/>
              </w:rPr>
              <w:lastRenderedPageBreak/>
              <w:t>олимпиада по развивающему обучению</w:t>
            </w:r>
          </w:p>
          <w:p w:rsidR="00BA28AD" w:rsidRPr="000324BA" w:rsidRDefault="00BA28AD" w:rsidP="0098520E">
            <w:pPr>
              <w:pStyle w:val="1b"/>
              <w:numPr>
                <w:ilvl w:val="0"/>
                <w:numId w:val="86"/>
              </w:numPr>
              <w:rPr>
                <w:rFonts w:eastAsia="Batang"/>
              </w:rPr>
            </w:pPr>
            <w:r w:rsidRPr="000324BA">
              <w:rPr>
                <w:rFonts w:eastAsia="Batang"/>
              </w:rPr>
              <w:t>«Кенгуру-математика для всех»</w:t>
            </w:r>
          </w:p>
          <w:p w:rsidR="00BA28AD" w:rsidRPr="000324BA" w:rsidRDefault="00BA28AD" w:rsidP="0098520E">
            <w:pPr>
              <w:pStyle w:val="1b"/>
              <w:numPr>
                <w:ilvl w:val="0"/>
                <w:numId w:val="86"/>
              </w:numPr>
              <w:rPr>
                <w:rFonts w:eastAsia="Batang"/>
              </w:rPr>
            </w:pPr>
            <w:r w:rsidRPr="000324BA">
              <w:rPr>
                <w:rFonts w:eastAsia="Batang"/>
              </w:rPr>
              <w:t>«Русский медвежонок»</w:t>
            </w:r>
          </w:p>
          <w:p w:rsidR="00BA28AD" w:rsidRPr="000324BA" w:rsidRDefault="00BA28AD" w:rsidP="0098520E">
            <w:pPr>
              <w:pStyle w:val="1b"/>
              <w:numPr>
                <w:ilvl w:val="0"/>
                <w:numId w:val="86"/>
              </w:numPr>
              <w:rPr>
                <w:rFonts w:eastAsia="Batang"/>
              </w:rPr>
            </w:pPr>
            <w:r w:rsidRPr="000324BA">
              <w:rPr>
                <w:rFonts w:eastAsia="Batang"/>
              </w:rPr>
              <w:t>«Британский бульдог»</w:t>
            </w:r>
          </w:p>
        </w:tc>
        <w:tc>
          <w:tcPr>
            <w:tcW w:w="5268" w:type="dxa"/>
          </w:tcPr>
          <w:p w:rsidR="00BA28AD" w:rsidRPr="000324BA" w:rsidRDefault="00BA28AD" w:rsidP="0098520E">
            <w:pPr>
              <w:pStyle w:val="1b"/>
              <w:numPr>
                <w:ilvl w:val="0"/>
                <w:numId w:val="86"/>
              </w:numPr>
              <w:rPr>
                <w:rFonts w:eastAsia="Batang"/>
              </w:rPr>
            </w:pPr>
            <w:r w:rsidRPr="000324BA">
              <w:rPr>
                <w:rFonts w:eastAsia="Batang"/>
              </w:rPr>
              <w:lastRenderedPageBreak/>
              <w:t xml:space="preserve"> «Эврика»</w:t>
            </w:r>
          </w:p>
          <w:p w:rsidR="00BA28AD" w:rsidRPr="000324BA" w:rsidRDefault="00BA28AD" w:rsidP="0098520E">
            <w:pPr>
              <w:pStyle w:val="1b"/>
              <w:numPr>
                <w:ilvl w:val="0"/>
                <w:numId w:val="86"/>
              </w:numPr>
              <w:rPr>
                <w:rFonts w:eastAsia="Batang"/>
              </w:rPr>
            </w:pPr>
            <w:r w:rsidRPr="000324BA">
              <w:rPr>
                <w:rFonts w:eastAsia="Batang"/>
              </w:rPr>
              <w:t>«Человек и природа»</w:t>
            </w:r>
          </w:p>
          <w:p w:rsidR="00BA28AD" w:rsidRPr="000324BA" w:rsidRDefault="00BA28AD" w:rsidP="0098520E">
            <w:pPr>
              <w:pStyle w:val="1b"/>
              <w:numPr>
                <w:ilvl w:val="0"/>
                <w:numId w:val="86"/>
              </w:numPr>
              <w:rPr>
                <w:rFonts w:eastAsia="Batang"/>
              </w:rPr>
            </w:pPr>
            <w:r w:rsidRPr="000324BA">
              <w:rPr>
                <w:rFonts w:eastAsia="Batang"/>
              </w:rPr>
              <w:lastRenderedPageBreak/>
              <w:t xml:space="preserve"> «История родного края»</w:t>
            </w:r>
          </w:p>
          <w:p w:rsidR="00BA28AD" w:rsidRPr="000324BA" w:rsidRDefault="00BA28AD" w:rsidP="00621B75">
            <w:pPr>
              <w:pStyle w:val="1b"/>
              <w:ind w:left="1749"/>
              <w:rPr>
                <w:rFonts w:eastAsia="Batang"/>
              </w:rPr>
            </w:pPr>
          </w:p>
        </w:tc>
      </w:tr>
    </w:tbl>
    <w:p w:rsidR="00BA28AD" w:rsidRPr="000324BA" w:rsidRDefault="00BA28AD" w:rsidP="00BA28AD">
      <w:pPr>
        <w:pStyle w:val="1b"/>
      </w:pPr>
    </w:p>
    <w:p w:rsidR="00BA28AD" w:rsidRPr="000324BA" w:rsidRDefault="00BA28AD" w:rsidP="00BA28AD">
      <w:pPr>
        <w:pStyle w:val="1b"/>
      </w:pPr>
    </w:p>
    <w:p w:rsidR="00BA28AD" w:rsidRPr="000324BA" w:rsidRDefault="00BA28AD" w:rsidP="0098520E">
      <w:pPr>
        <w:numPr>
          <w:ilvl w:val="1"/>
          <w:numId w:val="66"/>
        </w:numPr>
        <w:tabs>
          <w:tab w:val="clear" w:pos="1760"/>
          <w:tab w:val="num" w:pos="567"/>
        </w:tabs>
        <w:spacing w:after="0" w:line="240" w:lineRule="auto"/>
        <w:ind w:hanging="1618"/>
        <w:rPr>
          <w:b/>
          <w:i/>
          <w:szCs w:val="24"/>
        </w:rPr>
      </w:pPr>
      <w:r w:rsidRPr="000324BA">
        <w:rPr>
          <w:b/>
          <w:i/>
          <w:szCs w:val="24"/>
        </w:rPr>
        <w:t>Развитие потенциала учащихся с ограниченными возможностями.</w:t>
      </w:r>
    </w:p>
    <w:p w:rsidR="00BA28AD" w:rsidRPr="000324BA" w:rsidRDefault="00BA28AD" w:rsidP="00BA28AD">
      <w:pPr>
        <w:spacing w:after="0"/>
        <w:ind w:firstLine="567"/>
        <w:jc w:val="both"/>
        <w:rPr>
          <w:szCs w:val="24"/>
        </w:rPr>
      </w:pPr>
      <w:r w:rsidRPr="000324BA">
        <w:rPr>
          <w:szCs w:val="24"/>
        </w:rPr>
        <w:t>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педагог-психолог, заместитель директора по воспитательной работе, учитель, школьный фельдшер.</w:t>
      </w:r>
    </w:p>
    <w:p w:rsidR="00BA28AD" w:rsidRPr="000324BA" w:rsidRDefault="00BA28AD" w:rsidP="00BA28AD">
      <w:pPr>
        <w:spacing w:after="0"/>
        <w:ind w:firstLine="567"/>
        <w:jc w:val="both"/>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8323"/>
      </w:tblGrid>
      <w:tr w:rsidR="00BA28AD" w:rsidRPr="000324BA" w:rsidTr="00621B75">
        <w:tc>
          <w:tcPr>
            <w:tcW w:w="1923" w:type="dxa"/>
          </w:tcPr>
          <w:p w:rsidR="00BA28AD" w:rsidRPr="000324BA" w:rsidRDefault="00BA28AD" w:rsidP="00621B75">
            <w:pPr>
              <w:spacing w:after="0" w:line="240" w:lineRule="auto"/>
              <w:rPr>
                <w:rFonts w:eastAsia="Batang"/>
                <w:b/>
                <w:szCs w:val="24"/>
              </w:rPr>
            </w:pPr>
            <w:r w:rsidRPr="000324BA">
              <w:rPr>
                <w:rFonts w:eastAsia="Batang"/>
                <w:b/>
                <w:bCs/>
                <w:szCs w:val="24"/>
              </w:rPr>
              <w:t xml:space="preserve">Субъекты реализации </w:t>
            </w:r>
          </w:p>
        </w:tc>
        <w:tc>
          <w:tcPr>
            <w:tcW w:w="8391" w:type="dxa"/>
          </w:tcPr>
          <w:p w:rsidR="00BA28AD" w:rsidRPr="000324BA" w:rsidRDefault="00BA28AD" w:rsidP="00621B75">
            <w:pPr>
              <w:spacing w:after="0" w:line="240" w:lineRule="auto"/>
              <w:jc w:val="center"/>
              <w:rPr>
                <w:rFonts w:eastAsia="Batang"/>
                <w:b/>
                <w:szCs w:val="24"/>
              </w:rPr>
            </w:pPr>
            <w:r w:rsidRPr="000324BA">
              <w:rPr>
                <w:rFonts w:eastAsia="Batang"/>
                <w:b/>
                <w:bCs/>
                <w:szCs w:val="24"/>
              </w:rPr>
              <w:t>Содержание деятельности специалистов</w:t>
            </w:r>
          </w:p>
        </w:tc>
      </w:tr>
      <w:tr w:rsidR="00BA28AD" w:rsidRPr="000324BA" w:rsidTr="00621B75">
        <w:tc>
          <w:tcPr>
            <w:tcW w:w="1923" w:type="dxa"/>
          </w:tcPr>
          <w:p w:rsidR="00BA28AD" w:rsidRPr="000324BA" w:rsidRDefault="00BA28AD" w:rsidP="00621B75">
            <w:pPr>
              <w:spacing w:after="0" w:line="240" w:lineRule="auto"/>
              <w:rPr>
                <w:rFonts w:eastAsia="Batang"/>
                <w:szCs w:val="24"/>
              </w:rPr>
            </w:pPr>
            <w:r w:rsidRPr="000324BA">
              <w:rPr>
                <w:rFonts w:eastAsia="Batang"/>
                <w:szCs w:val="24"/>
              </w:rPr>
              <w:t xml:space="preserve">Заместитель директора по УВР, председатель </w:t>
            </w:r>
            <w:proofErr w:type="spellStart"/>
            <w:r w:rsidRPr="000324BA">
              <w:rPr>
                <w:rFonts w:eastAsia="Batang"/>
                <w:szCs w:val="24"/>
              </w:rPr>
              <w:t>ПМПк</w:t>
            </w:r>
            <w:proofErr w:type="spellEnd"/>
          </w:p>
        </w:tc>
        <w:tc>
          <w:tcPr>
            <w:tcW w:w="8391" w:type="dxa"/>
          </w:tcPr>
          <w:p w:rsidR="00BA28AD" w:rsidRPr="000324BA" w:rsidRDefault="00BA28AD" w:rsidP="0098520E">
            <w:pPr>
              <w:numPr>
                <w:ilvl w:val="0"/>
                <w:numId w:val="102"/>
              </w:numPr>
              <w:tabs>
                <w:tab w:val="clear" w:pos="720"/>
                <w:tab w:val="num" w:pos="166"/>
                <w:tab w:val="left" w:pos="470"/>
              </w:tabs>
              <w:spacing w:after="0" w:line="240" w:lineRule="auto"/>
              <w:ind w:left="180" w:firstLine="0"/>
              <w:rPr>
                <w:rFonts w:eastAsia="Batang"/>
                <w:szCs w:val="24"/>
              </w:rPr>
            </w:pPr>
            <w:r w:rsidRPr="000324BA">
              <w:rPr>
                <w:rFonts w:eastAsia="Batang"/>
                <w:szCs w:val="24"/>
              </w:rPr>
              <w:t>курирует работу по реализации программы;</w:t>
            </w:r>
          </w:p>
          <w:p w:rsidR="00BA28AD" w:rsidRPr="000324BA" w:rsidRDefault="00BA28AD" w:rsidP="0098520E">
            <w:pPr>
              <w:numPr>
                <w:ilvl w:val="0"/>
                <w:numId w:val="102"/>
              </w:numPr>
              <w:tabs>
                <w:tab w:val="clear" w:pos="720"/>
                <w:tab w:val="num" w:pos="166"/>
                <w:tab w:val="left" w:pos="470"/>
              </w:tabs>
              <w:spacing w:after="0" w:line="240" w:lineRule="auto"/>
              <w:ind w:left="180" w:firstLine="0"/>
              <w:rPr>
                <w:rFonts w:eastAsia="Batang"/>
                <w:szCs w:val="24"/>
              </w:rPr>
            </w:pPr>
            <w:r w:rsidRPr="000324BA">
              <w:rPr>
                <w:rFonts w:eastAsia="Batang"/>
                <w:szCs w:val="24"/>
              </w:rPr>
              <w:t xml:space="preserve">руководит работой </w:t>
            </w:r>
            <w:proofErr w:type="spellStart"/>
            <w:r w:rsidRPr="000324BA">
              <w:rPr>
                <w:rFonts w:eastAsia="Batang"/>
                <w:szCs w:val="24"/>
              </w:rPr>
              <w:t>ПМПк</w:t>
            </w:r>
            <w:proofErr w:type="spellEnd"/>
            <w:r w:rsidRPr="000324BA">
              <w:rPr>
                <w:rFonts w:eastAsia="Batang"/>
                <w:szCs w:val="24"/>
              </w:rPr>
              <w:t>;</w:t>
            </w:r>
          </w:p>
          <w:p w:rsidR="00BA28AD" w:rsidRPr="000324BA" w:rsidRDefault="00BA28AD" w:rsidP="0098520E">
            <w:pPr>
              <w:numPr>
                <w:ilvl w:val="0"/>
                <w:numId w:val="102"/>
              </w:numPr>
              <w:tabs>
                <w:tab w:val="clear" w:pos="720"/>
                <w:tab w:val="num" w:pos="166"/>
                <w:tab w:val="left" w:pos="470"/>
              </w:tabs>
              <w:spacing w:after="0" w:line="240" w:lineRule="auto"/>
              <w:ind w:left="180" w:firstLine="0"/>
              <w:rPr>
                <w:rFonts w:eastAsia="Batang"/>
                <w:szCs w:val="24"/>
              </w:rPr>
            </w:pPr>
            <w:r w:rsidRPr="000324BA">
              <w:rPr>
                <w:rFonts w:eastAsia="Batang"/>
                <w:szCs w:val="24"/>
              </w:rPr>
              <w:t>взаимодействует с ОО, ПМПК,  специалистами КДН</w:t>
            </w:r>
            <w:proofErr w:type="gramStart"/>
            <w:r w:rsidRPr="000324BA">
              <w:rPr>
                <w:rFonts w:eastAsia="Batang"/>
                <w:szCs w:val="24"/>
              </w:rPr>
              <w:t xml:space="preserve"> ,</w:t>
            </w:r>
            <w:proofErr w:type="gramEnd"/>
            <w:r w:rsidRPr="000324BA">
              <w:rPr>
                <w:rFonts w:eastAsia="Batang"/>
                <w:szCs w:val="24"/>
              </w:rPr>
              <w:t xml:space="preserve"> и центрами  поддержки детей с ограниченными возможностями здоровья;</w:t>
            </w:r>
          </w:p>
          <w:p w:rsidR="00BA28AD" w:rsidRPr="000324BA" w:rsidRDefault="00BA28AD" w:rsidP="0098520E">
            <w:pPr>
              <w:numPr>
                <w:ilvl w:val="0"/>
                <w:numId w:val="102"/>
              </w:numPr>
              <w:tabs>
                <w:tab w:val="clear" w:pos="720"/>
                <w:tab w:val="num" w:pos="166"/>
                <w:tab w:val="left" w:pos="470"/>
              </w:tabs>
              <w:spacing w:after="0" w:line="240" w:lineRule="auto"/>
              <w:ind w:left="180" w:firstLine="0"/>
              <w:rPr>
                <w:rFonts w:eastAsia="Batang"/>
                <w:szCs w:val="24"/>
              </w:rPr>
            </w:pPr>
            <w:r w:rsidRPr="000324BA">
              <w:rPr>
                <w:rFonts w:eastAsia="Batang"/>
                <w:szCs w:val="24"/>
              </w:rPr>
              <w:t>осуществляет просветительскую деятельность при работе с родителями детей с ограниченными возможностями здоровья.</w:t>
            </w:r>
          </w:p>
        </w:tc>
      </w:tr>
      <w:tr w:rsidR="00BA28AD" w:rsidRPr="000324BA" w:rsidTr="00621B75">
        <w:tc>
          <w:tcPr>
            <w:tcW w:w="1923" w:type="dxa"/>
          </w:tcPr>
          <w:p w:rsidR="00BA28AD" w:rsidRPr="000324BA" w:rsidRDefault="00BA28AD" w:rsidP="00621B75">
            <w:pPr>
              <w:spacing w:after="0" w:line="240" w:lineRule="auto"/>
              <w:rPr>
                <w:rFonts w:eastAsia="Batang"/>
                <w:szCs w:val="24"/>
              </w:rPr>
            </w:pPr>
            <w:r w:rsidRPr="000324BA">
              <w:rPr>
                <w:rFonts w:eastAsia="Batang"/>
                <w:szCs w:val="24"/>
              </w:rPr>
              <w:t>Классный руководитель</w:t>
            </w:r>
          </w:p>
        </w:tc>
        <w:tc>
          <w:tcPr>
            <w:tcW w:w="8391" w:type="dxa"/>
          </w:tcPr>
          <w:p w:rsidR="00BA28AD" w:rsidRPr="000324BA" w:rsidRDefault="00BA28AD" w:rsidP="0098520E">
            <w:pPr>
              <w:numPr>
                <w:ilvl w:val="0"/>
                <w:numId w:val="104"/>
              </w:numPr>
              <w:tabs>
                <w:tab w:val="clear" w:pos="720"/>
                <w:tab w:val="num" w:pos="166"/>
                <w:tab w:val="left" w:pos="470"/>
              </w:tabs>
              <w:spacing w:after="0" w:line="240" w:lineRule="auto"/>
              <w:ind w:left="180" w:firstLine="0"/>
              <w:rPr>
                <w:rFonts w:eastAsia="Batang"/>
                <w:szCs w:val="24"/>
              </w:rPr>
            </w:pPr>
            <w:r w:rsidRPr="000324BA">
              <w:rPr>
                <w:rFonts w:eastAsia="Batang"/>
                <w:szCs w:val="24"/>
              </w:rPr>
              <w:t>изучает жизнедеятельность ребенка вне школы;</w:t>
            </w:r>
          </w:p>
          <w:p w:rsidR="00BA28AD" w:rsidRPr="000324BA" w:rsidRDefault="00BA28AD" w:rsidP="0098520E">
            <w:pPr>
              <w:numPr>
                <w:ilvl w:val="0"/>
                <w:numId w:val="103"/>
              </w:numPr>
              <w:tabs>
                <w:tab w:val="clear" w:pos="720"/>
                <w:tab w:val="num" w:pos="166"/>
                <w:tab w:val="left" w:pos="470"/>
              </w:tabs>
              <w:spacing w:after="0" w:line="240" w:lineRule="auto"/>
              <w:ind w:left="180" w:firstLine="0"/>
              <w:rPr>
                <w:rFonts w:eastAsia="Batang"/>
                <w:szCs w:val="24"/>
              </w:rPr>
            </w:pPr>
            <w:r w:rsidRPr="000324BA">
              <w:rPr>
                <w:rFonts w:eastAsia="Batang"/>
                <w:szCs w:val="24"/>
              </w:rPr>
              <w:t>является связующим звеном в комплексной группе специалистов по организации коррекционной работы с учащимися;</w:t>
            </w:r>
          </w:p>
          <w:p w:rsidR="00BA28AD" w:rsidRPr="000324BA" w:rsidRDefault="00BA28AD" w:rsidP="0098520E">
            <w:pPr>
              <w:numPr>
                <w:ilvl w:val="0"/>
                <w:numId w:val="103"/>
              </w:numPr>
              <w:tabs>
                <w:tab w:val="clear" w:pos="720"/>
                <w:tab w:val="num" w:pos="166"/>
                <w:tab w:val="left" w:pos="470"/>
              </w:tabs>
              <w:spacing w:after="0" w:line="240" w:lineRule="auto"/>
              <w:ind w:left="180" w:firstLine="0"/>
              <w:rPr>
                <w:rFonts w:eastAsia="Batang"/>
                <w:szCs w:val="24"/>
              </w:rPr>
            </w:pPr>
            <w:r w:rsidRPr="000324BA">
              <w:rPr>
                <w:rFonts w:eastAsia="Batang"/>
                <w:szCs w:val="24"/>
              </w:rPr>
              <w:t>делает первичный запрос специалистам и дает первичную информацию о ребенке;</w:t>
            </w:r>
          </w:p>
          <w:p w:rsidR="00BA28AD" w:rsidRPr="000324BA" w:rsidRDefault="00BA28AD" w:rsidP="0098520E">
            <w:pPr>
              <w:numPr>
                <w:ilvl w:val="0"/>
                <w:numId w:val="103"/>
              </w:numPr>
              <w:tabs>
                <w:tab w:val="clear" w:pos="720"/>
                <w:tab w:val="num" w:pos="166"/>
                <w:tab w:val="left" w:pos="470"/>
              </w:tabs>
              <w:spacing w:after="0" w:line="240" w:lineRule="auto"/>
              <w:ind w:left="180" w:firstLine="0"/>
              <w:rPr>
                <w:rFonts w:eastAsia="Batang"/>
                <w:szCs w:val="24"/>
              </w:rPr>
            </w:pPr>
            <w:r w:rsidRPr="000324BA">
              <w:rPr>
                <w:rFonts w:eastAsia="Batang"/>
                <w:szCs w:val="24"/>
              </w:rPr>
              <w:t>осуществляет индивидуальную коррекционную работу (педагогическое сопровождение);</w:t>
            </w:r>
          </w:p>
          <w:p w:rsidR="00BA28AD" w:rsidRPr="000324BA" w:rsidRDefault="00BA28AD" w:rsidP="0098520E">
            <w:pPr>
              <w:numPr>
                <w:ilvl w:val="0"/>
                <w:numId w:val="103"/>
              </w:numPr>
              <w:tabs>
                <w:tab w:val="clear" w:pos="720"/>
                <w:tab w:val="num" w:pos="166"/>
                <w:tab w:val="left" w:pos="470"/>
              </w:tabs>
              <w:spacing w:after="0" w:line="240" w:lineRule="auto"/>
              <w:ind w:left="180" w:firstLine="0"/>
              <w:rPr>
                <w:rFonts w:eastAsia="Batang"/>
                <w:szCs w:val="24"/>
              </w:rPr>
            </w:pPr>
            <w:r w:rsidRPr="000324BA">
              <w:rPr>
                <w:rFonts w:eastAsia="Batang"/>
                <w:szCs w:val="24"/>
              </w:rPr>
              <w:t>взаимодействует с семьей обучающихся</w:t>
            </w:r>
            <w:proofErr w:type="gramStart"/>
            <w:r w:rsidRPr="000324BA">
              <w:rPr>
                <w:rFonts w:eastAsia="Batang"/>
                <w:szCs w:val="24"/>
              </w:rPr>
              <w:t>.к</w:t>
            </w:r>
            <w:proofErr w:type="gramEnd"/>
            <w:r w:rsidRPr="000324BA">
              <w:rPr>
                <w:rFonts w:eastAsia="Batang"/>
                <w:szCs w:val="24"/>
              </w:rPr>
              <w:t>онсультативная помощь семье в вопросах коррекционно-развивающего воспитания и обучения</w:t>
            </w:r>
          </w:p>
        </w:tc>
      </w:tr>
      <w:tr w:rsidR="00BA28AD" w:rsidRPr="000324BA" w:rsidTr="00621B75">
        <w:tc>
          <w:tcPr>
            <w:tcW w:w="1923" w:type="dxa"/>
          </w:tcPr>
          <w:p w:rsidR="00BA28AD" w:rsidRPr="000324BA" w:rsidRDefault="00BA28AD" w:rsidP="00621B75">
            <w:pPr>
              <w:spacing w:after="0" w:line="240" w:lineRule="auto"/>
              <w:rPr>
                <w:rFonts w:eastAsia="Batang"/>
                <w:szCs w:val="24"/>
              </w:rPr>
            </w:pPr>
            <w:r w:rsidRPr="000324BA">
              <w:rPr>
                <w:rFonts w:eastAsia="Batang"/>
                <w:szCs w:val="24"/>
              </w:rPr>
              <w:t>Психолог</w:t>
            </w:r>
          </w:p>
        </w:tc>
        <w:tc>
          <w:tcPr>
            <w:tcW w:w="8391" w:type="dxa"/>
          </w:tcPr>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изучает личность учащегося и коллектива класса;</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анализирует адаптацию ребенка в среде;</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 xml:space="preserve">выявляет </w:t>
            </w:r>
            <w:proofErr w:type="spellStart"/>
            <w:r w:rsidRPr="000324BA">
              <w:rPr>
                <w:rFonts w:eastAsia="Batang"/>
                <w:szCs w:val="24"/>
              </w:rPr>
              <w:t>дезадаптированных</w:t>
            </w:r>
            <w:proofErr w:type="spellEnd"/>
            <w:r w:rsidRPr="000324BA">
              <w:rPr>
                <w:rFonts w:eastAsia="Batang"/>
                <w:szCs w:val="24"/>
              </w:rPr>
              <w:t xml:space="preserve"> учащихся;</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 xml:space="preserve">изучает взаимоотношения младших школьников </w:t>
            </w:r>
            <w:proofErr w:type="gramStart"/>
            <w:r w:rsidRPr="000324BA">
              <w:rPr>
                <w:rFonts w:eastAsia="Batang"/>
                <w:szCs w:val="24"/>
              </w:rPr>
              <w:t>со</w:t>
            </w:r>
            <w:proofErr w:type="gramEnd"/>
            <w:r w:rsidRPr="000324BA">
              <w:rPr>
                <w:rFonts w:eastAsia="Batang"/>
                <w:szCs w:val="24"/>
              </w:rPr>
              <w:t xml:space="preserve"> взрослыми и сверстниками;</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подбирает пакет диагностических методик для организации профилактической и коррекционной работы;</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выявляет и развивает интересы, склонности и способности школьников;</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осуществляет психологическую поддержку нуждающихся в ней подростков;</w:t>
            </w:r>
          </w:p>
          <w:p w:rsidR="00BA28AD" w:rsidRPr="000324BA" w:rsidRDefault="00BA28AD" w:rsidP="0098520E">
            <w:pPr>
              <w:numPr>
                <w:ilvl w:val="0"/>
                <w:numId w:val="104"/>
              </w:numPr>
              <w:tabs>
                <w:tab w:val="clear" w:pos="720"/>
                <w:tab w:val="num" w:pos="166"/>
                <w:tab w:val="left" w:pos="470"/>
              </w:tabs>
              <w:spacing w:after="0" w:line="240" w:lineRule="auto"/>
              <w:ind w:left="180" w:firstLine="0"/>
              <w:rPr>
                <w:rFonts w:eastAsia="Batang"/>
                <w:szCs w:val="24"/>
              </w:rPr>
            </w:pPr>
            <w:r w:rsidRPr="000324BA">
              <w:rPr>
                <w:rFonts w:eastAsia="Batang"/>
                <w:szCs w:val="24"/>
              </w:rPr>
              <w:t>осуществляет профилактическую и коррекционную работу с учащимися;</w:t>
            </w:r>
          </w:p>
          <w:p w:rsidR="00BA28AD" w:rsidRPr="000324BA" w:rsidRDefault="00BA28AD" w:rsidP="0098520E">
            <w:pPr>
              <w:numPr>
                <w:ilvl w:val="0"/>
                <w:numId w:val="105"/>
              </w:numPr>
              <w:tabs>
                <w:tab w:val="clear" w:pos="720"/>
                <w:tab w:val="num" w:pos="166"/>
                <w:tab w:val="left" w:pos="450"/>
              </w:tabs>
              <w:spacing w:after="0" w:line="240" w:lineRule="auto"/>
              <w:ind w:left="166" w:firstLine="0"/>
              <w:rPr>
                <w:rFonts w:eastAsia="Batang"/>
                <w:szCs w:val="24"/>
              </w:rPr>
            </w:pPr>
            <w:r w:rsidRPr="000324BA">
              <w:rPr>
                <w:rFonts w:eastAsia="Batang"/>
                <w:szCs w:val="24"/>
              </w:rPr>
              <w:t xml:space="preserve">консультативная помощь семье в вопросах </w:t>
            </w:r>
            <w:proofErr w:type="spellStart"/>
            <w:r w:rsidRPr="000324BA">
              <w:rPr>
                <w:rFonts w:eastAsia="Batang"/>
                <w:szCs w:val="24"/>
              </w:rPr>
              <w:t>коррекционно-развив</w:t>
            </w:r>
            <w:proofErr w:type="gramStart"/>
            <w:r w:rsidRPr="000324BA">
              <w:rPr>
                <w:rFonts w:eastAsia="Batang"/>
                <w:szCs w:val="24"/>
              </w:rPr>
              <w:t>.в</w:t>
            </w:r>
            <w:proofErr w:type="gramEnd"/>
            <w:r w:rsidRPr="000324BA">
              <w:rPr>
                <w:rFonts w:eastAsia="Batang"/>
                <w:szCs w:val="24"/>
              </w:rPr>
              <w:t>оспитания</w:t>
            </w:r>
            <w:proofErr w:type="spellEnd"/>
            <w:r w:rsidRPr="000324BA">
              <w:rPr>
                <w:rFonts w:eastAsia="Batang"/>
                <w:szCs w:val="24"/>
              </w:rPr>
              <w:t xml:space="preserve"> и обучения</w:t>
            </w:r>
          </w:p>
        </w:tc>
      </w:tr>
      <w:tr w:rsidR="00BA28AD" w:rsidRPr="000324BA" w:rsidTr="00621B75">
        <w:tc>
          <w:tcPr>
            <w:tcW w:w="1923" w:type="dxa"/>
          </w:tcPr>
          <w:p w:rsidR="00BA28AD" w:rsidRPr="000324BA" w:rsidRDefault="00BA28AD" w:rsidP="00621B75">
            <w:pPr>
              <w:spacing w:after="0" w:line="240" w:lineRule="auto"/>
              <w:rPr>
                <w:rFonts w:eastAsia="Batang"/>
                <w:szCs w:val="24"/>
              </w:rPr>
            </w:pPr>
            <w:r w:rsidRPr="000324BA">
              <w:rPr>
                <w:rFonts w:eastAsia="Batang"/>
                <w:szCs w:val="24"/>
              </w:rPr>
              <w:t>Педагог дополнительного образования</w:t>
            </w:r>
          </w:p>
        </w:tc>
        <w:tc>
          <w:tcPr>
            <w:tcW w:w="8391" w:type="dxa"/>
          </w:tcPr>
          <w:p w:rsidR="00BA28AD" w:rsidRPr="000324BA" w:rsidRDefault="00BA28AD" w:rsidP="0098520E">
            <w:pPr>
              <w:numPr>
                <w:ilvl w:val="0"/>
                <w:numId w:val="106"/>
              </w:numPr>
              <w:tabs>
                <w:tab w:val="clear" w:pos="720"/>
                <w:tab w:val="num" w:pos="166"/>
                <w:tab w:val="left" w:pos="450"/>
              </w:tabs>
              <w:spacing w:after="0" w:line="240" w:lineRule="auto"/>
              <w:ind w:left="166" w:firstLine="0"/>
              <w:rPr>
                <w:rFonts w:eastAsia="Batang"/>
                <w:szCs w:val="24"/>
              </w:rPr>
            </w:pPr>
            <w:r w:rsidRPr="000324BA">
              <w:rPr>
                <w:rFonts w:eastAsia="Batang"/>
                <w:szCs w:val="24"/>
              </w:rPr>
              <w:t>изучает интересы учащихся;</w:t>
            </w:r>
          </w:p>
          <w:p w:rsidR="00BA28AD" w:rsidRPr="000324BA" w:rsidRDefault="00BA28AD" w:rsidP="0098520E">
            <w:pPr>
              <w:numPr>
                <w:ilvl w:val="0"/>
                <w:numId w:val="106"/>
              </w:numPr>
              <w:tabs>
                <w:tab w:val="clear" w:pos="720"/>
                <w:tab w:val="num" w:pos="166"/>
                <w:tab w:val="left" w:pos="450"/>
              </w:tabs>
              <w:spacing w:after="0" w:line="240" w:lineRule="auto"/>
              <w:ind w:left="166" w:firstLine="0"/>
              <w:rPr>
                <w:rFonts w:eastAsia="Batang"/>
                <w:szCs w:val="24"/>
              </w:rPr>
            </w:pPr>
            <w:r w:rsidRPr="000324BA">
              <w:rPr>
                <w:rFonts w:eastAsia="Batang"/>
                <w:szCs w:val="24"/>
              </w:rPr>
              <w:t>создает условия для их реализации;</w:t>
            </w:r>
          </w:p>
          <w:p w:rsidR="00BA28AD" w:rsidRPr="000324BA" w:rsidRDefault="00BA28AD" w:rsidP="0098520E">
            <w:pPr>
              <w:numPr>
                <w:ilvl w:val="0"/>
                <w:numId w:val="106"/>
              </w:numPr>
              <w:tabs>
                <w:tab w:val="clear" w:pos="720"/>
                <w:tab w:val="num" w:pos="166"/>
                <w:tab w:val="left" w:pos="450"/>
              </w:tabs>
              <w:spacing w:after="0" w:line="240" w:lineRule="auto"/>
              <w:ind w:left="166" w:firstLine="0"/>
              <w:rPr>
                <w:rFonts w:eastAsia="Batang"/>
                <w:szCs w:val="24"/>
              </w:rPr>
            </w:pPr>
            <w:r w:rsidRPr="000324BA">
              <w:rPr>
                <w:rFonts w:eastAsia="Batang"/>
                <w:szCs w:val="24"/>
              </w:rPr>
              <w:t>развивает творческие возможности личности;</w:t>
            </w:r>
          </w:p>
          <w:p w:rsidR="00BA28AD" w:rsidRPr="000324BA" w:rsidRDefault="00BA28AD" w:rsidP="0098520E">
            <w:pPr>
              <w:numPr>
                <w:ilvl w:val="0"/>
                <w:numId w:val="106"/>
              </w:numPr>
              <w:tabs>
                <w:tab w:val="clear" w:pos="720"/>
                <w:tab w:val="num" w:pos="166"/>
                <w:tab w:val="left" w:pos="450"/>
              </w:tabs>
              <w:spacing w:after="0" w:line="240" w:lineRule="auto"/>
              <w:ind w:left="166" w:firstLine="0"/>
              <w:rPr>
                <w:rFonts w:eastAsia="Batang"/>
                <w:szCs w:val="24"/>
              </w:rPr>
            </w:pPr>
            <w:r w:rsidRPr="000324BA">
              <w:rPr>
                <w:rFonts w:eastAsia="Batang"/>
                <w:szCs w:val="24"/>
              </w:rPr>
              <w:t>решает проблемы рациональной организации свободного времени.</w:t>
            </w:r>
          </w:p>
        </w:tc>
      </w:tr>
      <w:tr w:rsidR="00BA28AD" w:rsidRPr="000324BA" w:rsidTr="00621B75">
        <w:tc>
          <w:tcPr>
            <w:tcW w:w="1923" w:type="dxa"/>
          </w:tcPr>
          <w:p w:rsidR="00BA28AD" w:rsidRPr="000324BA" w:rsidRDefault="00BA28AD" w:rsidP="00621B75">
            <w:pPr>
              <w:spacing w:after="0" w:line="240" w:lineRule="auto"/>
              <w:rPr>
                <w:rFonts w:eastAsia="Batang"/>
                <w:szCs w:val="24"/>
              </w:rPr>
            </w:pPr>
            <w:r w:rsidRPr="000324BA">
              <w:rPr>
                <w:rFonts w:eastAsia="Batang"/>
                <w:szCs w:val="24"/>
              </w:rPr>
              <w:t>Школьный фельдшер</w:t>
            </w:r>
          </w:p>
        </w:tc>
        <w:tc>
          <w:tcPr>
            <w:tcW w:w="8391" w:type="dxa"/>
          </w:tcPr>
          <w:p w:rsidR="00BA28AD" w:rsidRPr="000324BA" w:rsidRDefault="00BA28AD" w:rsidP="0098520E">
            <w:pPr>
              <w:numPr>
                <w:ilvl w:val="0"/>
                <w:numId w:val="102"/>
              </w:numPr>
              <w:tabs>
                <w:tab w:val="clear" w:pos="720"/>
                <w:tab w:val="num" w:pos="166"/>
                <w:tab w:val="left" w:pos="450"/>
              </w:tabs>
              <w:spacing w:after="0" w:line="240" w:lineRule="auto"/>
              <w:ind w:left="166" w:firstLine="0"/>
              <w:rPr>
                <w:rFonts w:eastAsia="Batang"/>
                <w:szCs w:val="24"/>
              </w:rPr>
            </w:pPr>
            <w:r w:rsidRPr="000324BA">
              <w:rPr>
                <w:rFonts w:eastAsia="Batang"/>
                <w:szCs w:val="24"/>
              </w:rPr>
              <w:t>контролирует физическое и психическое здоровье учащихся;</w:t>
            </w:r>
          </w:p>
          <w:p w:rsidR="00BA28AD" w:rsidRPr="000324BA" w:rsidRDefault="00BA28AD" w:rsidP="0098520E">
            <w:pPr>
              <w:numPr>
                <w:ilvl w:val="0"/>
                <w:numId w:val="102"/>
              </w:numPr>
              <w:tabs>
                <w:tab w:val="clear" w:pos="720"/>
                <w:tab w:val="num" w:pos="166"/>
                <w:tab w:val="left" w:pos="450"/>
              </w:tabs>
              <w:spacing w:after="0" w:line="240" w:lineRule="auto"/>
              <w:ind w:left="166" w:firstLine="0"/>
              <w:rPr>
                <w:rFonts w:eastAsia="Batang"/>
                <w:szCs w:val="24"/>
              </w:rPr>
            </w:pPr>
            <w:r w:rsidRPr="000324BA">
              <w:rPr>
                <w:rFonts w:eastAsia="Batang"/>
                <w:szCs w:val="24"/>
              </w:rPr>
              <w:t>организует систематический диспансерный осмотр учащихся;</w:t>
            </w:r>
          </w:p>
          <w:p w:rsidR="00BA28AD" w:rsidRPr="000324BA" w:rsidRDefault="00BA28AD" w:rsidP="0098520E">
            <w:pPr>
              <w:numPr>
                <w:ilvl w:val="0"/>
                <w:numId w:val="102"/>
              </w:numPr>
              <w:tabs>
                <w:tab w:val="clear" w:pos="720"/>
                <w:tab w:val="num" w:pos="166"/>
                <w:tab w:val="left" w:pos="450"/>
              </w:tabs>
              <w:spacing w:after="0" w:line="240" w:lineRule="auto"/>
              <w:ind w:left="166" w:firstLine="0"/>
              <w:rPr>
                <w:rFonts w:eastAsia="Batang"/>
                <w:szCs w:val="24"/>
              </w:rPr>
            </w:pPr>
            <w:r w:rsidRPr="000324BA">
              <w:rPr>
                <w:rFonts w:eastAsia="Batang"/>
                <w:szCs w:val="24"/>
              </w:rPr>
              <w:t>организует помощь учащимся, имеющим проблемы со здоровьем;</w:t>
            </w:r>
          </w:p>
          <w:p w:rsidR="00BA28AD" w:rsidRPr="000324BA" w:rsidRDefault="00BA28AD" w:rsidP="0098520E">
            <w:pPr>
              <w:numPr>
                <w:ilvl w:val="0"/>
                <w:numId w:val="102"/>
              </w:numPr>
              <w:tabs>
                <w:tab w:val="clear" w:pos="720"/>
                <w:tab w:val="num" w:pos="166"/>
                <w:tab w:val="left" w:pos="450"/>
              </w:tabs>
              <w:spacing w:after="0" w:line="240" w:lineRule="auto"/>
              <w:ind w:left="166" w:firstLine="0"/>
              <w:rPr>
                <w:rFonts w:eastAsia="Batang"/>
                <w:szCs w:val="24"/>
              </w:rPr>
            </w:pPr>
            <w:r w:rsidRPr="000324BA">
              <w:rPr>
                <w:rFonts w:eastAsia="Batang"/>
                <w:szCs w:val="24"/>
              </w:rPr>
              <w:t xml:space="preserve">разрабатывает рекомендации педагогам по организации работы с детьми, </w:t>
            </w:r>
            <w:r w:rsidRPr="000324BA">
              <w:rPr>
                <w:rFonts w:eastAsia="Batang"/>
                <w:szCs w:val="24"/>
              </w:rPr>
              <w:lastRenderedPageBreak/>
              <w:t>имеющими различные заболевания;</w:t>
            </w:r>
          </w:p>
          <w:p w:rsidR="00BA28AD" w:rsidRPr="000324BA" w:rsidRDefault="00BA28AD" w:rsidP="0098520E">
            <w:pPr>
              <w:numPr>
                <w:ilvl w:val="0"/>
                <w:numId w:val="102"/>
              </w:numPr>
              <w:tabs>
                <w:tab w:val="clear" w:pos="720"/>
                <w:tab w:val="num" w:pos="166"/>
                <w:tab w:val="left" w:pos="450"/>
              </w:tabs>
              <w:spacing w:after="0" w:line="240" w:lineRule="auto"/>
              <w:ind w:left="166" w:firstLine="0"/>
              <w:rPr>
                <w:rFonts w:eastAsia="Batang"/>
                <w:szCs w:val="24"/>
              </w:rPr>
            </w:pPr>
            <w:r w:rsidRPr="000324BA">
              <w:rPr>
                <w:rFonts w:eastAsia="Batang"/>
                <w:szCs w:val="24"/>
              </w:rPr>
              <w:t>взаимодействует с лечебными учреждениями.</w:t>
            </w:r>
          </w:p>
        </w:tc>
      </w:tr>
    </w:tbl>
    <w:p w:rsidR="00BA28AD" w:rsidRPr="000324BA" w:rsidRDefault="00BA28AD" w:rsidP="00BA28AD">
      <w:pPr>
        <w:spacing w:after="0"/>
        <w:ind w:firstLine="567"/>
        <w:jc w:val="both"/>
        <w:rPr>
          <w:szCs w:val="24"/>
        </w:rPr>
      </w:pPr>
    </w:p>
    <w:p w:rsidR="00BA28AD" w:rsidRPr="000324BA" w:rsidRDefault="00BA28AD" w:rsidP="00BA28AD">
      <w:pPr>
        <w:spacing w:after="0" w:line="240" w:lineRule="auto"/>
        <w:ind w:firstLine="567"/>
        <w:jc w:val="both"/>
        <w:rPr>
          <w:szCs w:val="24"/>
        </w:rPr>
      </w:pPr>
      <w:r w:rsidRPr="000324BA">
        <w:rPr>
          <w:szCs w:val="24"/>
        </w:rPr>
        <w:t>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BA28AD" w:rsidRPr="000324BA" w:rsidRDefault="00BA28AD" w:rsidP="00BA28AD">
      <w:pPr>
        <w:spacing w:after="0" w:line="240" w:lineRule="auto"/>
        <w:ind w:firstLine="567"/>
        <w:jc w:val="both"/>
        <w:rPr>
          <w:szCs w:val="24"/>
        </w:rPr>
      </w:pPr>
      <w:r w:rsidRPr="000324BA">
        <w:rPr>
          <w:szCs w:val="24"/>
        </w:rPr>
        <w:t xml:space="preserve">С целью осуществления динамического </w:t>
      </w:r>
      <w:proofErr w:type="gramStart"/>
      <w:r w:rsidRPr="000324BA">
        <w:rPr>
          <w:szCs w:val="24"/>
        </w:rPr>
        <w:t>контроля за</w:t>
      </w:r>
      <w:proofErr w:type="gramEnd"/>
      <w:r w:rsidRPr="000324BA">
        <w:rPr>
          <w:szCs w:val="24"/>
        </w:rPr>
        <w:t xml:space="preserve"> эффективностью реализации рекомендаций по отношению к детям, прошедшим обследование на ПМПК, уточнения дальнейшего образовательного маршрута, образовательные учреждения направляют следующие категории детей и подростков от 7 до 15 лет для обследования на ПМПК:</w:t>
      </w:r>
    </w:p>
    <w:p w:rsidR="00BA28AD" w:rsidRPr="000324BA" w:rsidRDefault="00BA28AD" w:rsidP="00BA28AD">
      <w:pPr>
        <w:spacing w:after="0" w:line="240" w:lineRule="auto"/>
        <w:ind w:firstLine="567"/>
        <w:jc w:val="both"/>
        <w:rPr>
          <w:szCs w:val="24"/>
        </w:rPr>
      </w:pPr>
      <w:r w:rsidRPr="000324BA">
        <w:rPr>
          <w:szCs w:val="24"/>
        </w:rPr>
        <w:t>-     детей, нуждающихся в определении, изменении или уточнении образовательного маршрута;</w:t>
      </w:r>
    </w:p>
    <w:p w:rsidR="00BA28AD" w:rsidRPr="000324BA" w:rsidRDefault="00BA28AD" w:rsidP="00BA28AD">
      <w:pPr>
        <w:spacing w:after="0" w:line="240" w:lineRule="auto"/>
        <w:ind w:firstLine="567"/>
        <w:jc w:val="both"/>
        <w:rPr>
          <w:szCs w:val="24"/>
        </w:rPr>
      </w:pPr>
      <w:r w:rsidRPr="000324BA">
        <w:rPr>
          <w:szCs w:val="24"/>
        </w:rPr>
        <w:t>-     обучающихся 1 классов, которые  не освоили общеобразовательную программу;</w:t>
      </w:r>
    </w:p>
    <w:p w:rsidR="00BA28AD" w:rsidRPr="000324BA" w:rsidRDefault="00BA28AD" w:rsidP="00BA28AD">
      <w:pPr>
        <w:spacing w:after="0" w:line="240" w:lineRule="auto"/>
        <w:ind w:firstLine="567"/>
        <w:jc w:val="both"/>
        <w:rPr>
          <w:szCs w:val="24"/>
        </w:rPr>
      </w:pPr>
      <w:r w:rsidRPr="000324BA">
        <w:rPr>
          <w:szCs w:val="24"/>
        </w:rPr>
        <w:t>-     детей, обучающихся на дому, которым рекомендовано обучение и воспитание по программе специального (коррекционного) образовательного учреждения VII.</w:t>
      </w:r>
    </w:p>
    <w:p w:rsidR="00BA28AD" w:rsidRPr="000324BA" w:rsidRDefault="00BA28AD" w:rsidP="00BA28AD">
      <w:pPr>
        <w:spacing w:after="0" w:line="240" w:lineRule="auto"/>
        <w:ind w:firstLine="567"/>
        <w:jc w:val="both"/>
        <w:rPr>
          <w:szCs w:val="24"/>
        </w:rPr>
      </w:pPr>
      <w:r w:rsidRPr="000324BA">
        <w:rPr>
          <w:szCs w:val="24"/>
        </w:rPr>
        <w:t>-     обучающихся, успешно освоивших (на «4» и «5») специальную (коррекционную)  программу VII.</w:t>
      </w:r>
    </w:p>
    <w:p w:rsidR="00BA28AD" w:rsidRPr="000324BA" w:rsidRDefault="00BA28AD" w:rsidP="00BA28AD">
      <w:pPr>
        <w:spacing w:after="0" w:line="240" w:lineRule="auto"/>
        <w:ind w:firstLine="567"/>
        <w:jc w:val="both"/>
        <w:rPr>
          <w:szCs w:val="24"/>
        </w:rPr>
      </w:pPr>
      <w:r w:rsidRPr="000324BA">
        <w:rPr>
          <w:szCs w:val="24"/>
        </w:rPr>
        <w:t>-     обучающихся, которые  не осваивают (имеют две и более неудовлетворительные оценки) специальную (коррекционную)  программу  VII.</w:t>
      </w:r>
    </w:p>
    <w:p w:rsidR="00BA28AD" w:rsidRPr="000324BA" w:rsidRDefault="00BA28AD" w:rsidP="00BA28AD">
      <w:pPr>
        <w:spacing w:after="0" w:line="240" w:lineRule="auto"/>
        <w:ind w:firstLine="567"/>
        <w:jc w:val="both"/>
        <w:rPr>
          <w:szCs w:val="24"/>
        </w:rPr>
      </w:pPr>
      <w:r w:rsidRPr="000324BA">
        <w:rPr>
          <w:szCs w:val="24"/>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BA28AD" w:rsidRPr="000324BA" w:rsidRDefault="00BA28AD" w:rsidP="00BA28AD">
      <w:pPr>
        <w:spacing w:after="0" w:line="240" w:lineRule="auto"/>
        <w:ind w:firstLine="567"/>
        <w:jc w:val="both"/>
        <w:rPr>
          <w:szCs w:val="24"/>
        </w:rPr>
      </w:pPr>
      <w:r w:rsidRPr="000324BA">
        <w:rPr>
          <w:b/>
          <w:szCs w:val="24"/>
        </w:rPr>
        <w:t>Срок реализации программы</w:t>
      </w:r>
      <w:r w:rsidRPr="000324BA">
        <w:rPr>
          <w:szCs w:val="24"/>
        </w:rPr>
        <w:t>: 4 года и разделена она на основные блоки:</w:t>
      </w:r>
    </w:p>
    <w:p w:rsidR="00BA28AD" w:rsidRPr="000324BA" w:rsidRDefault="00BA28AD" w:rsidP="00BA28AD">
      <w:pPr>
        <w:spacing w:after="0" w:line="240" w:lineRule="auto"/>
        <w:ind w:firstLine="567"/>
        <w:jc w:val="both"/>
        <w:rPr>
          <w:szCs w:val="24"/>
        </w:rPr>
      </w:pPr>
      <w:r w:rsidRPr="000324BA">
        <w:rPr>
          <w:b/>
          <w:szCs w:val="24"/>
        </w:rPr>
        <w:t>1 класс</w:t>
      </w:r>
      <w:r w:rsidRPr="000324BA">
        <w:rPr>
          <w:szCs w:val="24"/>
        </w:rPr>
        <w:t xml:space="preserve"> – профилактика </w:t>
      </w:r>
      <w:proofErr w:type="spellStart"/>
      <w:r w:rsidRPr="000324BA">
        <w:rPr>
          <w:szCs w:val="24"/>
        </w:rPr>
        <w:t>дезадаптации</w:t>
      </w:r>
      <w:proofErr w:type="spellEnd"/>
      <w:r w:rsidRPr="000324BA">
        <w:rPr>
          <w:szCs w:val="24"/>
        </w:rPr>
        <w:t xml:space="preserve"> и формирование психологического здоровья. В этом блоке ведётся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BA28AD" w:rsidRPr="000324BA" w:rsidRDefault="00BA28AD" w:rsidP="00BA28AD">
      <w:pPr>
        <w:spacing w:after="0" w:line="240" w:lineRule="auto"/>
        <w:ind w:firstLine="567"/>
        <w:jc w:val="both"/>
        <w:rPr>
          <w:szCs w:val="24"/>
        </w:rPr>
      </w:pPr>
      <w:r w:rsidRPr="000324BA">
        <w:rPr>
          <w:b/>
          <w:szCs w:val="24"/>
        </w:rPr>
        <w:t>2 класс</w:t>
      </w:r>
      <w:r w:rsidRPr="000324BA">
        <w:rPr>
          <w:szCs w:val="24"/>
        </w:rPr>
        <w:t xml:space="preserve"> - акцент делается на формирование психологического здоровья и развитие внимания и его основных функций: концентрация, распределение, устойчивости, формирование произвольности внимания; развитие памяти: определение ведущего типа памяти, логическая память, слуховая и зрительная память, развитие мышления: развитие аналитико-синтетической деятельности. </w:t>
      </w:r>
    </w:p>
    <w:p w:rsidR="00BA28AD" w:rsidRPr="000324BA" w:rsidRDefault="00BA28AD" w:rsidP="00BA28AD">
      <w:pPr>
        <w:spacing w:after="0" w:line="240" w:lineRule="auto"/>
        <w:ind w:firstLine="567"/>
        <w:jc w:val="both"/>
        <w:rPr>
          <w:szCs w:val="24"/>
        </w:rPr>
      </w:pPr>
      <w:r w:rsidRPr="000324BA">
        <w:rPr>
          <w:b/>
          <w:szCs w:val="24"/>
        </w:rPr>
        <w:t xml:space="preserve">3 класс </w:t>
      </w:r>
      <w:r w:rsidRPr="000324BA">
        <w:rPr>
          <w:szCs w:val="24"/>
        </w:rPr>
        <w:t>– в первом полугодии акцент делается на развитии внимания и его функций; мышления: развитие аналитико-синтетической деятельности; функций сравнения и аналогии; пространственного мышления; развитие логического мышления.</w:t>
      </w:r>
    </w:p>
    <w:p w:rsidR="00BA28AD" w:rsidRPr="000324BA" w:rsidRDefault="00BA28AD" w:rsidP="00BA28AD">
      <w:pPr>
        <w:spacing w:after="0" w:line="240" w:lineRule="auto"/>
        <w:ind w:firstLine="567"/>
        <w:jc w:val="both"/>
        <w:rPr>
          <w:szCs w:val="24"/>
        </w:rPr>
      </w:pPr>
      <w:r w:rsidRPr="000324BA">
        <w:rPr>
          <w:szCs w:val="24"/>
        </w:rPr>
        <w:t xml:space="preserve">Во втором полугодии развитие осуществляется по следующим направлениям:    </w:t>
      </w:r>
    </w:p>
    <w:p w:rsidR="00BA28AD" w:rsidRPr="000324BA" w:rsidRDefault="00BA28AD" w:rsidP="00BA28AD">
      <w:pPr>
        <w:spacing w:after="0" w:line="240" w:lineRule="auto"/>
        <w:ind w:firstLine="567"/>
        <w:jc w:val="both"/>
        <w:rPr>
          <w:szCs w:val="24"/>
        </w:rPr>
      </w:pPr>
      <w:r w:rsidRPr="000324BA">
        <w:rPr>
          <w:szCs w:val="24"/>
        </w:rPr>
        <w:t xml:space="preserve"> - Мышление: развитие логического мышления, функций аналогии и сравнений, умение выделить существенное;</w:t>
      </w:r>
    </w:p>
    <w:p w:rsidR="00BA28AD" w:rsidRPr="000324BA" w:rsidRDefault="00BA28AD" w:rsidP="00BA28AD">
      <w:pPr>
        <w:spacing w:after="0" w:line="240" w:lineRule="auto"/>
        <w:ind w:firstLine="567"/>
        <w:jc w:val="both"/>
        <w:rPr>
          <w:szCs w:val="24"/>
        </w:rPr>
      </w:pPr>
      <w:r w:rsidRPr="000324BA">
        <w:rPr>
          <w:szCs w:val="24"/>
        </w:rPr>
        <w:t xml:space="preserve"> -Внимание: концентрация, устойчивость, произвольность внимания;</w:t>
      </w:r>
    </w:p>
    <w:p w:rsidR="00BA28AD" w:rsidRPr="000324BA" w:rsidRDefault="00BA28AD" w:rsidP="00BA28AD">
      <w:pPr>
        <w:spacing w:after="0" w:line="240" w:lineRule="auto"/>
        <w:ind w:firstLine="567"/>
        <w:jc w:val="both"/>
        <w:rPr>
          <w:szCs w:val="24"/>
        </w:rPr>
      </w:pPr>
      <w:r w:rsidRPr="000324BA">
        <w:rPr>
          <w:szCs w:val="24"/>
        </w:rPr>
        <w:t>- Развитие мелкой моторики;</w:t>
      </w:r>
    </w:p>
    <w:p w:rsidR="00BA28AD" w:rsidRPr="000324BA" w:rsidRDefault="00BA28AD" w:rsidP="00BA28AD">
      <w:pPr>
        <w:spacing w:after="0" w:line="240" w:lineRule="auto"/>
        <w:ind w:firstLine="567"/>
        <w:jc w:val="both"/>
        <w:rPr>
          <w:szCs w:val="24"/>
        </w:rPr>
      </w:pPr>
      <w:r w:rsidRPr="000324BA">
        <w:rPr>
          <w:b/>
          <w:szCs w:val="24"/>
        </w:rPr>
        <w:t xml:space="preserve">4 класс </w:t>
      </w:r>
      <w:r w:rsidRPr="000324BA">
        <w:rPr>
          <w:szCs w:val="24"/>
        </w:rPr>
        <w:t xml:space="preserve"> - акцент осуществляется на развитие мыслительных функций: аналитико-синтетической деятельности, логического мышления,  </w:t>
      </w:r>
      <w:proofErr w:type="spellStart"/>
      <w:r w:rsidRPr="000324BA">
        <w:rPr>
          <w:szCs w:val="24"/>
        </w:rPr>
        <w:t>вербально-логического</w:t>
      </w:r>
      <w:proofErr w:type="spellEnd"/>
      <w:r w:rsidRPr="000324BA">
        <w:rPr>
          <w:szCs w:val="24"/>
        </w:rPr>
        <w:t xml:space="preserve"> мышления, выделение существенного, понимание переносного смысла, аналогии, </w:t>
      </w:r>
      <w:proofErr w:type="spellStart"/>
      <w:r w:rsidRPr="000324BA">
        <w:rPr>
          <w:szCs w:val="24"/>
        </w:rPr>
        <w:t>перцептивного</w:t>
      </w:r>
      <w:proofErr w:type="spellEnd"/>
      <w:r w:rsidRPr="000324BA">
        <w:rPr>
          <w:szCs w:val="24"/>
        </w:rPr>
        <w:t xml:space="preserve"> мышление. А, также развитие внимания: концентрации, устойчивости, произвольность. </w:t>
      </w:r>
    </w:p>
    <w:p w:rsidR="00BA28AD" w:rsidRPr="000324BA" w:rsidRDefault="00BA28AD" w:rsidP="00BA28AD">
      <w:pPr>
        <w:spacing w:after="0" w:line="240" w:lineRule="auto"/>
        <w:ind w:firstLine="567"/>
        <w:jc w:val="both"/>
        <w:rPr>
          <w:b/>
          <w:szCs w:val="24"/>
        </w:rPr>
      </w:pPr>
      <w:r w:rsidRPr="000324BA">
        <w:rPr>
          <w:b/>
          <w:szCs w:val="24"/>
        </w:rPr>
        <w:t>Ожидаемые результаты</w:t>
      </w:r>
    </w:p>
    <w:p w:rsidR="00BA28AD" w:rsidRPr="000324BA" w:rsidRDefault="00BA28AD" w:rsidP="00BA28AD">
      <w:pPr>
        <w:spacing w:after="0" w:line="240" w:lineRule="auto"/>
        <w:ind w:firstLine="567"/>
        <w:jc w:val="both"/>
        <w:rPr>
          <w:szCs w:val="24"/>
        </w:rPr>
      </w:pPr>
      <w:r w:rsidRPr="000324BA">
        <w:rPr>
          <w:szCs w:val="24"/>
        </w:rPr>
        <w:t xml:space="preserve">1. Формирование соответствующих возрасту </w:t>
      </w:r>
      <w:proofErr w:type="spellStart"/>
      <w:r w:rsidRPr="000324BA">
        <w:rPr>
          <w:szCs w:val="24"/>
        </w:rPr>
        <w:t>общеинтелллектуальных</w:t>
      </w:r>
      <w:proofErr w:type="spellEnd"/>
      <w:r w:rsidRPr="000324BA">
        <w:rPr>
          <w:szCs w:val="24"/>
        </w:rPr>
        <w:t xml:space="preserve"> умений (операции анализа, сравнения, обобщения, формирование умозаключений и т.д.) </w:t>
      </w:r>
    </w:p>
    <w:p w:rsidR="00BA28AD" w:rsidRPr="000324BA" w:rsidRDefault="00BA28AD" w:rsidP="00BA28AD">
      <w:pPr>
        <w:spacing w:after="0" w:line="240" w:lineRule="auto"/>
        <w:ind w:firstLine="567"/>
        <w:jc w:val="both"/>
        <w:rPr>
          <w:szCs w:val="24"/>
        </w:rPr>
      </w:pPr>
      <w:r w:rsidRPr="000324BA">
        <w:rPr>
          <w:szCs w:val="24"/>
        </w:rPr>
        <w:t xml:space="preserve">2. Развитие произвольности внимания (концентрации, устойчивости, распределения, объем внимания и др.) и памяти. </w:t>
      </w:r>
    </w:p>
    <w:p w:rsidR="00BA28AD" w:rsidRPr="000324BA" w:rsidRDefault="00BA28AD" w:rsidP="00BA28AD">
      <w:pPr>
        <w:spacing w:after="0" w:line="240" w:lineRule="auto"/>
        <w:ind w:firstLine="567"/>
        <w:jc w:val="both"/>
        <w:rPr>
          <w:szCs w:val="24"/>
        </w:rPr>
      </w:pPr>
      <w:r w:rsidRPr="000324BA">
        <w:rPr>
          <w:szCs w:val="24"/>
        </w:rPr>
        <w:lastRenderedPageBreak/>
        <w:t xml:space="preserve">3.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w:t>
      </w:r>
      <w:proofErr w:type="spellStart"/>
      <w:r w:rsidRPr="000324BA">
        <w:rPr>
          <w:szCs w:val="24"/>
        </w:rPr>
        <w:t>саморефлексии</w:t>
      </w:r>
      <w:proofErr w:type="spellEnd"/>
      <w:r w:rsidRPr="000324BA">
        <w:rPr>
          <w:szCs w:val="24"/>
        </w:rPr>
        <w:t xml:space="preserve"> и др.).</w:t>
      </w:r>
    </w:p>
    <w:p w:rsidR="00BA28AD" w:rsidRPr="000324BA" w:rsidRDefault="00BA28AD" w:rsidP="00BA28AD">
      <w:pPr>
        <w:spacing w:after="0" w:line="240" w:lineRule="auto"/>
        <w:ind w:firstLine="567"/>
        <w:jc w:val="both"/>
        <w:rPr>
          <w:szCs w:val="24"/>
        </w:rPr>
      </w:pPr>
      <w:r w:rsidRPr="000324BA">
        <w:rPr>
          <w:szCs w:val="24"/>
        </w:rPr>
        <w:t>4.  Осознание последствий своих поступков и поступков других людей. Произвольная регуляция поведения.</w:t>
      </w:r>
    </w:p>
    <w:p w:rsidR="00BA28AD" w:rsidRPr="000324BA" w:rsidRDefault="00BA28AD" w:rsidP="00BA28AD">
      <w:pPr>
        <w:spacing w:after="0" w:line="240" w:lineRule="auto"/>
        <w:ind w:firstLine="567"/>
        <w:jc w:val="both"/>
        <w:rPr>
          <w:szCs w:val="24"/>
        </w:rPr>
      </w:pPr>
      <w:r w:rsidRPr="000324BA">
        <w:rPr>
          <w:szCs w:val="24"/>
        </w:rPr>
        <w:t>5.   Первоначальные навыки самопознания и самовоспитания.</w:t>
      </w:r>
    </w:p>
    <w:p w:rsidR="00BA28AD" w:rsidRPr="000324BA" w:rsidRDefault="00BA28AD" w:rsidP="00BA28AD">
      <w:pPr>
        <w:spacing w:after="0" w:line="240" w:lineRule="auto"/>
        <w:ind w:firstLine="567"/>
        <w:jc w:val="both"/>
        <w:rPr>
          <w:szCs w:val="24"/>
        </w:rPr>
      </w:pPr>
      <w:r w:rsidRPr="000324BA">
        <w:rPr>
          <w:szCs w:val="24"/>
        </w:rPr>
        <w:t>6.  Формирование стремления к реализации своих способностей и саморазвитию.</w:t>
      </w:r>
    </w:p>
    <w:p w:rsidR="00BA28AD" w:rsidRPr="000324BA" w:rsidRDefault="00BA28AD" w:rsidP="00BA28AD">
      <w:pPr>
        <w:spacing w:after="0" w:line="240" w:lineRule="auto"/>
        <w:ind w:firstLine="567"/>
        <w:jc w:val="both"/>
        <w:rPr>
          <w:szCs w:val="24"/>
        </w:rPr>
      </w:pPr>
      <w:r w:rsidRPr="000324BA">
        <w:rPr>
          <w:szCs w:val="24"/>
        </w:rPr>
        <w:t>7.  Формирование психологического здоровья детей.</w:t>
      </w:r>
    </w:p>
    <w:p w:rsidR="00BA28AD" w:rsidRPr="000324BA" w:rsidRDefault="00BA28AD" w:rsidP="00BA28AD">
      <w:pPr>
        <w:spacing w:after="0" w:line="240" w:lineRule="auto"/>
        <w:ind w:firstLine="567"/>
        <w:jc w:val="both"/>
        <w:rPr>
          <w:szCs w:val="24"/>
        </w:rPr>
      </w:pPr>
      <w:r w:rsidRPr="000324BA">
        <w:rPr>
          <w:szCs w:val="24"/>
        </w:rPr>
        <w:t xml:space="preserve">8.  Овладение навыками </w:t>
      </w:r>
      <w:proofErr w:type="spellStart"/>
      <w:r w:rsidRPr="000324BA">
        <w:rPr>
          <w:szCs w:val="24"/>
        </w:rPr>
        <w:t>саморегуляциии</w:t>
      </w:r>
      <w:proofErr w:type="spellEnd"/>
      <w:r w:rsidRPr="000324BA">
        <w:rPr>
          <w:szCs w:val="24"/>
        </w:rPr>
        <w:t xml:space="preserve"> и способами адаптации в новых социальных условиях.</w:t>
      </w:r>
    </w:p>
    <w:p w:rsidR="00BA28AD" w:rsidRPr="000324BA" w:rsidRDefault="00BA28AD" w:rsidP="00BA28AD">
      <w:pPr>
        <w:spacing w:after="0" w:line="240" w:lineRule="auto"/>
        <w:ind w:firstLine="567"/>
        <w:jc w:val="both"/>
        <w:rPr>
          <w:szCs w:val="24"/>
        </w:rPr>
      </w:pPr>
      <w:r w:rsidRPr="000324BA">
        <w:rPr>
          <w:szCs w:val="24"/>
        </w:rPr>
        <w:t>9. Успешная адаптация и социализация детей в образовательном учреждении.</w:t>
      </w:r>
    </w:p>
    <w:p w:rsidR="00BA28AD" w:rsidRPr="000324BA" w:rsidRDefault="00BA28AD" w:rsidP="00BA28AD">
      <w:pPr>
        <w:rPr>
          <w:i/>
          <w:szCs w:val="24"/>
        </w:rPr>
      </w:pPr>
    </w:p>
    <w:p w:rsidR="00F13FF0" w:rsidRDefault="00F13FF0" w:rsidP="00F13FF0">
      <w:pPr>
        <w:spacing w:after="0" w:line="240" w:lineRule="auto"/>
        <w:jc w:val="center"/>
        <w:rPr>
          <w:b/>
          <w:bCs/>
          <w:sz w:val="28"/>
          <w:szCs w:val="28"/>
        </w:rPr>
      </w:pPr>
    </w:p>
    <w:p w:rsidR="00D06957" w:rsidRPr="00D06957" w:rsidRDefault="00D06957" w:rsidP="00D06957">
      <w:pPr>
        <w:pStyle w:val="afa"/>
        <w:widowControl w:val="0"/>
        <w:jc w:val="center"/>
        <w:rPr>
          <w:rFonts w:ascii="Times New Roman" w:hAnsi="Times New Roman"/>
          <w:b/>
          <w:sz w:val="24"/>
        </w:rPr>
      </w:pPr>
      <w:r w:rsidRPr="00D06957">
        <w:rPr>
          <w:rFonts w:ascii="Times New Roman" w:hAnsi="Times New Roman"/>
          <w:b/>
          <w:sz w:val="24"/>
        </w:rPr>
        <w:t>3. Организационный раздел.</w:t>
      </w:r>
    </w:p>
    <w:p w:rsidR="00D06957" w:rsidRPr="00D06957" w:rsidRDefault="00D06957" w:rsidP="00D06957">
      <w:pPr>
        <w:pStyle w:val="afa"/>
        <w:widowControl w:val="0"/>
        <w:jc w:val="center"/>
        <w:rPr>
          <w:rFonts w:ascii="Times New Roman" w:hAnsi="Times New Roman"/>
          <w:b/>
          <w:sz w:val="24"/>
        </w:rPr>
      </w:pPr>
      <w:r w:rsidRPr="00D06957">
        <w:rPr>
          <w:rFonts w:ascii="Times New Roman" w:hAnsi="Times New Roman"/>
          <w:b/>
          <w:sz w:val="24"/>
        </w:rPr>
        <w:t xml:space="preserve">3.1. Базисный учебный план </w:t>
      </w:r>
      <w:r>
        <w:rPr>
          <w:rFonts w:ascii="Times New Roman" w:hAnsi="Times New Roman"/>
          <w:b/>
          <w:sz w:val="24"/>
        </w:rPr>
        <w:t>начального</w:t>
      </w:r>
      <w:r w:rsidRPr="00D06957">
        <w:rPr>
          <w:rFonts w:ascii="Times New Roman" w:hAnsi="Times New Roman"/>
          <w:b/>
          <w:sz w:val="24"/>
        </w:rPr>
        <w:t xml:space="preserve"> общего образования.</w:t>
      </w:r>
    </w:p>
    <w:p w:rsidR="00D06957" w:rsidRDefault="00D06957" w:rsidP="00F13FF0">
      <w:pPr>
        <w:spacing w:after="0" w:line="240" w:lineRule="auto"/>
        <w:jc w:val="center"/>
        <w:rPr>
          <w:b/>
          <w:bCs/>
          <w:sz w:val="28"/>
          <w:szCs w:val="28"/>
        </w:rPr>
      </w:pPr>
    </w:p>
    <w:p w:rsidR="00D06957" w:rsidRDefault="00D06957" w:rsidP="00D06957">
      <w:pPr>
        <w:pStyle w:val="afe"/>
        <w:ind w:left="-993" w:firstLine="993"/>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к учебному плану 1-4 классов (ФГОС НОО) </w:t>
      </w:r>
    </w:p>
    <w:p w:rsidR="00D06957" w:rsidRDefault="00D06957" w:rsidP="00D06957">
      <w:pPr>
        <w:pStyle w:val="afe"/>
        <w:rPr>
          <w:rFonts w:ascii="Times New Roman" w:hAnsi="Times New Roman" w:cs="Times New Roman"/>
          <w:sz w:val="24"/>
          <w:szCs w:val="24"/>
        </w:rPr>
      </w:pPr>
      <w:r>
        <w:rPr>
          <w:rFonts w:ascii="Times New Roman" w:hAnsi="Times New Roman" w:cs="Times New Roman"/>
          <w:sz w:val="24"/>
          <w:szCs w:val="24"/>
        </w:rPr>
        <w:t xml:space="preserve">МОБУ «Средняя общеобразовательная школа №9 им.М.И.Кершенгольца» </w:t>
      </w:r>
    </w:p>
    <w:p w:rsidR="00D06957" w:rsidRDefault="00D06957" w:rsidP="00D06957">
      <w:pPr>
        <w:pStyle w:val="afe"/>
        <w:rPr>
          <w:rFonts w:ascii="Times New Roman" w:hAnsi="Times New Roman" w:cs="Times New Roman"/>
          <w:sz w:val="24"/>
          <w:szCs w:val="24"/>
        </w:rPr>
      </w:pPr>
      <w:r>
        <w:rPr>
          <w:rFonts w:ascii="Times New Roman" w:hAnsi="Times New Roman" w:cs="Times New Roman"/>
          <w:sz w:val="24"/>
          <w:szCs w:val="24"/>
        </w:rPr>
        <w:t>на 2014 – 2015 учебный год</w:t>
      </w:r>
    </w:p>
    <w:p w:rsidR="00D06957" w:rsidRDefault="00D06957" w:rsidP="00D06957">
      <w:pPr>
        <w:pStyle w:val="afe"/>
        <w:rPr>
          <w:rFonts w:ascii="Times New Roman" w:hAnsi="Times New Roman" w:cs="Times New Roman"/>
          <w:b w:val="0"/>
          <w:bCs w:val="0"/>
          <w:sz w:val="24"/>
          <w:szCs w:val="24"/>
        </w:rPr>
      </w:pPr>
    </w:p>
    <w:p w:rsidR="00D06957" w:rsidRDefault="00D06957" w:rsidP="00D06957">
      <w:pPr>
        <w:pStyle w:val="afe"/>
        <w:tabs>
          <w:tab w:val="left" w:pos="4140"/>
        </w:tabs>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Учебный план  МОБУ «Средняя общеобразовательная школа №9 им.М.И.Кершенгольца» - нормативный документ, определяющий общий объём нагрузки и максимальный объём учебной нагрузки обучающихся, учебные предметы обязательной части и части, формируемой участниками образовательного процесса,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4 года. </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Учебный план составлен на основе следующих документов:</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зарегистрированного в Минюсте РФ 22 декабря 2009 г. № 15785;</w:t>
      </w:r>
    </w:p>
    <w:p w:rsidR="00D06957" w:rsidRDefault="00D06957" w:rsidP="00D06957">
      <w:pPr>
        <w:pStyle w:val="ConsPlusNormal"/>
        <w:ind w:firstLine="708"/>
        <w:jc w:val="both"/>
        <w:outlineLvl w:val="0"/>
        <w:rPr>
          <w:rFonts w:ascii="Times New Roman" w:hAnsi="Times New Roman" w:cs="Times New Roman"/>
          <w:sz w:val="24"/>
          <w:szCs w:val="24"/>
        </w:rPr>
      </w:pPr>
      <w:r w:rsidRPr="00D06957">
        <w:rPr>
          <w:rFonts w:ascii="Times New Roman" w:hAnsi="Times New Roman" w:cs="Times New Roman"/>
          <w:sz w:val="24"/>
          <w:szCs w:val="24"/>
        </w:rPr>
        <w:t>-  Приказа</w:t>
      </w:r>
      <w:r>
        <w:rPr>
          <w:rFonts w:ascii="Times New Roman" w:hAnsi="Times New Roman" w:cs="Times New Roman"/>
          <w:sz w:val="24"/>
          <w:szCs w:val="24"/>
        </w:rPr>
        <w:t xml:space="preserve">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01896">
        <w:rPr>
          <w:rFonts w:ascii="Times New Roman" w:hAnsi="Times New Roman"/>
          <w:sz w:val="24"/>
          <w:szCs w:val="24"/>
        </w:rPr>
        <w:t>Приказ №01-16/1559 МО Р</w:t>
      </w:r>
      <w:proofErr w:type="gramStart"/>
      <w:r w:rsidRPr="00D01896">
        <w:rPr>
          <w:rFonts w:ascii="Times New Roman" w:hAnsi="Times New Roman"/>
          <w:sz w:val="24"/>
          <w:szCs w:val="24"/>
        </w:rPr>
        <w:t>С(</w:t>
      </w:r>
      <w:proofErr w:type="gramEnd"/>
      <w:r w:rsidRPr="00D01896">
        <w:rPr>
          <w:rFonts w:ascii="Times New Roman" w:hAnsi="Times New Roman"/>
          <w:sz w:val="24"/>
          <w:szCs w:val="24"/>
        </w:rPr>
        <w:t>Я) от 26.05.2011,</w:t>
      </w:r>
      <w:r w:rsidRPr="00D01896">
        <w:rPr>
          <w:rFonts w:ascii="Times New Roman" w:hAnsi="Times New Roman"/>
          <w:bCs/>
          <w:color w:val="000000"/>
          <w:sz w:val="24"/>
          <w:szCs w:val="24"/>
        </w:rPr>
        <w:t xml:space="preserve"> согласно письма МО РС(Я)  № 01-29/ 937 от 02.05.2012г</w:t>
      </w:r>
    </w:p>
    <w:p w:rsidR="00D06957" w:rsidRDefault="00D06957" w:rsidP="00D06957">
      <w:pPr>
        <w:pStyle w:val="ConsPlusNormal"/>
        <w:ind w:firstLine="708"/>
        <w:jc w:val="both"/>
        <w:outlineLvl w:val="0"/>
        <w:rPr>
          <w:rFonts w:ascii="Times New Roman" w:hAnsi="Times New Roman" w:cs="Times New Roman"/>
          <w:b/>
          <w:bCs/>
          <w:sz w:val="24"/>
          <w:szCs w:val="24"/>
        </w:rPr>
      </w:pPr>
      <w:r>
        <w:rPr>
          <w:rFonts w:ascii="Times New Roman" w:hAnsi="Times New Roman" w:cs="Times New Roman"/>
          <w:sz w:val="24"/>
          <w:szCs w:val="24"/>
        </w:rPr>
        <w:t xml:space="preserve">- требований санитарно-эпидемиологических правил и нормативов «Санитарно-эпидемиологические требованиями к условиям и организации обучения в общеобразовательных учреждениях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 2821 – 10», утверждённых постановлением Главного государственного санитар</w:t>
      </w:r>
      <w:r>
        <w:rPr>
          <w:rFonts w:ascii="Times New Roman" w:hAnsi="Times New Roman" w:cs="Times New Roman"/>
          <w:sz w:val="24"/>
          <w:szCs w:val="24"/>
        </w:rPr>
        <w:softHyphen/>
        <w:t>ного врача Российской Федерации от 29.12. 2010г. № 189, зарегистрированного в Минюсте России 03.03.2011,регистрационный номер 19993;</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Pr="004A5449">
        <w:rPr>
          <w:rFonts w:ascii="Times New Roman" w:hAnsi="Times New Roman" w:cs="Times New Roman"/>
          <w:bCs/>
          <w:sz w:val="24"/>
          <w:szCs w:val="24"/>
        </w:rPr>
        <w:t>П</w:t>
      </w:r>
      <w:r>
        <w:rPr>
          <w:rFonts w:ascii="Times New Roman" w:hAnsi="Times New Roman" w:cs="Times New Roman"/>
          <w:bCs/>
          <w:sz w:val="24"/>
          <w:szCs w:val="24"/>
        </w:rPr>
        <w:t xml:space="preserve">римерной </w:t>
      </w:r>
      <w:r>
        <w:rPr>
          <w:rFonts w:ascii="Times New Roman" w:hAnsi="Times New Roman" w:cs="Times New Roman"/>
          <w:sz w:val="24"/>
          <w:szCs w:val="24"/>
        </w:rPr>
        <w:t>образовательной программы начального общего образования  (раздел -  учебный план).</w:t>
      </w:r>
    </w:p>
    <w:p w:rsidR="00D06957" w:rsidRDefault="00D06957" w:rsidP="00D06957">
      <w:pPr>
        <w:pStyle w:val="afe"/>
        <w:tabs>
          <w:tab w:val="left" w:pos="4140"/>
        </w:tabs>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В соответствии с Уставом МОБУ «Средняя общеобразовательная школа №9 им.М.И.Кершенгольца» данный учебный план обеспечивает следующий режим работы школы: </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Продолжительность учебного года: </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для 1-х классов – 33 учебные недели; </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для 2-4–</w:t>
      </w:r>
      <w:proofErr w:type="spellStart"/>
      <w:r>
        <w:rPr>
          <w:rFonts w:ascii="Times New Roman" w:hAnsi="Times New Roman" w:cs="Times New Roman"/>
          <w:b w:val="0"/>
          <w:bCs w:val="0"/>
          <w:sz w:val="24"/>
          <w:szCs w:val="24"/>
        </w:rPr>
        <w:t>х</w:t>
      </w:r>
      <w:proofErr w:type="spellEnd"/>
      <w:r>
        <w:rPr>
          <w:rFonts w:ascii="Times New Roman" w:hAnsi="Times New Roman" w:cs="Times New Roman"/>
          <w:b w:val="0"/>
          <w:bCs w:val="0"/>
          <w:sz w:val="24"/>
          <w:szCs w:val="24"/>
        </w:rPr>
        <w:t xml:space="preserve"> классов –  34 учебных недель;</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2. Продолжительность учебной недели:</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для 1-4х классов – </w:t>
      </w:r>
      <w:proofErr w:type="gramStart"/>
      <w:r>
        <w:rPr>
          <w:rFonts w:ascii="Times New Roman" w:hAnsi="Times New Roman" w:cs="Times New Roman"/>
          <w:b w:val="0"/>
          <w:bCs w:val="0"/>
          <w:sz w:val="24"/>
          <w:szCs w:val="24"/>
        </w:rPr>
        <w:t>пятидневная</w:t>
      </w:r>
      <w:proofErr w:type="gramEnd"/>
      <w:r>
        <w:rPr>
          <w:rFonts w:ascii="Times New Roman" w:hAnsi="Times New Roman" w:cs="Times New Roman"/>
          <w:b w:val="0"/>
          <w:bCs w:val="0"/>
          <w:sz w:val="24"/>
          <w:szCs w:val="24"/>
        </w:rPr>
        <w:t>;</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3. Продолжительность урока:</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в 1-х классах – 35 минут (</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 xml:space="preserve"> полугодие), 40 минут (</w:t>
      </w:r>
      <w:r>
        <w:rPr>
          <w:rFonts w:ascii="Times New Roman" w:hAnsi="Times New Roman" w:cs="Times New Roman"/>
          <w:b w:val="0"/>
          <w:bCs w:val="0"/>
          <w:sz w:val="24"/>
          <w:szCs w:val="24"/>
          <w:lang w:val="en-US"/>
        </w:rPr>
        <w:t>II</w:t>
      </w:r>
      <w:r>
        <w:rPr>
          <w:rFonts w:ascii="Times New Roman" w:hAnsi="Times New Roman" w:cs="Times New Roman"/>
          <w:b w:val="0"/>
          <w:bCs w:val="0"/>
          <w:sz w:val="24"/>
          <w:szCs w:val="24"/>
        </w:rPr>
        <w:t xml:space="preserve"> полугодие); </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во 2- 4-х классах – 40 минут.</w:t>
      </w:r>
    </w:p>
    <w:p w:rsidR="00D06957" w:rsidRDefault="00D06957" w:rsidP="00D06957">
      <w:pPr>
        <w:shd w:val="clear" w:color="auto" w:fill="FFFFFF"/>
        <w:spacing w:after="0" w:line="240" w:lineRule="auto"/>
      </w:pPr>
      <w:r>
        <w:rPr>
          <w:b/>
          <w:bCs/>
          <w:szCs w:val="24"/>
        </w:rPr>
        <w:t xml:space="preserve">            </w:t>
      </w:r>
      <w:r w:rsidRPr="008D5735">
        <w:rPr>
          <w:bCs/>
          <w:szCs w:val="24"/>
        </w:rPr>
        <w:t>4.</w:t>
      </w:r>
      <w:r w:rsidRPr="008D5735">
        <w:t xml:space="preserve"> </w:t>
      </w:r>
      <w:r w:rsidRPr="00E25573">
        <w:rPr>
          <w:rFonts w:eastAsia="Times New Roman"/>
        </w:rPr>
        <w:t>Продолжительность перемен между уроками для организации питания</w:t>
      </w:r>
      <w:r>
        <w:t>:</w:t>
      </w:r>
    </w:p>
    <w:p w:rsidR="00D06957" w:rsidRDefault="00D06957" w:rsidP="00D06957">
      <w:pPr>
        <w:shd w:val="clear" w:color="auto" w:fill="FFFFFF"/>
        <w:spacing w:after="0" w:line="240" w:lineRule="auto"/>
        <w:rPr>
          <w:spacing w:val="-2"/>
        </w:rPr>
      </w:pPr>
      <w:r>
        <w:t>-</w:t>
      </w:r>
      <w:r w:rsidRPr="00E25573">
        <w:rPr>
          <w:rFonts w:eastAsia="Times New Roman"/>
        </w:rPr>
        <w:t xml:space="preserve"> в первую смену после 2 и  3  уроков </w:t>
      </w:r>
      <w:r w:rsidRPr="00E25573">
        <w:rPr>
          <w:rFonts w:eastAsia="Times New Roman"/>
          <w:spacing w:val="-15"/>
        </w:rPr>
        <w:t>по</w:t>
      </w:r>
      <w:r w:rsidRPr="00E25573">
        <w:rPr>
          <w:rFonts w:eastAsia="Times New Roman"/>
        </w:rPr>
        <w:t xml:space="preserve"> </w:t>
      </w:r>
      <w:r>
        <w:rPr>
          <w:rFonts w:eastAsia="Times New Roman"/>
        </w:rPr>
        <w:t>20</w:t>
      </w:r>
      <w:r w:rsidRPr="00E25573">
        <w:rPr>
          <w:rFonts w:eastAsia="Times New Roman"/>
        </w:rPr>
        <w:t xml:space="preserve"> </w:t>
      </w:r>
      <w:r w:rsidRPr="00E25573">
        <w:rPr>
          <w:rFonts w:eastAsia="Times New Roman"/>
          <w:spacing w:val="-2"/>
        </w:rPr>
        <w:t xml:space="preserve">мин, </w:t>
      </w:r>
    </w:p>
    <w:p w:rsidR="00D06957" w:rsidRDefault="00D06957" w:rsidP="00D06957">
      <w:pPr>
        <w:shd w:val="clear" w:color="auto" w:fill="FFFFFF"/>
        <w:spacing w:after="0" w:line="240" w:lineRule="auto"/>
      </w:pPr>
      <w:r>
        <w:rPr>
          <w:spacing w:val="-2"/>
        </w:rPr>
        <w:t xml:space="preserve">- </w:t>
      </w:r>
      <w:r w:rsidRPr="00E25573">
        <w:rPr>
          <w:rFonts w:eastAsia="Times New Roman"/>
          <w:spacing w:val="-2"/>
        </w:rPr>
        <w:t>во вторую смену после</w:t>
      </w:r>
      <w:r>
        <w:rPr>
          <w:rFonts w:eastAsia="Times New Roman"/>
        </w:rPr>
        <w:t xml:space="preserve"> </w:t>
      </w:r>
      <w:r w:rsidRPr="00E25573">
        <w:rPr>
          <w:rFonts w:eastAsia="Times New Roman"/>
        </w:rPr>
        <w:t xml:space="preserve">2 и 3 </w:t>
      </w:r>
      <w:r w:rsidRPr="00E25573">
        <w:rPr>
          <w:rFonts w:eastAsia="Times New Roman"/>
          <w:spacing w:val="-1"/>
        </w:rPr>
        <w:t xml:space="preserve">урока по </w:t>
      </w:r>
      <w:r>
        <w:rPr>
          <w:rFonts w:eastAsia="Times New Roman"/>
          <w:spacing w:val="-1"/>
        </w:rPr>
        <w:t>20</w:t>
      </w:r>
      <w:r w:rsidRPr="00E25573">
        <w:rPr>
          <w:rFonts w:eastAsia="Times New Roman"/>
          <w:spacing w:val="-1"/>
        </w:rPr>
        <w:t xml:space="preserve"> </w:t>
      </w:r>
      <w:r w:rsidRPr="00E25573">
        <w:rPr>
          <w:rFonts w:eastAsia="Times New Roman"/>
          <w:spacing w:val="-10"/>
        </w:rPr>
        <w:t>мин.</w:t>
      </w:r>
      <w:r w:rsidRPr="00E25573">
        <w:rPr>
          <w:rFonts w:eastAsia="Times New Roman"/>
        </w:rPr>
        <w:t xml:space="preserve"> </w:t>
      </w:r>
    </w:p>
    <w:p w:rsidR="00D06957" w:rsidRDefault="00D06957" w:rsidP="00D06957">
      <w:pPr>
        <w:shd w:val="clear" w:color="auto" w:fill="FFFFFF"/>
        <w:spacing w:after="0" w:line="240" w:lineRule="auto"/>
      </w:pPr>
      <w:r>
        <w:t xml:space="preserve">            5.</w:t>
      </w:r>
      <w:r w:rsidRPr="008D5735">
        <w:t xml:space="preserve"> </w:t>
      </w:r>
      <w:r w:rsidRPr="00E25573">
        <w:rPr>
          <w:rFonts w:eastAsia="Times New Roman"/>
        </w:rPr>
        <w:t xml:space="preserve">Максимальный объем учебной нагрузки в неделю: </w:t>
      </w:r>
    </w:p>
    <w:p w:rsidR="00D06957" w:rsidRDefault="00D06957" w:rsidP="00D06957">
      <w:pPr>
        <w:shd w:val="clear" w:color="auto" w:fill="FFFFFF"/>
        <w:spacing w:after="0" w:line="240" w:lineRule="auto"/>
      </w:pPr>
      <w:r>
        <w:t>-</w:t>
      </w:r>
      <w:r w:rsidRPr="00E25573">
        <w:rPr>
          <w:rFonts w:eastAsia="Times New Roman"/>
        </w:rPr>
        <w:t>1 классы – 2</w:t>
      </w:r>
      <w:r>
        <w:rPr>
          <w:rFonts w:eastAsia="Times New Roman"/>
        </w:rPr>
        <w:t>1</w:t>
      </w:r>
      <w:r>
        <w:t xml:space="preserve"> часов;</w:t>
      </w:r>
    </w:p>
    <w:p w:rsidR="00D06957" w:rsidRDefault="00D06957" w:rsidP="00D06957">
      <w:pPr>
        <w:shd w:val="clear" w:color="auto" w:fill="FFFFFF"/>
        <w:spacing w:after="0" w:line="240" w:lineRule="auto"/>
      </w:pPr>
      <w:r>
        <w:t>-</w:t>
      </w:r>
      <w:r w:rsidRPr="00E25573">
        <w:rPr>
          <w:rFonts w:eastAsia="Times New Roman"/>
        </w:rPr>
        <w:t>2-4 классы – 2</w:t>
      </w:r>
      <w:r>
        <w:rPr>
          <w:rFonts w:eastAsia="Times New Roman"/>
        </w:rPr>
        <w:t xml:space="preserve">3 </w:t>
      </w:r>
      <w:r w:rsidRPr="00E25573">
        <w:rPr>
          <w:rFonts w:eastAsia="Times New Roman"/>
        </w:rPr>
        <w:t>час</w:t>
      </w:r>
      <w:r>
        <w:rPr>
          <w:rFonts w:eastAsia="Times New Roman"/>
        </w:rPr>
        <w:t>а</w:t>
      </w:r>
      <w:r>
        <w:t>.</w:t>
      </w:r>
    </w:p>
    <w:p w:rsidR="00D06957" w:rsidRDefault="00D06957" w:rsidP="00D06957">
      <w:pPr>
        <w:shd w:val="clear" w:color="auto" w:fill="FFFFFF"/>
        <w:spacing w:after="0" w:line="240" w:lineRule="auto"/>
      </w:pPr>
      <w:r>
        <w:t xml:space="preserve">           6.</w:t>
      </w:r>
      <w:r w:rsidRPr="00D621A3">
        <w:t xml:space="preserve"> </w:t>
      </w:r>
      <w:r w:rsidRPr="00E25573">
        <w:rPr>
          <w:rFonts w:eastAsia="Times New Roman"/>
        </w:rPr>
        <w:t xml:space="preserve">Предельный объем ежедневного обязательного домашнего задания: </w:t>
      </w:r>
    </w:p>
    <w:p w:rsidR="00D06957" w:rsidRDefault="00D06957" w:rsidP="00D06957">
      <w:pPr>
        <w:shd w:val="clear" w:color="auto" w:fill="FFFFFF"/>
        <w:spacing w:after="0" w:line="240" w:lineRule="auto"/>
      </w:pPr>
      <w:r>
        <w:t xml:space="preserve">- </w:t>
      </w:r>
      <w:r w:rsidRPr="00E25573">
        <w:rPr>
          <w:rFonts w:eastAsia="Times New Roman"/>
        </w:rPr>
        <w:t xml:space="preserve">в первом классе (со второго полугодия) - до 1 ч., </w:t>
      </w:r>
    </w:p>
    <w:p w:rsidR="00D06957" w:rsidRDefault="00D06957" w:rsidP="00D06957">
      <w:pPr>
        <w:shd w:val="clear" w:color="auto" w:fill="FFFFFF"/>
        <w:spacing w:after="0" w:line="240" w:lineRule="auto"/>
      </w:pPr>
      <w:r>
        <w:t xml:space="preserve">- </w:t>
      </w:r>
      <w:r w:rsidRPr="00E25573">
        <w:rPr>
          <w:rFonts w:eastAsia="Times New Roman"/>
        </w:rPr>
        <w:t xml:space="preserve">во 2 </w:t>
      </w:r>
      <w:proofErr w:type="spellStart"/>
      <w:r w:rsidRPr="00E25573">
        <w:rPr>
          <w:rFonts w:eastAsia="Times New Roman"/>
        </w:rPr>
        <w:t>кл</w:t>
      </w:r>
      <w:proofErr w:type="spellEnd"/>
      <w:r w:rsidRPr="00E25573">
        <w:rPr>
          <w:rFonts w:eastAsia="Times New Roman"/>
        </w:rPr>
        <w:t xml:space="preserve"> – </w:t>
      </w:r>
      <w:r>
        <w:t xml:space="preserve">до 1,5 ч.,  </w:t>
      </w:r>
    </w:p>
    <w:p w:rsidR="00D06957" w:rsidRPr="00E25573" w:rsidRDefault="00D06957" w:rsidP="00D06957">
      <w:pPr>
        <w:shd w:val="clear" w:color="auto" w:fill="FFFFFF"/>
        <w:spacing w:after="0" w:line="240" w:lineRule="auto"/>
        <w:rPr>
          <w:rFonts w:eastAsia="Times New Roman"/>
        </w:rPr>
      </w:pPr>
      <w:r>
        <w:t xml:space="preserve">- в 3-4 </w:t>
      </w:r>
      <w:proofErr w:type="spellStart"/>
      <w:r>
        <w:t>кл</w:t>
      </w:r>
      <w:proofErr w:type="spellEnd"/>
      <w:r>
        <w:t xml:space="preserve"> –  до 2 ч.</w:t>
      </w:r>
    </w:p>
    <w:p w:rsidR="00D06957" w:rsidRDefault="00D06957" w:rsidP="00D06957">
      <w:pPr>
        <w:pStyle w:val="afe"/>
        <w:jc w:val="both"/>
        <w:rPr>
          <w:rFonts w:ascii="Times New Roman" w:hAnsi="Times New Roman" w:cs="Times New Roman"/>
          <w:b w:val="0"/>
          <w:bCs w:val="0"/>
          <w:sz w:val="24"/>
          <w:szCs w:val="24"/>
        </w:rPr>
      </w:pP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Учебный план обеспечивает достижение важнейших целей современного начального образования:</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формирование гражданской идентичности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приобщение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xml:space="preserve"> к общекультурным и национальным ценностям, информационным технологиям;</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формирование здорового образа жизни, элементарных правил поведения в экстремальных ситуациях;</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личностное развитие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xml:space="preserve"> в соответствии с их индивидуальностью;</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готовность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xml:space="preserve"> к продолжению образования на ступени основного общего образования.</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Учебный план состоит из двух частей – обязательной части и части, формируемой участниками образовательного процесса. При пятидневной учебной неделе учебный план состоит из обязательной части. </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Обязательная часть учебного плана отражает содержание начального общего образования и представлена следующим образом:</w:t>
      </w:r>
    </w:p>
    <w:tbl>
      <w:tblPr>
        <w:tblW w:w="10284" w:type="dxa"/>
        <w:jc w:val="center"/>
        <w:tblInd w:w="-8" w:type="dxa"/>
        <w:tblLayout w:type="fixed"/>
        <w:tblCellMar>
          <w:left w:w="10" w:type="dxa"/>
          <w:right w:w="10" w:type="dxa"/>
        </w:tblCellMar>
        <w:tblLook w:val="00A0"/>
      </w:tblPr>
      <w:tblGrid>
        <w:gridCol w:w="1853"/>
        <w:gridCol w:w="2410"/>
        <w:gridCol w:w="6021"/>
      </w:tblGrid>
      <w:tr w:rsidR="00D06957" w:rsidTr="00D06957">
        <w:trPr>
          <w:trHeight w:val="34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957" w:rsidRPr="00124E08" w:rsidRDefault="00D06957" w:rsidP="00D06957">
            <w:pPr>
              <w:spacing w:after="0" w:line="240" w:lineRule="auto"/>
              <w:jc w:val="center"/>
              <w:rPr>
                <w:szCs w:val="24"/>
                <w:lang w:eastAsia="en-US"/>
              </w:rPr>
            </w:pPr>
            <w:r w:rsidRPr="00124E08">
              <w:rPr>
                <w:szCs w:val="24"/>
                <w:lang w:eastAsia="en-US"/>
              </w:rPr>
              <w:t>Предметные области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Учебные предметы</w:t>
            </w:r>
          </w:p>
        </w:tc>
        <w:tc>
          <w:tcPr>
            <w:tcW w:w="6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957" w:rsidRPr="00124E08" w:rsidRDefault="00D06957" w:rsidP="00D06957">
            <w:pPr>
              <w:spacing w:after="0" w:line="240" w:lineRule="auto"/>
              <w:ind w:left="129" w:right="134"/>
              <w:jc w:val="center"/>
              <w:rPr>
                <w:szCs w:val="24"/>
                <w:lang w:eastAsia="en-US"/>
              </w:rPr>
            </w:pPr>
            <w:r w:rsidRPr="00124E08">
              <w:rPr>
                <w:szCs w:val="24"/>
                <w:lang w:eastAsia="en-US"/>
              </w:rPr>
              <w:t>Основные задачи реализации содержания</w:t>
            </w:r>
          </w:p>
        </w:tc>
      </w:tr>
      <w:tr w:rsidR="00D06957" w:rsidTr="00D06957">
        <w:trPr>
          <w:trHeight w:val="27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Филология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Русский язык; чтение и начальное литературное образование; иностранный язык</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06957" w:rsidTr="00D06957">
        <w:trPr>
          <w:trHeight w:val="53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Математика</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Развитие математической речи, логического и алгоритмического мышления, воображения.</w:t>
            </w:r>
          </w:p>
        </w:tc>
      </w:tr>
      <w:tr w:rsidR="00D06957" w:rsidTr="00D06957">
        <w:trPr>
          <w:trHeight w:val="88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Обществознание и естествознание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Окружающий мир</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 xml:space="preserve">Формирование уважительного отношения к семье,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w:t>
            </w:r>
            <w:r w:rsidRPr="00124E08">
              <w:rPr>
                <w:szCs w:val="24"/>
                <w:lang w:eastAsia="en-US"/>
              </w:rPr>
              <w:lastRenderedPageBreak/>
              <w:t xml:space="preserve">и в различных  опасных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D06957" w:rsidTr="00D06957">
        <w:trPr>
          <w:trHeight w:val="4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lastRenderedPageBreak/>
              <w:t xml:space="preserve">Основы </w:t>
            </w:r>
            <w:r>
              <w:rPr>
                <w:szCs w:val="24"/>
                <w:lang w:eastAsia="en-US"/>
              </w:rPr>
              <w:t>духовно-</w:t>
            </w:r>
            <w:r w:rsidRPr="00124E08">
              <w:rPr>
                <w:szCs w:val="24"/>
                <w:lang w:eastAsia="en-US"/>
              </w:rPr>
              <w:t>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Основы духовно-нравственной культуры народов России</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06957" w:rsidTr="00D06957">
        <w:trPr>
          <w:trHeight w:val="89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Искусство</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Музыка и изобразительное искусство</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Развитие способностей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06957" w:rsidTr="00D06957">
        <w:trPr>
          <w:trHeight w:val="106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Технология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Технология</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w:t>
            </w:r>
            <w:r w:rsidRPr="00124E08">
              <w:rPr>
                <w:szCs w:val="24"/>
                <w:lang w:eastAsia="en-US"/>
              </w:rPr>
              <w:softHyphen/>
              <w:t>зованием знаний, полученных при изучении других учебных предметов; формирование первоначального опыта практической преобразовательной деятельности; обеспечение первоначальных представлений о компьютерной грамотности.</w:t>
            </w:r>
          </w:p>
        </w:tc>
      </w:tr>
      <w:tr w:rsidR="00D06957" w:rsidTr="00D06957">
        <w:trPr>
          <w:trHeight w:val="107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Физическая культура</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24E08">
              <w:rPr>
                <w:szCs w:val="24"/>
                <w:lang w:eastAsia="en-US"/>
              </w:rPr>
              <w:t>саморегуляции</w:t>
            </w:r>
            <w:proofErr w:type="spellEnd"/>
            <w:r w:rsidRPr="00124E08">
              <w:rPr>
                <w:szCs w:val="24"/>
                <w:lang w:eastAsia="en-US"/>
              </w:rPr>
              <w:t xml:space="preserve"> средствами физической культуры. Формирование навыков здорового и безопасного образа жизни.</w:t>
            </w:r>
          </w:p>
        </w:tc>
      </w:tr>
    </w:tbl>
    <w:p w:rsidR="00D06957" w:rsidRDefault="00D06957" w:rsidP="00D06957">
      <w:pPr>
        <w:pStyle w:val="afe"/>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Особенности реализации содержания начального общего образования.</w:t>
      </w:r>
    </w:p>
    <w:p w:rsidR="00D06957" w:rsidRPr="00D621A3" w:rsidRDefault="00D06957" w:rsidP="0098520E">
      <w:pPr>
        <w:pStyle w:val="a3"/>
        <w:numPr>
          <w:ilvl w:val="0"/>
          <w:numId w:val="54"/>
        </w:numPr>
        <w:spacing w:after="0" w:line="240" w:lineRule="auto"/>
        <w:rPr>
          <w:rFonts w:ascii="Times New Roman" w:eastAsia="Times New Roman" w:hAnsi="Times New Roman"/>
          <w:szCs w:val="24"/>
        </w:rPr>
      </w:pPr>
      <w:r w:rsidRPr="00D621A3">
        <w:rPr>
          <w:rFonts w:ascii="Times New Roman" w:eastAsia="Times New Roman" w:hAnsi="Times New Roman"/>
          <w:szCs w:val="24"/>
        </w:rPr>
        <w:t>Учебный предмет «Иностранный язык»  изучается со 2 класса.</w:t>
      </w:r>
    </w:p>
    <w:p w:rsidR="00D06957" w:rsidRPr="00D621A3" w:rsidRDefault="00D06957" w:rsidP="0098520E">
      <w:pPr>
        <w:pStyle w:val="a3"/>
        <w:numPr>
          <w:ilvl w:val="0"/>
          <w:numId w:val="54"/>
        </w:numPr>
        <w:spacing w:after="0" w:line="240" w:lineRule="auto"/>
        <w:rPr>
          <w:rFonts w:ascii="Times New Roman" w:eastAsia="Times New Roman" w:hAnsi="Times New Roman"/>
          <w:szCs w:val="24"/>
        </w:rPr>
      </w:pPr>
      <w:r w:rsidRPr="00D621A3">
        <w:rPr>
          <w:rFonts w:ascii="Times New Roman" w:eastAsia="Times New Roman" w:hAnsi="Times New Roman"/>
          <w:szCs w:val="24"/>
        </w:rPr>
        <w:t xml:space="preserve">Учебный предмет «Окружающий мир (человек, природа, общество) изучается с 1 – 4 класс по 2 часа в неделю. Учебный предмет является интегрированным. В его содержание дополнительно введены развивающие модули и разделы социально – гуманитарной направленности, модуль «Твое здоровье» для реализации проекта «Здоровье».  </w:t>
      </w:r>
    </w:p>
    <w:p w:rsidR="00D06957" w:rsidRDefault="00D06957" w:rsidP="0098520E">
      <w:pPr>
        <w:pStyle w:val="afe"/>
        <w:numPr>
          <w:ilvl w:val="0"/>
          <w:numId w:val="54"/>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Учебный предмет «Информатика и ИКТ» при пятидневной учебной неделе реализуется через предметы: «Математика» (раздел «Работа с информацией»), «Технология» (раздел «Практика работы на компьютере»).</w:t>
      </w:r>
    </w:p>
    <w:p w:rsidR="00D06957" w:rsidRDefault="00D06957" w:rsidP="0098520E">
      <w:pPr>
        <w:pStyle w:val="afe"/>
        <w:numPr>
          <w:ilvl w:val="0"/>
          <w:numId w:val="54"/>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Региональное содержание начального общего образования при пятидневной учебной неделе интегрируется с содержанием  предметов обязательной части  учебного плана: «Литературное чтение», «Изобразительное искусство», «Технология», «Окружающий мир».</w:t>
      </w:r>
    </w:p>
    <w:p w:rsidR="00D06957" w:rsidRDefault="00D06957" w:rsidP="0098520E">
      <w:pPr>
        <w:pStyle w:val="afe"/>
        <w:numPr>
          <w:ilvl w:val="0"/>
          <w:numId w:val="54"/>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Обучение на ступени начального общего образования ведётся </w:t>
      </w:r>
      <w:proofErr w:type="gramStart"/>
      <w:r>
        <w:rPr>
          <w:rFonts w:ascii="Times New Roman" w:hAnsi="Times New Roman" w:cs="Times New Roman"/>
          <w:b w:val="0"/>
          <w:bCs w:val="0"/>
          <w:sz w:val="24"/>
          <w:szCs w:val="24"/>
        </w:rPr>
        <w:t>по</w:t>
      </w:r>
      <w:proofErr w:type="gramEnd"/>
      <w:r>
        <w:rPr>
          <w:rFonts w:ascii="Times New Roman" w:hAnsi="Times New Roman" w:cs="Times New Roman"/>
          <w:b w:val="0"/>
          <w:bCs w:val="0"/>
          <w:sz w:val="24"/>
          <w:szCs w:val="24"/>
        </w:rPr>
        <w:t xml:space="preserve"> следующим УМК: </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1Б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1В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2А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2Б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3А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3Б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4А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4Б – «Гармония».</w:t>
      </w:r>
    </w:p>
    <w:p w:rsidR="00D06957" w:rsidRDefault="00D06957" w:rsidP="00D06957">
      <w:pPr>
        <w:pStyle w:val="afe"/>
        <w:ind w:firstLine="720"/>
        <w:jc w:val="both"/>
        <w:rPr>
          <w:rFonts w:ascii="Times New Roman" w:hAnsi="Times New Roman" w:cs="Times New Roman"/>
          <w:b w:val="0"/>
          <w:bCs w:val="0"/>
          <w:sz w:val="24"/>
          <w:szCs w:val="24"/>
        </w:rPr>
      </w:pPr>
    </w:p>
    <w:p w:rsidR="00D06957" w:rsidRDefault="00D06957" w:rsidP="00D06957">
      <w:pPr>
        <w:spacing w:after="0" w:line="240" w:lineRule="auto"/>
        <w:jc w:val="center"/>
        <w:rPr>
          <w:b/>
          <w:szCs w:val="24"/>
        </w:rPr>
      </w:pPr>
      <w:r w:rsidRPr="00C645DA">
        <w:rPr>
          <w:b/>
          <w:szCs w:val="24"/>
        </w:rPr>
        <w:t>УЧЕБНЫЙ ПЛАН (НЕДЕЛЬНЫЙ)</w:t>
      </w:r>
    </w:p>
    <w:p w:rsidR="00D06957" w:rsidRDefault="00D06957" w:rsidP="00D06957">
      <w:pPr>
        <w:spacing w:after="0" w:line="240" w:lineRule="auto"/>
        <w:jc w:val="center"/>
        <w:rPr>
          <w:b/>
          <w:szCs w:val="24"/>
        </w:rPr>
      </w:pPr>
      <w:r>
        <w:rPr>
          <w:b/>
          <w:szCs w:val="24"/>
        </w:rPr>
        <w:t>1-4 классов (ФГОС НОО) на 2014-2015 учебный год</w:t>
      </w:r>
    </w:p>
    <w:p w:rsidR="00D06957" w:rsidRPr="00C645DA" w:rsidRDefault="00D06957" w:rsidP="00D06957">
      <w:pPr>
        <w:spacing w:after="0" w:line="240" w:lineRule="auto"/>
        <w:jc w:val="center"/>
        <w:rPr>
          <w:b/>
          <w:szCs w:val="24"/>
        </w:rPr>
      </w:pPr>
    </w:p>
    <w:tbl>
      <w:tblPr>
        <w:tblW w:w="10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2268"/>
        <w:gridCol w:w="638"/>
        <w:gridCol w:w="639"/>
        <w:gridCol w:w="639"/>
        <w:gridCol w:w="638"/>
        <w:gridCol w:w="639"/>
        <w:gridCol w:w="639"/>
        <w:gridCol w:w="638"/>
        <w:gridCol w:w="639"/>
        <w:gridCol w:w="639"/>
        <w:gridCol w:w="639"/>
      </w:tblGrid>
      <w:tr w:rsidR="00D06957" w:rsidRPr="00284DFB" w:rsidTr="00D06957">
        <w:trPr>
          <w:trHeight w:val="203"/>
        </w:trPr>
        <w:tc>
          <w:tcPr>
            <w:tcW w:w="1858" w:type="dxa"/>
            <w:vMerge w:val="restart"/>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Предметные области</w:t>
            </w:r>
          </w:p>
        </w:tc>
        <w:tc>
          <w:tcPr>
            <w:tcW w:w="2268" w:type="dxa"/>
            <w:vMerge w:val="restart"/>
            <w:shd w:val="clear" w:color="000000" w:fill="auto"/>
            <w:vAlign w:val="center"/>
            <w:hideMark/>
          </w:tcPr>
          <w:p w:rsidR="00D06957" w:rsidRDefault="00D06957" w:rsidP="00D06957">
            <w:pPr>
              <w:spacing w:after="0" w:line="240" w:lineRule="auto"/>
              <w:jc w:val="center"/>
              <w:rPr>
                <w:rFonts w:eastAsia="Times New Roman"/>
                <w:b/>
                <w:bCs/>
                <w:szCs w:val="24"/>
              </w:rPr>
            </w:pPr>
            <w:r w:rsidRPr="00284DFB">
              <w:rPr>
                <w:rFonts w:eastAsia="Times New Roman"/>
                <w:b/>
                <w:bCs/>
                <w:szCs w:val="24"/>
              </w:rPr>
              <w:t>Классы</w:t>
            </w:r>
          </w:p>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Учебные предметы</w:t>
            </w:r>
          </w:p>
        </w:tc>
        <w:tc>
          <w:tcPr>
            <w:tcW w:w="6387" w:type="dxa"/>
            <w:gridSpan w:val="10"/>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Количество часов в неделю</w:t>
            </w:r>
          </w:p>
        </w:tc>
      </w:tr>
      <w:tr w:rsidR="00D06957" w:rsidRPr="00284DFB" w:rsidTr="00D06957">
        <w:trPr>
          <w:trHeight w:val="343"/>
        </w:trPr>
        <w:tc>
          <w:tcPr>
            <w:tcW w:w="1858" w:type="dxa"/>
            <w:vMerge/>
            <w:vAlign w:val="center"/>
            <w:hideMark/>
          </w:tcPr>
          <w:p w:rsidR="00D06957" w:rsidRPr="00284DFB" w:rsidRDefault="00D06957" w:rsidP="00D06957">
            <w:pPr>
              <w:spacing w:after="0" w:line="240" w:lineRule="auto"/>
              <w:rPr>
                <w:rFonts w:eastAsia="Times New Roman"/>
                <w:b/>
                <w:bCs/>
                <w:szCs w:val="24"/>
              </w:rPr>
            </w:pPr>
          </w:p>
        </w:tc>
        <w:tc>
          <w:tcPr>
            <w:tcW w:w="2268" w:type="dxa"/>
            <w:vMerge/>
            <w:vAlign w:val="center"/>
            <w:hideMark/>
          </w:tcPr>
          <w:p w:rsidR="00D06957" w:rsidRPr="00284DFB" w:rsidRDefault="00D06957" w:rsidP="00D06957">
            <w:pPr>
              <w:spacing w:after="0" w:line="240" w:lineRule="auto"/>
              <w:rPr>
                <w:rFonts w:eastAsia="Times New Roman"/>
                <w:b/>
                <w:bCs/>
                <w:szCs w:val="24"/>
              </w:rPr>
            </w:pPr>
          </w:p>
        </w:tc>
        <w:tc>
          <w:tcPr>
            <w:tcW w:w="638"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1-А</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1-В</w:t>
            </w:r>
          </w:p>
        </w:tc>
        <w:tc>
          <w:tcPr>
            <w:tcW w:w="638"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2-А</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2-Б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3-А</w:t>
            </w:r>
          </w:p>
        </w:tc>
        <w:tc>
          <w:tcPr>
            <w:tcW w:w="638"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3-Б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4</w:t>
            </w:r>
            <w:r w:rsidRPr="00284DFB">
              <w:rPr>
                <w:rFonts w:eastAsia="Times New Roman"/>
                <w:b/>
                <w:bCs/>
                <w:szCs w:val="24"/>
              </w:rPr>
              <w:t>-</w:t>
            </w:r>
            <w:r>
              <w:rPr>
                <w:rFonts w:eastAsia="Times New Roman"/>
                <w:b/>
                <w:bCs/>
                <w:szCs w:val="24"/>
              </w:rPr>
              <w:t>А</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930DC2">
              <w:rPr>
                <w:rFonts w:eastAsia="Times New Roman"/>
                <w:b/>
                <w:bCs/>
                <w:szCs w:val="24"/>
              </w:rPr>
              <w:t>4-Б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Всего</w:t>
            </w:r>
          </w:p>
        </w:tc>
      </w:tr>
      <w:tr w:rsidR="00D06957" w:rsidRPr="00284DFB" w:rsidTr="00D06957">
        <w:trPr>
          <w:trHeight w:val="109"/>
        </w:trPr>
        <w:tc>
          <w:tcPr>
            <w:tcW w:w="10513" w:type="dxa"/>
            <w:gridSpan w:val="12"/>
            <w:shd w:val="clear" w:color="000000" w:fill="auto"/>
            <w:hideMark/>
          </w:tcPr>
          <w:p w:rsidR="00D06957" w:rsidRPr="00284DFB" w:rsidRDefault="00D06957" w:rsidP="00D06957">
            <w:pPr>
              <w:widowControl w:val="0"/>
              <w:spacing w:after="0" w:line="240" w:lineRule="auto"/>
              <w:jc w:val="center"/>
              <w:rPr>
                <w:rFonts w:eastAsia="Times New Roman"/>
                <w:b/>
                <w:bCs/>
                <w:szCs w:val="24"/>
              </w:rPr>
            </w:pPr>
            <w:r w:rsidRPr="00BB5687">
              <w:rPr>
                <w:rFonts w:eastAsia="Times New Roman"/>
                <w:b/>
                <w:bCs/>
                <w:szCs w:val="24"/>
              </w:rPr>
              <w:t>Обязательная часть</w:t>
            </w:r>
            <w:r w:rsidRPr="00284DFB">
              <w:rPr>
                <w:rFonts w:eastAsia="Times New Roman"/>
                <w:b/>
                <w:bCs/>
                <w:szCs w:val="24"/>
              </w:rPr>
              <w:t> </w:t>
            </w:r>
          </w:p>
        </w:tc>
      </w:tr>
      <w:tr w:rsidR="00D06957" w:rsidRPr="00284DFB" w:rsidTr="00D06957">
        <w:trPr>
          <w:trHeight w:val="20"/>
        </w:trPr>
        <w:tc>
          <w:tcPr>
            <w:tcW w:w="1858" w:type="dxa"/>
            <w:vMerge w:val="restart"/>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Филология</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Русский язык</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45</w:t>
            </w:r>
          </w:p>
        </w:tc>
      </w:tr>
      <w:tr w:rsidR="00D06957" w:rsidRPr="00284DFB" w:rsidTr="00D06957">
        <w:trPr>
          <w:trHeight w:val="20"/>
        </w:trPr>
        <w:tc>
          <w:tcPr>
            <w:tcW w:w="1858" w:type="dxa"/>
            <w:vMerge/>
            <w:vAlign w:val="center"/>
            <w:hideMark/>
          </w:tcPr>
          <w:p w:rsidR="00D06957" w:rsidRPr="00284DFB" w:rsidRDefault="00D06957" w:rsidP="00D06957">
            <w:pPr>
              <w:spacing w:after="0" w:line="240" w:lineRule="auto"/>
              <w:rPr>
                <w:rFonts w:eastAsia="Times New Roman"/>
                <w:szCs w:val="24"/>
              </w:rPr>
            </w:pP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Литературное чтение</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36</w:t>
            </w:r>
          </w:p>
        </w:tc>
      </w:tr>
      <w:tr w:rsidR="00D06957" w:rsidRPr="00284DFB" w:rsidTr="00D06957">
        <w:trPr>
          <w:trHeight w:val="20"/>
        </w:trPr>
        <w:tc>
          <w:tcPr>
            <w:tcW w:w="1858" w:type="dxa"/>
            <w:vMerge/>
            <w:vAlign w:val="center"/>
            <w:hideMark/>
          </w:tcPr>
          <w:p w:rsidR="00D06957" w:rsidRPr="00284DFB" w:rsidRDefault="00D06957" w:rsidP="00D06957">
            <w:pPr>
              <w:spacing w:after="0" w:line="240" w:lineRule="auto"/>
              <w:rPr>
                <w:rFonts w:eastAsia="Times New Roman"/>
                <w:szCs w:val="24"/>
              </w:rPr>
            </w:pP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Английский язык</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12</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Математика и информатика</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Математика</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36</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Обществознание и естествознание</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Окружающий мир</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18</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Основы духовно-нравственной культуры народов России</w:t>
            </w:r>
          </w:p>
        </w:tc>
        <w:tc>
          <w:tcPr>
            <w:tcW w:w="226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Основы духовно-нравственной культуры народов России</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p>
        </w:tc>
      </w:tr>
      <w:tr w:rsidR="00D06957" w:rsidRPr="00284DFB" w:rsidTr="00D06957">
        <w:trPr>
          <w:trHeight w:val="20"/>
        </w:trPr>
        <w:tc>
          <w:tcPr>
            <w:tcW w:w="1858" w:type="dxa"/>
            <w:vMerge w:val="restart"/>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Искусство</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Музыка</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9</w:t>
            </w:r>
          </w:p>
        </w:tc>
      </w:tr>
      <w:tr w:rsidR="00D06957" w:rsidRPr="00284DFB" w:rsidTr="00D06957">
        <w:trPr>
          <w:trHeight w:val="20"/>
        </w:trPr>
        <w:tc>
          <w:tcPr>
            <w:tcW w:w="1858" w:type="dxa"/>
            <w:vMerge/>
            <w:vAlign w:val="center"/>
            <w:hideMark/>
          </w:tcPr>
          <w:p w:rsidR="00D06957" w:rsidRPr="00284DFB" w:rsidRDefault="00D06957" w:rsidP="00D06957">
            <w:pPr>
              <w:spacing w:after="0" w:line="240" w:lineRule="auto"/>
              <w:rPr>
                <w:rFonts w:eastAsia="Times New Roman"/>
                <w:szCs w:val="24"/>
              </w:rPr>
            </w:pP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Изобразительное искусство</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9</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Технология</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Технология</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9</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Физическая культура</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Физическая культура</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ascii="Arial" w:eastAsia="Times New Roman" w:hAnsi="Arial" w:cs="Arial"/>
                <w:szCs w:val="24"/>
              </w:rPr>
            </w:pPr>
            <w:r w:rsidRPr="00BB5687">
              <w:rPr>
                <w:rFonts w:ascii="Arial" w:eastAsia="Times New Roman" w:hAnsi="Arial" w:cs="Arial"/>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27</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rPr>
                <w:rFonts w:eastAsia="Times New Roman"/>
                <w:b/>
                <w:bCs/>
                <w:szCs w:val="24"/>
              </w:rPr>
            </w:pPr>
            <w:r w:rsidRPr="00284DFB">
              <w:rPr>
                <w:rFonts w:eastAsia="Times New Roman"/>
                <w:b/>
                <w:bCs/>
                <w:szCs w:val="24"/>
              </w:rPr>
              <w:t> </w:t>
            </w:r>
          </w:p>
        </w:tc>
        <w:tc>
          <w:tcPr>
            <w:tcW w:w="2268" w:type="dxa"/>
            <w:shd w:val="clear" w:color="000000" w:fill="auto"/>
            <w:vAlign w:val="center"/>
            <w:hideMark/>
          </w:tcPr>
          <w:p w:rsidR="00D06957" w:rsidRPr="00284DFB" w:rsidRDefault="00D06957" w:rsidP="00D06957">
            <w:pPr>
              <w:spacing w:after="0" w:line="240" w:lineRule="auto"/>
              <w:rPr>
                <w:rFonts w:eastAsia="Times New Roman"/>
                <w:b/>
                <w:bCs/>
                <w:szCs w:val="24"/>
              </w:rPr>
            </w:pPr>
            <w:r w:rsidRPr="00284DFB">
              <w:rPr>
                <w:rFonts w:eastAsia="Times New Roman"/>
                <w:b/>
                <w:bCs/>
                <w:szCs w:val="24"/>
              </w:rPr>
              <w:t>ИТОГО:</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201</w:t>
            </w:r>
          </w:p>
        </w:tc>
      </w:tr>
      <w:tr w:rsidR="00D06957" w:rsidRPr="00284DFB" w:rsidTr="00D06957">
        <w:trPr>
          <w:trHeight w:val="20"/>
        </w:trPr>
        <w:tc>
          <w:tcPr>
            <w:tcW w:w="4126" w:type="dxa"/>
            <w:gridSpan w:val="2"/>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Максимально допустимая недельная нагрузка при 5-дневной учебной неделе</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201</w:t>
            </w:r>
          </w:p>
        </w:tc>
      </w:tr>
    </w:tbl>
    <w:p w:rsidR="00D06957" w:rsidRDefault="00D06957" w:rsidP="00D06957">
      <w:pPr>
        <w:spacing w:after="0" w:line="240" w:lineRule="auto"/>
      </w:pPr>
    </w:p>
    <w:p w:rsidR="00D06957" w:rsidRDefault="00D06957" w:rsidP="00D06957">
      <w:pPr>
        <w:spacing w:after="0" w:line="240" w:lineRule="auto"/>
      </w:pPr>
    </w:p>
    <w:p w:rsidR="00D06957" w:rsidRDefault="00D06957" w:rsidP="00D06957">
      <w:pPr>
        <w:spacing w:after="0" w:line="240" w:lineRule="auto"/>
        <w:jc w:val="center"/>
        <w:rPr>
          <w:b/>
          <w:szCs w:val="24"/>
        </w:rPr>
      </w:pPr>
      <w:r w:rsidRPr="00C645DA">
        <w:rPr>
          <w:b/>
          <w:szCs w:val="24"/>
        </w:rPr>
        <w:t>УЧЕБНЫЙ ПЛА (ГОДОВОЙ)</w:t>
      </w:r>
    </w:p>
    <w:p w:rsidR="00D06957" w:rsidRPr="00C645DA" w:rsidRDefault="00D06957" w:rsidP="00D06957">
      <w:pPr>
        <w:spacing w:after="0" w:line="240" w:lineRule="auto"/>
        <w:jc w:val="center"/>
        <w:rPr>
          <w:b/>
          <w:szCs w:val="24"/>
        </w:rPr>
      </w:pPr>
      <w:r>
        <w:rPr>
          <w:b/>
          <w:szCs w:val="24"/>
        </w:rPr>
        <w:t>1-4 классов (ФГОС НОО) на 2014-2015 учебный год</w:t>
      </w:r>
    </w:p>
    <w:p w:rsidR="00D06957" w:rsidRDefault="00D06957" w:rsidP="00D06957">
      <w:pPr>
        <w:spacing w:after="0" w:line="240" w:lineRule="auto"/>
      </w:pP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985"/>
        <w:gridCol w:w="722"/>
        <w:gridCol w:w="723"/>
        <w:gridCol w:w="723"/>
        <w:gridCol w:w="723"/>
        <w:gridCol w:w="723"/>
        <w:gridCol w:w="722"/>
        <w:gridCol w:w="723"/>
        <w:gridCol w:w="723"/>
        <w:gridCol w:w="723"/>
        <w:gridCol w:w="723"/>
      </w:tblGrid>
      <w:tr w:rsidR="00D06957" w:rsidRPr="00284DFB" w:rsidTr="00D06957">
        <w:trPr>
          <w:trHeight w:val="203"/>
        </w:trPr>
        <w:tc>
          <w:tcPr>
            <w:tcW w:w="1575" w:type="dxa"/>
            <w:vMerge w:val="restart"/>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b/>
                <w:bCs/>
                <w:szCs w:val="24"/>
              </w:rPr>
            </w:pPr>
            <w:r w:rsidRPr="00284DFB">
              <w:rPr>
                <w:rFonts w:eastAsia="Times New Roman"/>
                <w:b/>
                <w:bCs/>
                <w:szCs w:val="24"/>
              </w:rPr>
              <w:t>Предметные области</w:t>
            </w:r>
          </w:p>
        </w:tc>
        <w:tc>
          <w:tcPr>
            <w:tcW w:w="1985" w:type="dxa"/>
            <w:vMerge w:val="restart"/>
            <w:shd w:val="clear" w:color="000000" w:fill="auto"/>
            <w:vAlign w:val="center"/>
            <w:hideMark/>
          </w:tcPr>
          <w:p w:rsidR="00D06957" w:rsidRDefault="00D06957" w:rsidP="00D06957">
            <w:pPr>
              <w:spacing w:after="0" w:line="240" w:lineRule="auto"/>
              <w:jc w:val="center"/>
              <w:rPr>
                <w:rFonts w:eastAsia="Times New Roman"/>
                <w:b/>
                <w:bCs/>
                <w:szCs w:val="24"/>
              </w:rPr>
            </w:pPr>
            <w:r w:rsidRPr="00284DFB">
              <w:rPr>
                <w:rFonts w:eastAsia="Times New Roman"/>
                <w:b/>
                <w:bCs/>
                <w:szCs w:val="24"/>
              </w:rPr>
              <w:t>Классы</w:t>
            </w:r>
          </w:p>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Учебные предметы</w:t>
            </w:r>
          </w:p>
        </w:tc>
        <w:tc>
          <w:tcPr>
            <w:tcW w:w="7228" w:type="dxa"/>
            <w:gridSpan w:val="10"/>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Количество часов в неделю</w:t>
            </w:r>
          </w:p>
        </w:tc>
      </w:tr>
      <w:tr w:rsidR="00D06957" w:rsidRPr="00284DFB" w:rsidTr="00D06957">
        <w:trPr>
          <w:trHeight w:val="343"/>
        </w:trPr>
        <w:tc>
          <w:tcPr>
            <w:tcW w:w="1575" w:type="dxa"/>
            <w:vMerge/>
            <w:vAlign w:val="center"/>
            <w:hideMark/>
          </w:tcPr>
          <w:p w:rsidR="00D06957" w:rsidRPr="00284DFB" w:rsidRDefault="00D06957" w:rsidP="00D06957">
            <w:pPr>
              <w:widowControl w:val="0"/>
              <w:spacing w:after="0" w:line="240" w:lineRule="auto"/>
              <w:ind w:left="-113" w:right="-113"/>
              <w:rPr>
                <w:rFonts w:eastAsia="Times New Roman"/>
                <w:b/>
                <w:bCs/>
                <w:szCs w:val="24"/>
              </w:rPr>
            </w:pPr>
          </w:p>
        </w:tc>
        <w:tc>
          <w:tcPr>
            <w:tcW w:w="1985" w:type="dxa"/>
            <w:vMerge/>
            <w:vAlign w:val="center"/>
            <w:hideMark/>
          </w:tcPr>
          <w:p w:rsidR="00D06957" w:rsidRPr="00284DFB" w:rsidRDefault="00D06957" w:rsidP="00D06957">
            <w:pPr>
              <w:spacing w:after="0" w:line="240" w:lineRule="auto"/>
              <w:rPr>
                <w:rFonts w:eastAsia="Times New Roman"/>
                <w:b/>
                <w:bCs/>
                <w:szCs w:val="24"/>
              </w:rPr>
            </w:pPr>
          </w:p>
        </w:tc>
        <w:tc>
          <w:tcPr>
            <w:tcW w:w="722"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1-А</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1-Б</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1-В</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2-А</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2-Б</w:t>
            </w:r>
          </w:p>
        </w:tc>
        <w:tc>
          <w:tcPr>
            <w:tcW w:w="722"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3-А</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3-Б</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4</w:t>
            </w:r>
            <w:r w:rsidRPr="00284DFB">
              <w:rPr>
                <w:rFonts w:eastAsia="Times New Roman"/>
                <w:b/>
                <w:bCs/>
                <w:szCs w:val="24"/>
              </w:rPr>
              <w:t>-</w:t>
            </w:r>
            <w:r>
              <w:rPr>
                <w:rFonts w:eastAsia="Times New Roman"/>
                <w:b/>
                <w:bCs/>
                <w:szCs w:val="24"/>
              </w:rPr>
              <w:t>А</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930DC2">
              <w:rPr>
                <w:rFonts w:eastAsia="Times New Roman"/>
                <w:b/>
                <w:bCs/>
                <w:szCs w:val="24"/>
              </w:rPr>
              <w:t>4-Б</w:t>
            </w:r>
          </w:p>
        </w:tc>
        <w:tc>
          <w:tcPr>
            <w:tcW w:w="723"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Всего</w:t>
            </w:r>
          </w:p>
        </w:tc>
      </w:tr>
      <w:tr w:rsidR="00D06957" w:rsidRPr="00284DFB" w:rsidTr="00D06957">
        <w:trPr>
          <w:trHeight w:val="109"/>
        </w:trPr>
        <w:tc>
          <w:tcPr>
            <w:tcW w:w="10788" w:type="dxa"/>
            <w:gridSpan w:val="12"/>
            <w:shd w:val="clear" w:color="000000" w:fill="auto"/>
            <w:hideMark/>
          </w:tcPr>
          <w:p w:rsidR="00D06957" w:rsidRPr="00284DFB" w:rsidRDefault="00D06957" w:rsidP="00D06957">
            <w:pPr>
              <w:widowControl w:val="0"/>
              <w:spacing w:after="0" w:line="240" w:lineRule="auto"/>
              <w:ind w:left="-113" w:right="-113"/>
              <w:jc w:val="center"/>
              <w:rPr>
                <w:rFonts w:eastAsia="Times New Roman"/>
                <w:b/>
                <w:bCs/>
                <w:szCs w:val="24"/>
              </w:rPr>
            </w:pPr>
            <w:r w:rsidRPr="00BB5687">
              <w:rPr>
                <w:rFonts w:eastAsia="Times New Roman"/>
                <w:b/>
                <w:bCs/>
                <w:szCs w:val="24"/>
              </w:rPr>
              <w:t>Обязательная часть</w:t>
            </w:r>
            <w:r w:rsidRPr="00284DFB">
              <w:rPr>
                <w:rFonts w:eastAsia="Times New Roman"/>
                <w:b/>
                <w:bCs/>
                <w:szCs w:val="24"/>
              </w:rPr>
              <w:t> </w:t>
            </w:r>
          </w:p>
        </w:tc>
      </w:tr>
      <w:tr w:rsidR="00D06957" w:rsidRPr="00284DFB" w:rsidTr="00D06957">
        <w:trPr>
          <w:trHeight w:val="20"/>
        </w:trPr>
        <w:tc>
          <w:tcPr>
            <w:tcW w:w="1575" w:type="dxa"/>
            <w:vMerge w:val="restart"/>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Филология</w:t>
            </w: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Русский язык</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165</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16</w:t>
            </w:r>
            <w:r w:rsidRPr="00BB5687">
              <w:rPr>
                <w:rFonts w:eastAsia="Times New Roman"/>
                <w:szCs w:val="24"/>
              </w:rPr>
              <w:t>5</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16</w:t>
            </w:r>
            <w:r w:rsidRPr="00BB5687">
              <w:rPr>
                <w:rFonts w:eastAsia="Times New Roman"/>
                <w:szCs w:val="24"/>
              </w:rPr>
              <w:t>5</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170</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170</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170</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170</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170</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170</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1515</w:t>
            </w:r>
          </w:p>
        </w:tc>
      </w:tr>
      <w:tr w:rsidR="00D06957" w:rsidRPr="00284DFB" w:rsidTr="00D06957">
        <w:trPr>
          <w:trHeight w:val="20"/>
        </w:trPr>
        <w:tc>
          <w:tcPr>
            <w:tcW w:w="1575" w:type="dxa"/>
            <w:vMerge/>
            <w:vAlign w:val="center"/>
            <w:hideMark/>
          </w:tcPr>
          <w:p w:rsidR="00D06957" w:rsidRPr="00284DFB" w:rsidRDefault="00D06957" w:rsidP="00D06957">
            <w:pPr>
              <w:widowControl w:val="0"/>
              <w:spacing w:after="0" w:line="240" w:lineRule="auto"/>
              <w:ind w:left="-113" w:right="-113"/>
              <w:rPr>
                <w:rFonts w:eastAsia="Times New Roman"/>
                <w:szCs w:val="24"/>
              </w:rPr>
            </w:pP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Литературное чтение</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1212</w:t>
            </w:r>
          </w:p>
        </w:tc>
      </w:tr>
      <w:tr w:rsidR="00D06957" w:rsidRPr="00284DFB" w:rsidTr="00D06957">
        <w:trPr>
          <w:trHeight w:val="20"/>
        </w:trPr>
        <w:tc>
          <w:tcPr>
            <w:tcW w:w="1575" w:type="dxa"/>
            <w:vMerge/>
            <w:vAlign w:val="center"/>
            <w:hideMark/>
          </w:tcPr>
          <w:p w:rsidR="00D06957" w:rsidRPr="00284DFB" w:rsidRDefault="00D06957" w:rsidP="00D06957">
            <w:pPr>
              <w:widowControl w:val="0"/>
              <w:spacing w:after="0" w:line="240" w:lineRule="auto"/>
              <w:ind w:left="-113" w:right="-113"/>
              <w:rPr>
                <w:rFonts w:eastAsia="Times New Roman"/>
                <w:szCs w:val="24"/>
              </w:rPr>
            </w:pP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Английский язык</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408</w:t>
            </w:r>
          </w:p>
        </w:tc>
      </w:tr>
      <w:tr w:rsidR="00D06957" w:rsidRPr="00284DFB" w:rsidTr="00D06957">
        <w:trPr>
          <w:trHeight w:val="20"/>
        </w:trPr>
        <w:tc>
          <w:tcPr>
            <w:tcW w:w="1575" w:type="dxa"/>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Математика и информатика</w:t>
            </w: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Математика</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136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1212</w:t>
            </w:r>
          </w:p>
        </w:tc>
      </w:tr>
      <w:tr w:rsidR="00D06957" w:rsidRPr="00284DFB" w:rsidTr="00D06957">
        <w:trPr>
          <w:trHeight w:val="20"/>
        </w:trPr>
        <w:tc>
          <w:tcPr>
            <w:tcW w:w="1575" w:type="dxa"/>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Обществознание и естествознание</w:t>
            </w: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Окружающий мир</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66</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68</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606</w:t>
            </w:r>
          </w:p>
        </w:tc>
      </w:tr>
      <w:tr w:rsidR="00D06957" w:rsidRPr="00284DFB" w:rsidTr="00D06957">
        <w:trPr>
          <w:trHeight w:val="20"/>
        </w:trPr>
        <w:tc>
          <w:tcPr>
            <w:tcW w:w="1575" w:type="dxa"/>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 xml:space="preserve">Основы </w:t>
            </w:r>
            <w:r w:rsidRPr="00284DFB">
              <w:rPr>
                <w:rFonts w:eastAsia="Times New Roman"/>
                <w:szCs w:val="24"/>
              </w:rPr>
              <w:lastRenderedPageBreak/>
              <w:t>духовно-нравственной культуры народов России</w:t>
            </w:r>
          </w:p>
        </w:tc>
        <w:tc>
          <w:tcPr>
            <w:tcW w:w="1985"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lastRenderedPageBreak/>
              <w:t xml:space="preserve">Основы </w:t>
            </w:r>
            <w:r w:rsidRPr="00284DFB">
              <w:rPr>
                <w:rFonts w:eastAsia="Times New Roman"/>
                <w:szCs w:val="24"/>
              </w:rPr>
              <w:lastRenderedPageBreak/>
              <w:t>духовно-нравственной культуры народов России</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lastRenderedPageBreak/>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w:t>
            </w:r>
          </w:p>
        </w:tc>
      </w:tr>
      <w:tr w:rsidR="00D06957" w:rsidRPr="00284DFB" w:rsidTr="00D06957">
        <w:trPr>
          <w:trHeight w:val="20"/>
        </w:trPr>
        <w:tc>
          <w:tcPr>
            <w:tcW w:w="1575" w:type="dxa"/>
            <w:vMerge w:val="restart"/>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lastRenderedPageBreak/>
              <w:t>Искусство</w:t>
            </w: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Музыка</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303</w:t>
            </w:r>
          </w:p>
        </w:tc>
      </w:tr>
      <w:tr w:rsidR="00D06957" w:rsidRPr="00284DFB" w:rsidTr="00D06957">
        <w:trPr>
          <w:trHeight w:val="20"/>
        </w:trPr>
        <w:tc>
          <w:tcPr>
            <w:tcW w:w="1575" w:type="dxa"/>
            <w:vMerge/>
            <w:vAlign w:val="center"/>
            <w:hideMark/>
          </w:tcPr>
          <w:p w:rsidR="00D06957" w:rsidRPr="00284DFB" w:rsidRDefault="00D06957" w:rsidP="00D06957">
            <w:pPr>
              <w:widowControl w:val="0"/>
              <w:spacing w:after="0" w:line="240" w:lineRule="auto"/>
              <w:ind w:left="-113" w:right="-113"/>
              <w:rPr>
                <w:rFonts w:eastAsia="Times New Roman"/>
                <w:szCs w:val="24"/>
              </w:rPr>
            </w:pP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Изобразительное искусство</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303</w:t>
            </w:r>
          </w:p>
        </w:tc>
      </w:tr>
      <w:tr w:rsidR="00D06957" w:rsidRPr="00284DFB" w:rsidTr="00D06957">
        <w:trPr>
          <w:trHeight w:val="20"/>
        </w:trPr>
        <w:tc>
          <w:tcPr>
            <w:tcW w:w="1575" w:type="dxa"/>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Технология</w:t>
            </w: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Технология</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34</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303</w:t>
            </w:r>
          </w:p>
        </w:tc>
      </w:tr>
      <w:tr w:rsidR="00D06957" w:rsidRPr="00284DFB" w:rsidTr="00D06957">
        <w:trPr>
          <w:trHeight w:val="20"/>
        </w:trPr>
        <w:tc>
          <w:tcPr>
            <w:tcW w:w="1575" w:type="dxa"/>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Физическая культура</w:t>
            </w:r>
          </w:p>
        </w:tc>
        <w:tc>
          <w:tcPr>
            <w:tcW w:w="1985"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Физическая культура</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99</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99</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99</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102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102</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102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102</w:t>
            </w:r>
          </w:p>
        </w:tc>
        <w:tc>
          <w:tcPr>
            <w:tcW w:w="723" w:type="dxa"/>
            <w:shd w:val="clear" w:color="000000" w:fill="auto"/>
            <w:vAlign w:val="center"/>
            <w:hideMark/>
          </w:tcPr>
          <w:p w:rsidR="00D06957" w:rsidRPr="00737119" w:rsidRDefault="00D06957" w:rsidP="00D06957">
            <w:pPr>
              <w:spacing w:after="0" w:line="240" w:lineRule="auto"/>
              <w:jc w:val="center"/>
              <w:rPr>
                <w:rFonts w:eastAsia="Times New Roman"/>
                <w:szCs w:val="24"/>
              </w:rPr>
            </w:pPr>
            <w:r w:rsidRPr="00737119">
              <w:rPr>
                <w:rFonts w:eastAsia="Times New Roman"/>
                <w:szCs w:val="24"/>
              </w:rPr>
              <w:t>102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102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Pr>
                <w:rFonts w:eastAsia="Times New Roman"/>
                <w:szCs w:val="24"/>
              </w:rPr>
              <w:t>909</w:t>
            </w:r>
          </w:p>
        </w:tc>
      </w:tr>
      <w:tr w:rsidR="00D06957" w:rsidRPr="00284DFB" w:rsidTr="00D06957">
        <w:trPr>
          <w:trHeight w:val="20"/>
        </w:trPr>
        <w:tc>
          <w:tcPr>
            <w:tcW w:w="1575" w:type="dxa"/>
            <w:shd w:val="clear" w:color="000000" w:fill="auto"/>
            <w:vAlign w:val="center"/>
            <w:hideMark/>
          </w:tcPr>
          <w:p w:rsidR="00D06957" w:rsidRPr="00284DFB" w:rsidRDefault="00D06957" w:rsidP="00D06957">
            <w:pPr>
              <w:widowControl w:val="0"/>
              <w:spacing w:after="0" w:line="240" w:lineRule="auto"/>
              <w:ind w:left="-113" w:right="-113"/>
              <w:rPr>
                <w:rFonts w:eastAsia="Times New Roman"/>
                <w:b/>
                <w:bCs/>
                <w:szCs w:val="24"/>
              </w:rPr>
            </w:pPr>
            <w:r w:rsidRPr="00284DFB">
              <w:rPr>
                <w:rFonts w:eastAsia="Times New Roman"/>
                <w:b/>
                <w:bCs/>
                <w:szCs w:val="24"/>
              </w:rPr>
              <w:t> </w:t>
            </w:r>
          </w:p>
        </w:tc>
        <w:tc>
          <w:tcPr>
            <w:tcW w:w="1985" w:type="dxa"/>
            <w:shd w:val="clear" w:color="000000" w:fill="auto"/>
            <w:vAlign w:val="center"/>
            <w:hideMark/>
          </w:tcPr>
          <w:p w:rsidR="00D06957" w:rsidRPr="00284DFB" w:rsidRDefault="00D06957" w:rsidP="00D06957">
            <w:pPr>
              <w:spacing w:after="0" w:line="240" w:lineRule="auto"/>
              <w:rPr>
                <w:rFonts w:eastAsia="Times New Roman"/>
                <w:b/>
                <w:bCs/>
                <w:szCs w:val="24"/>
              </w:rPr>
            </w:pPr>
            <w:r w:rsidRPr="00284DFB">
              <w:rPr>
                <w:rFonts w:eastAsia="Times New Roman"/>
                <w:b/>
                <w:bCs/>
                <w:szCs w:val="24"/>
              </w:rPr>
              <w:t>ИТОГО:</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693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693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693</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782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782</w:t>
            </w:r>
          </w:p>
        </w:tc>
        <w:tc>
          <w:tcPr>
            <w:tcW w:w="722"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782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782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782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782</w:t>
            </w:r>
          </w:p>
        </w:tc>
        <w:tc>
          <w:tcPr>
            <w:tcW w:w="723"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Pr>
                <w:rFonts w:eastAsia="Times New Roman"/>
                <w:b/>
                <w:bCs/>
                <w:szCs w:val="24"/>
              </w:rPr>
              <w:t>5207</w:t>
            </w:r>
          </w:p>
        </w:tc>
      </w:tr>
      <w:tr w:rsidR="00D06957" w:rsidRPr="00284DFB" w:rsidTr="00D06957">
        <w:trPr>
          <w:trHeight w:val="20"/>
        </w:trPr>
        <w:tc>
          <w:tcPr>
            <w:tcW w:w="3560" w:type="dxa"/>
            <w:gridSpan w:val="2"/>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szCs w:val="24"/>
              </w:rPr>
            </w:pPr>
            <w:r w:rsidRPr="00284DFB">
              <w:rPr>
                <w:rFonts w:eastAsia="Times New Roman"/>
                <w:szCs w:val="24"/>
              </w:rPr>
              <w:t>Максимально допустимая недельная нагрузка при 5-дневной учебной неделе</w:t>
            </w:r>
          </w:p>
        </w:tc>
        <w:tc>
          <w:tcPr>
            <w:tcW w:w="722"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693</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693</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693</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782</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782</w:t>
            </w:r>
          </w:p>
        </w:tc>
        <w:tc>
          <w:tcPr>
            <w:tcW w:w="722"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782</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782</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782</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782</w:t>
            </w:r>
          </w:p>
        </w:tc>
        <w:tc>
          <w:tcPr>
            <w:tcW w:w="723" w:type="dxa"/>
            <w:shd w:val="clear" w:color="000000" w:fill="auto"/>
            <w:vAlign w:val="center"/>
            <w:hideMark/>
          </w:tcPr>
          <w:p w:rsidR="00D06957" w:rsidRPr="00C645DA" w:rsidRDefault="00D06957" w:rsidP="00D06957">
            <w:pPr>
              <w:spacing w:after="0" w:line="240" w:lineRule="auto"/>
              <w:jc w:val="center"/>
              <w:rPr>
                <w:rFonts w:eastAsia="Times New Roman"/>
                <w:b/>
                <w:szCs w:val="24"/>
              </w:rPr>
            </w:pPr>
            <w:r w:rsidRPr="00C645DA">
              <w:rPr>
                <w:rFonts w:eastAsia="Times New Roman"/>
                <w:b/>
                <w:szCs w:val="24"/>
              </w:rPr>
              <w:t>5207</w:t>
            </w:r>
          </w:p>
        </w:tc>
      </w:tr>
    </w:tbl>
    <w:p w:rsidR="00D06957" w:rsidRDefault="00D06957" w:rsidP="00D06957">
      <w:pPr>
        <w:spacing w:after="0" w:line="240" w:lineRule="auto"/>
      </w:pPr>
    </w:p>
    <w:p w:rsidR="00D06957" w:rsidRDefault="00D06957" w:rsidP="00D06957">
      <w:pPr>
        <w:spacing w:after="0" w:line="240" w:lineRule="auto"/>
      </w:pPr>
    </w:p>
    <w:p w:rsidR="00D06957" w:rsidRDefault="00D06957" w:rsidP="00D06957">
      <w:pPr>
        <w:pStyle w:val="afe"/>
        <w:ind w:left="-993" w:firstLine="993"/>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к учебному плану 1-4 классов (ФГОС НОО) </w:t>
      </w:r>
    </w:p>
    <w:p w:rsidR="00D06957" w:rsidRDefault="00D06957" w:rsidP="00D06957">
      <w:pPr>
        <w:pStyle w:val="afe"/>
        <w:rPr>
          <w:rFonts w:ascii="Times New Roman" w:hAnsi="Times New Roman" w:cs="Times New Roman"/>
          <w:sz w:val="24"/>
          <w:szCs w:val="24"/>
        </w:rPr>
      </w:pPr>
      <w:r>
        <w:rPr>
          <w:rFonts w:ascii="Times New Roman" w:hAnsi="Times New Roman" w:cs="Times New Roman"/>
          <w:sz w:val="24"/>
          <w:szCs w:val="24"/>
        </w:rPr>
        <w:t xml:space="preserve">МОБУ «Средняя общеобразовательная школа №9 им.М.И.Кершенгольца» </w:t>
      </w:r>
    </w:p>
    <w:p w:rsidR="00D06957" w:rsidRDefault="00D06957" w:rsidP="00D06957">
      <w:pPr>
        <w:pStyle w:val="afe"/>
        <w:rPr>
          <w:rFonts w:ascii="Times New Roman" w:hAnsi="Times New Roman" w:cs="Times New Roman"/>
          <w:sz w:val="24"/>
          <w:szCs w:val="24"/>
        </w:rPr>
      </w:pPr>
      <w:r>
        <w:rPr>
          <w:rFonts w:ascii="Times New Roman" w:hAnsi="Times New Roman" w:cs="Times New Roman"/>
          <w:sz w:val="24"/>
          <w:szCs w:val="24"/>
        </w:rPr>
        <w:t>на 2015 – 2016 учебный год</w:t>
      </w:r>
    </w:p>
    <w:p w:rsidR="00D06957" w:rsidRDefault="00D06957" w:rsidP="00D06957">
      <w:pPr>
        <w:pStyle w:val="afe"/>
        <w:rPr>
          <w:rFonts w:ascii="Times New Roman" w:hAnsi="Times New Roman" w:cs="Times New Roman"/>
          <w:b w:val="0"/>
          <w:bCs w:val="0"/>
          <w:sz w:val="24"/>
          <w:szCs w:val="24"/>
        </w:rPr>
      </w:pPr>
    </w:p>
    <w:p w:rsidR="00D06957" w:rsidRDefault="00D06957" w:rsidP="00D06957">
      <w:pPr>
        <w:pStyle w:val="afe"/>
        <w:tabs>
          <w:tab w:val="left" w:pos="4140"/>
        </w:tabs>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Учебный план  МОБУ «Средняя общеобразовательная школа №9 им.М.И.Кершенгольца» - нормативный документ, определяющий общий объём нагрузки и максимальный объём учебной нагрузки обучающихся, учебные предметы обязательной части и части, формируемой участниками образовательного процесса,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4 года. </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Учебный план составлен на основе следующих документов:</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зарегистрированного в Минюсте РФ 22 декабря 2009 г. № 15785;</w:t>
      </w:r>
    </w:p>
    <w:p w:rsidR="00D06957" w:rsidRDefault="00D06957" w:rsidP="00D06957">
      <w:pPr>
        <w:pStyle w:val="ConsPlusNormal"/>
        <w:ind w:firstLine="708"/>
        <w:jc w:val="both"/>
        <w:outlineLvl w:val="0"/>
        <w:rPr>
          <w:rFonts w:ascii="Times New Roman" w:hAnsi="Times New Roman" w:cs="Times New Roman"/>
          <w:sz w:val="24"/>
          <w:szCs w:val="24"/>
        </w:rPr>
      </w:pPr>
      <w:r w:rsidRPr="00D06957">
        <w:rPr>
          <w:rFonts w:ascii="Times New Roman" w:hAnsi="Times New Roman" w:cs="Times New Roman"/>
          <w:sz w:val="24"/>
          <w:szCs w:val="24"/>
        </w:rPr>
        <w:t>-  Приказа</w:t>
      </w:r>
      <w:r>
        <w:rPr>
          <w:rFonts w:ascii="Times New Roman" w:hAnsi="Times New Roman" w:cs="Times New Roman"/>
          <w:sz w:val="24"/>
          <w:szCs w:val="24"/>
        </w:rPr>
        <w:t xml:space="preserve">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01896">
        <w:rPr>
          <w:rFonts w:ascii="Times New Roman" w:hAnsi="Times New Roman"/>
          <w:sz w:val="24"/>
          <w:szCs w:val="24"/>
        </w:rPr>
        <w:t>Приказ №01-16/1559 МО Р</w:t>
      </w:r>
      <w:proofErr w:type="gramStart"/>
      <w:r w:rsidRPr="00D01896">
        <w:rPr>
          <w:rFonts w:ascii="Times New Roman" w:hAnsi="Times New Roman"/>
          <w:sz w:val="24"/>
          <w:szCs w:val="24"/>
        </w:rPr>
        <w:t>С(</w:t>
      </w:r>
      <w:proofErr w:type="gramEnd"/>
      <w:r w:rsidRPr="00D01896">
        <w:rPr>
          <w:rFonts w:ascii="Times New Roman" w:hAnsi="Times New Roman"/>
          <w:sz w:val="24"/>
          <w:szCs w:val="24"/>
        </w:rPr>
        <w:t>Я) от 26.05.2011,</w:t>
      </w:r>
      <w:r w:rsidRPr="00D01896">
        <w:rPr>
          <w:rFonts w:ascii="Times New Roman" w:hAnsi="Times New Roman"/>
          <w:bCs/>
          <w:color w:val="000000"/>
          <w:sz w:val="24"/>
          <w:szCs w:val="24"/>
        </w:rPr>
        <w:t xml:space="preserve"> согласно письма МО РС(Я)  № 01-29/ 937 от 02.05.2012г</w:t>
      </w:r>
    </w:p>
    <w:p w:rsidR="00D06957" w:rsidRDefault="00D06957" w:rsidP="00D06957">
      <w:pPr>
        <w:pStyle w:val="ConsPlusNormal"/>
        <w:ind w:firstLine="708"/>
        <w:jc w:val="both"/>
        <w:outlineLvl w:val="0"/>
        <w:rPr>
          <w:rFonts w:ascii="Times New Roman" w:hAnsi="Times New Roman" w:cs="Times New Roman"/>
          <w:b/>
          <w:bCs/>
          <w:sz w:val="24"/>
          <w:szCs w:val="24"/>
        </w:rPr>
      </w:pPr>
      <w:r>
        <w:rPr>
          <w:rFonts w:ascii="Times New Roman" w:hAnsi="Times New Roman" w:cs="Times New Roman"/>
          <w:sz w:val="24"/>
          <w:szCs w:val="24"/>
        </w:rPr>
        <w:t xml:space="preserve">- требований санитарно-эпидемиологических правил и нормативов «Санитарно-эпидемиологические требованиями к условиям и организации обучения в общеобразовательных учреждениях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 2821 – 10», утверждённых постановлением Главного государственного санитар</w:t>
      </w:r>
      <w:r>
        <w:rPr>
          <w:rFonts w:ascii="Times New Roman" w:hAnsi="Times New Roman" w:cs="Times New Roman"/>
          <w:sz w:val="24"/>
          <w:szCs w:val="24"/>
        </w:rPr>
        <w:softHyphen/>
        <w:t>ного врача Российской Федерации от 29.12. 2010г. № 189, зарегистрированного в Минюсте России 03.03.2011,регистрационный номер 19993;</w:t>
      </w:r>
    </w:p>
    <w:p w:rsidR="00D06957" w:rsidRDefault="00D06957" w:rsidP="00D06957">
      <w:pPr>
        <w:pStyle w:val="ConsPlusNormal"/>
        <w:ind w:firstLine="708"/>
        <w:jc w:val="both"/>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Pr="004A5449">
        <w:rPr>
          <w:rFonts w:ascii="Times New Roman" w:hAnsi="Times New Roman" w:cs="Times New Roman"/>
          <w:bCs/>
          <w:sz w:val="24"/>
          <w:szCs w:val="24"/>
        </w:rPr>
        <w:t>П</w:t>
      </w:r>
      <w:r>
        <w:rPr>
          <w:rFonts w:ascii="Times New Roman" w:hAnsi="Times New Roman" w:cs="Times New Roman"/>
          <w:bCs/>
          <w:sz w:val="24"/>
          <w:szCs w:val="24"/>
        </w:rPr>
        <w:t xml:space="preserve">римерной </w:t>
      </w:r>
      <w:r>
        <w:rPr>
          <w:rFonts w:ascii="Times New Roman" w:hAnsi="Times New Roman" w:cs="Times New Roman"/>
          <w:sz w:val="24"/>
          <w:szCs w:val="24"/>
        </w:rPr>
        <w:t>образовательной программы начального общего образования  (раздел -  учебный план).</w:t>
      </w:r>
    </w:p>
    <w:p w:rsidR="00D06957" w:rsidRDefault="00D06957" w:rsidP="00D06957">
      <w:pPr>
        <w:pStyle w:val="afe"/>
        <w:tabs>
          <w:tab w:val="left" w:pos="4140"/>
        </w:tabs>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В соответствии с Уставом МОБУ «Средняя общеобразовательная школа №9 им.М.И.Кершенгольца» данный учебный план обеспечивает следующий режим работы школы: </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Продолжительность учебного года: </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для 1-х классов – 33 учебные недели; </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для 2-4–</w:t>
      </w:r>
      <w:proofErr w:type="spellStart"/>
      <w:r>
        <w:rPr>
          <w:rFonts w:ascii="Times New Roman" w:hAnsi="Times New Roman" w:cs="Times New Roman"/>
          <w:b w:val="0"/>
          <w:bCs w:val="0"/>
          <w:sz w:val="24"/>
          <w:szCs w:val="24"/>
        </w:rPr>
        <w:t>х</w:t>
      </w:r>
      <w:proofErr w:type="spellEnd"/>
      <w:r>
        <w:rPr>
          <w:rFonts w:ascii="Times New Roman" w:hAnsi="Times New Roman" w:cs="Times New Roman"/>
          <w:b w:val="0"/>
          <w:bCs w:val="0"/>
          <w:sz w:val="24"/>
          <w:szCs w:val="24"/>
        </w:rPr>
        <w:t xml:space="preserve"> классов –  34 учебных недель;</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2. Продолжительность учебной недели:</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для 1-4х классов – </w:t>
      </w:r>
      <w:proofErr w:type="gramStart"/>
      <w:r>
        <w:rPr>
          <w:rFonts w:ascii="Times New Roman" w:hAnsi="Times New Roman" w:cs="Times New Roman"/>
          <w:b w:val="0"/>
          <w:bCs w:val="0"/>
          <w:sz w:val="24"/>
          <w:szCs w:val="24"/>
        </w:rPr>
        <w:t>пятидневная</w:t>
      </w:r>
      <w:proofErr w:type="gramEnd"/>
      <w:r>
        <w:rPr>
          <w:rFonts w:ascii="Times New Roman" w:hAnsi="Times New Roman" w:cs="Times New Roman"/>
          <w:b w:val="0"/>
          <w:bCs w:val="0"/>
          <w:sz w:val="24"/>
          <w:szCs w:val="24"/>
        </w:rPr>
        <w:t>;</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3. Продолжительность урока:</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в 1-х классах – 35 минут (</w:t>
      </w:r>
      <w:r>
        <w:rPr>
          <w:rFonts w:ascii="Times New Roman" w:hAnsi="Times New Roman" w:cs="Times New Roman"/>
          <w:b w:val="0"/>
          <w:bCs w:val="0"/>
          <w:sz w:val="24"/>
          <w:szCs w:val="24"/>
          <w:lang w:val="en-US"/>
        </w:rPr>
        <w:t>I</w:t>
      </w:r>
      <w:r>
        <w:rPr>
          <w:rFonts w:ascii="Times New Roman" w:hAnsi="Times New Roman" w:cs="Times New Roman"/>
          <w:b w:val="0"/>
          <w:bCs w:val="0"/>
          <w:sz w:val="24"/>
          <w:szCs w:val="24"/>
        </w:rPr>
        <w:t xml:space="preserve"> полугодие), 40 минут (</w:t>
      </w:r>
      <w:r>
        <w:rPr>
          <w:rFonts w:ascii="Times New Roman" w:hAnsi="Times New Roman" w:cs="Times New Roman"/>
          <w:b w:val="0"/>
          <w:bCs w:val="0"/>
          <w:sz w:val="24"/>
          <w:szCs w:val="24"/>
          <w:lang w:val="en-US"/>
        </w:rPr>
        <w:t>II</w:t>
      </w:r>
      <w:r>
        <w:rPr>
          <w:rFonts w:ascii="Times New Roman" w:hAnsi="Times New Roman" w:cs="Times New Roman"/>
          <w:b w:val="0"/>
          <w:bCs w:val="0"/>
          <w:sz w:val="24"/>
          <w:szCs w:val="24"/>
        </w:rPr>
        <w:t xml:space="preserve"> полугодие); </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во 2- 4-х классах – 40 минут.</w:t>
      </w:r>
    </w:p>
    <w:p w:rsidR="00D06957" w:rsidRDefault="00D06957" w:rsidP="00D06957">
      <w:pPr>
        <w:shd w:val="clear" w:color="auto" w:fill="FFFFFF"/>
        <w:spacing w:after="0" w:line="240" w:lineRule="auto"/>
      </w:pPr>
      <w:r>
        <w:rPr>
          <w:b/>
          <w:bCs/>
          <w:szCs w:val="24"/>
        </w:rPr>
        <w:t xml:space="preserve">            </w:t>
      </w:r>
      <w:r w:rsidRPr="008D5735">
        <w:rPr>
          <w:bCs/>
          <w:szCs w:val="24"/>
        </w:rPr>
        <w:t>4.</w:t>
      </w:r>
      <w:r w:rsidRPr="008D5735">
        <w:t xml:space="preserve"> </w:t>
      </w:r>
      <w:r w:rsidRPr="00E25573">
        <w:rPr>
          <w:rFonts w:eastAsia="Times New Roman"/>
        </w:rPr>
        <w:t>Продолжительность перемен между уроками для организации питания</w:t>
      </w:r>
      <w:r>
        <w:t>:</w:t>
      </w:r>
    </w:p>
    <w:p w:rsidR="00D06957" w:rsidRDefault="00D06957" w:rsidP="00D06957">
      <w:pPr>
        <w:shd w:val="clear" w:color="auto" w:fill="FFFFFF"/>
        <w:spacing w:after="0" w:line="240" w:lineRule="auto"/>
        <w:rPr>
          <w:spacing w:val="-2"/>
        </w:rPr>
      </w:pPr>
      <w:r>
        <w:t>-</w:t>
      </w:r>
      <w:r w:rsidRPr="00E25573">
        <w:rPr>
          <w:rFonts w:eastAsia="Times New Roman"/>
        </w:rPr>
        <w:t xml:space="preserve"> в первую смену после 2 и  3  уроков </w:t>
      </w:r>
      <w:r w:rsidRPr="00E25573">
        <w:rPr>
          <w:rFonts w:eastAsia="Times New Roman"/>
          <w:spacing w:val="-15"/>
        </w:rPr>
        <w:t>по</w:t>
      </w:r>
      <w:r w:rsidRPr="00E25573">
        <w:rPr>
          <w:rFonts w:eastAsia="Times New Roman"/>
        </w:rPr>
        <w:t xml:space="preserve"> </w:t>
      </w:r>
      <w:r>
        <w:rPr>
          <w:rFonts w:eastAsia="Times New Roman"/>
        </w:rPr>
        <w:t>20</w:t>
      </w:r>
      <w:r w:rsidRPr="00E25573">
        <w:rPr>
          <w:rFonts w:eastAsia="Times New Roman"/>
        </w:rPr>
        <w:t xml:space="preserve"> </w:t>
      </w:r>
      <w:r w:rsidRPr="00E25573">
        <w:rPr>
          <w:rFonts w:eastAsia="Times New Roman"/>
          <w:spacing w:val="-2"/>
        </w:rPr>
        <w:t xml:space="preserve">мин, </w:t>
      </w:r>
    </w:p>
    <w:p w:rsidR="00D06957" w:rsidRDefault="00D06957" w:rsidP="00D06957">
      <w:pPr>
        <w:shd w:val="clear" w:color="auto" w:fill="FFFFFF"/>
        <w:spacing w:after="0" w:line="240" w:lineRule="auto"/>
      </w:pPr>
      <w:r>
        <w:rPr>
          <w:spacing w:val="-2"/>
        </w:rPr>
        <w:t xml:space="preserve">- </w:t>
      </w:r>
      <w:r w:rsidRPr="00E25573">
        <w:rPr>
          <w:rFonts w:eastAsia="Times New Roman"/>
          <w:spacing w:val="-2"/>
        </w:rPr>
        <w:t>во вторую смену после</w:t>
      </w:r>
      <w:r>
        <w:rPr>
          <w:rFonts w:eastAsia="Times New Roman"/>
        </w:rPr>
        <w:t xml:space="preserve"> </w:t>
      </w:r>
      <w:r w:rsidRPr="00E25573">
        <w:rPr>
          <w:rFonts w:eastAsia="Times New Roman"/>
        </w:rPr>
        <w:t xml:space="preserve">2 и 3 </w:t>
      </w:r>
      <w:r w:rsidRPr="00E25573">
        <w:rPr>
          <w:rFonts w:eastAsia="Times New Roman"/>
          <w:spacing w:val="-1"/>
        </w:rPr>
        <w:t xml:space="preserve">урока по </w:t>
      </w:r>
      <w:r>
        <w:rPr>
          <w:rFonts w:eastAsia="Times New Roman"/>
          <w:spacing w:val="-1"/>
        </w:rPr>
        <w:t>20</w:t>
      </w:r>
      <w:r w:rsidRPr="00E25573">
        <w:rPr>
          <w:rFonts w:eastAsia="Times New Roman"/>
          <w:spacing w:val="-1"/>
        </w:rPr>
        <w:t xml:space="preserve"> </w:t>
      </w:r>
      <w:r w:rsidRPr="00E25573">
        <w:rPr>
          <w:rFonts w:eastAsia="Times New Roman"/>
          <w:spacing w:val="-10"/>
        </w:rPr>
        <w:t>мин.</w:t>
      </w:r>
      <w:r w:rsidRPr="00E25573">
        <w:rPr>
          <w:rFonts w:eastAsia="Times New Roman"/>
        </w:rPr>
        <w:t xml:space="preserve"> </w:t>
      </w:r>
    </w:p>
    <w:p w:rsidR="00D06957" w:rsidRDefault="00D06957" w:rsidP="00D06957">
      <w:pPr>
        <w:shd w:val="clear" w:color="auto" w:fill="FFFFFF"/>
        <w:spacing w:after="0" w:line="240" w:lineRule="auto"/>
      </w:pPr>
      <w:r>
        <w:t xml:space="preserve">            5.</w:t>
      </w:r>
      <w:r w:rsidRPr="008D5735">
        <w:t xml:space="preserve"> </w:t>
      </w:r>
      <w:r w:rsidRPr="00E25573">
        <w:rPr>
          <w:rFonts w:eastAsia="Times New Roman"/>
        </w:rPr>
        <w:t xml:space="preserve">Максимальный объем учебной нагрузки в неделю: </w:t>
      </w:r>
    </w:p>
    <w:p w:rsidR="00D06957" w:rsidRDefault="00D06957" w:rsidP="00D06957">
      <w:pPr>
        <w:shd w:val="clear" w:color="auto" w:fill="FFFFFF"/>
        <w:spacing w:after="0" w:line="240" w:lineRule="auto"/>
      </w:pPr>
      <w:r>
        <w:t>-</w:t>
      </w:r>
      <w:r w:rsidRPr="00E25573">
        <w:rPr>
          <w:rFonts w:eastAsia="Times New Roman"/>
        </w:rPr>
        <w:t>1 классы – 2</w:t>
      </w:r>
      <w:r>
        <w:rPr>
          <w:rFonts w:eastAsia="Times New Roman"/>
        </w:rPr>
        <w:t>1</w:t>
      </w:r>
      <w:r>
        <w:t xml:space="preserve"> часов;</w:t>
      </w:r>
    </w:p>
    <w:p w:rsidR="00D06957" w:rsidRDefault="00D06957" w:rsidP="00D06957">
      <w:pPr>
        <w:shd w:val="clear" w:color="auto" w:fill="FFFFFF"/>
        <w:spacing w:after="0" w:line="240" w:lineRule="auto"/>
      </w:pPr>
      <w:r>
        <w:t>-</w:t>
      </w:r>
      <w:r w:rsidRPr="00E25573">
        <w:rPr>
          <w:rFonts w:eastAsia="Times New Roman"/>
        </w:rPr>
        <w:t>2-4 классы – 2</w:t>
      </w:r>
      <w:r>
        <w:rPr>
          <w:rFonts w:eastAsia="Times New Roman"/>
        </w:rPr>
        <w:t xml:space="preserve">3 </w:t>
      </w:r>
      <w:r w:rsidRPr="00E25573">
        <w:rPr>
          <w:rFonts w:eastAsia="Times New Roman"/>
        </w:rPr>
        <w:t>час</w:t>
      </w:r>
      <w:r>
        <w:rPr>
          <w:rFonts w:eastAsia="Times New Roman"/>
        </w:rPr>
        <w:t>а</w:t>
      </w:r>
      <w:r>
        <w:t>.</w:t>
      </w:r>
    </w:p>
    <w:p w:rsidR="00D06957" w:rsidRDefault="00D06957" w:rsidP="00D06957">
      <w:pPr>
        <w:shd w:val="clear" w:color="auto" w:fill="FFFFFF"/>
        <w:spacing w:after="0" w:line="240" w:lineRule="auto"/>
      </w:pPr>
      <w:r>
        <w:t xml:space="preserve">           6.</w:t>
      </w:r>
      <w:r w:rsidRPr="00D621A3">
        <w:t xml:space="preserve"> </w:t>
      </w:r>
      <w:r w:rsidRPr="00E25573">
        <w:rPr>
          <w:rFonts w:eastAsia="Times New Roman"/>
        </w:rPr>
        <w:t xml:space="preserve">Предельный объем ежедневного обязательного домашнего задания: </w:t>
      </w:r>
    </w:p>
    <w:p w:rsidR="00D06957" w:rsidRDefault="00D06957" w:rsidP="00D06957">
      <w:pPr>
        <w:shd w:val="clear" w:color="auto" w:fill="FFFFFF"/>
        <w:spacing w:after="0" w:line="240" w:lineRule="auto"/>
      </w:pPr>
      <w:r>
        <w:t xml:space="preserve">- </w:t>
      </w:r>
      <w:r w:rsidRPr="00E25573">
        <w:rPr>
          <w:rFonts w:eastAsia="Times New Roman"/>
        </w:rPr>
        <w:t xml:space="preserve">в первом классе (со второго полугодия) - до 1 ч., </w:t>
      </w:r>
    </w:p>
    <w:p w:rsidR="00D06957" w:rsidRDefault="00D06957" w:rsidP="00D06957">
      <w:pPr>
        <w:shd w:val="clear" w:color="auto" w:fill="FFFFFF"/>
        <w:spacing w:after="0" w:line="240" w:lineRule="auto"/>
      </w:pPr>
      <w:r>
        <w:t xml:space="preserve">- </w:t>
      </w:r>
      <w:r w:rsidRPr="00E25573">
        <w:rPr>
          <w:rFonts w:eastAsia="Times New Roman"/>
        </w:rPr>
        <w:t xml:space="preserve">во 2 </w:t>
      </w:r>
      <w:proofErr w:type="spellStart"/>
      <w:r w:rsidRPr="00E25573">
        <w:rPr>
          <w:rFonts w:eastAsia="Times New Roman"/>
        </w:rPr>
        <w:t>кл</w:t>
      </w:r>
      <w:proofErr w:type="spellEnd"/>
      <w:r w:rsidRPr="00E25573">
        <w:rPr>
          <w:rFonts w:eastAsia="Times New Roman"/>
        </w:rPr>
        <w:t xml:space="preserve"> – </w:t>
      </w:r>
      <w:r>
        <w:t xml:space="preserve">до 1,5 ч.,  </w:t>
      </w:r>
    </w:p>
    <w:p w:rsidR="00D06957" w:rsidRPr="00E25573" w:rsidRDefault="00D06957" w:rsidP="00D06957">
      <w:pPr>
        <w:shd w:val="clear" w:color="auto" w:fill="FFFFFF"/>
        <w:spacing w:after="0" w:line="240" w:lineRule="auto"/>
        <w:rPr>
          <w:rFonts w:eastAsia="Times New Roman"/>
        </w:rPr>
      </w:pPr>
      <w:r>
        <w:t xml:space="preserve">- в 3-4 </w:t>
      </w:r>
      <w:proofErr w:type="spellStart"/>
      <w:r>
        <w:t>кл</w:t>
      </w:r>
      <w:proofErr w:type="spellEnd"/>
      <w:r>
        <w:t xml:space="preserve"> –  до 2 ч.</w:t>
      </w:r>
    </w:p>
    <w:p w:rsidR="00D06957" w:rsidRDefault="00D06957" w:rsidP="00D06957">
      <w:pPr>
        <w:pStyle w:val="afe"/>
        <w:jc w:val="both"/>
        <w:rPr>
          <w:rFonts w:ascii="Times New Roman" w:hAnsi="Times New Roman" w:cs="Times New Roman"/>
          <w:b w:val="0"/>
          <w:bCs w:val="0"/>
          <w:sz w:val="24"/>
          <w:szCs w:val="24"/>
        </w:rPr>
      </w:pP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Учебный план обеспечивает достижение важнейших целей современного начального образования:</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формирование гражданской идентичности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приобщение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xml:space="preserve"> к общекультурным и национальным ценностям, информационным технологиям;</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формирование здорового образа жизни, элементарных правил поведения в экстремальных ситуациях;</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личностное развитие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xml:space="preserve"> в соответствии с их индивидуальностью;</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готовность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xml:space="preserve"> к продолжению образования на ступени основного общего образования.</w:t>
      </w:r>
    </w:p>
    <w:p w:rsidR="00D06957" w:rsidRDefault="00D06957" w:rsidP="00D06957">
      <w:pPr>
        <w:pStyle w:val="af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Учебный план состоит из двух частей – обязательной части и части, формируемой участниками образовательного процесса. При пятидневной учебной неделе учебный план состоит из обязательной части. </w:t>
      </w:r>
    </w:p>
    <w:p w:rsidR="00D06957" w:rsidRDefault="00D06957" w:rsidP="00D06957">
      <w:pPr>
        <w:pStyle w:val="afe"/>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Обязательная часть учебного плана отражает содержание начального общего образования и представлена следующим образом:</w:t>
      </w:r>
    </w:p>
    <w:tbl>
      <w:tblPr>
        <w:tblW w:w="10284" w:type="dxa"/>
        <w:jc w:val="center"/>
        <w:tblInd w:w="-8" w:type="dxa"/>
        <w:tblLayout w:type="fixed"/>
        <w:tblCellMar>
          <w:left w:w="10" w:type="dxa"/>
          <w:right w:w="10" w:type="dxa"/>
        </w:tblCellMar>
        <w:tblLook w:val="00A0"/>
      </w:tblPr>
      <w:tblGrid>
        <w:gridCol w:w="1853"/>
        <w:gridCol w:w="2410"/>
        <w:gridCol w:w="6021"/>
      </w:tblGrid>
      <w:tr w:rsidR="00D06957" w:rsidTr="00D06957">
        <w:trPr>
          <w:trHeight w:val="34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957" w:rsidRPr="00124E08" w:rsidRDefault="00D06957" w:rsidP="00D06957">
            <w:pPr>
              <w:spacing w:after="0" w:line="240" w:lineRule="auto"/>
              <w:jc w:val="center"/>
              <w:rPr>
                <w:szCs w:val="24"/>
                <w:lang w:eastAsia="en-US"/>
              </w:rPr>
            </w:pPr>
            <w:r w:rsidRPr="00124E08">
              <w:rPr>
                <w:szCs w:val="24"/>
                <w:lang w:eastAsia="en-US"/>
              </w:rPr>
              <w:t>Предметные области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Учебные предметы</w:t>
            </w:r>
          </w:p>
        </w:tc>
        <w:tc>
          <w:tcPr>
            <w:tcW w:w="6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957" w:rsidRPr="00124E08" w:rsidRDefault="00D06957" w:rsidP="00D06957">
            <w:pPr>
              <w:spacing w:after="0" w:line="240" w:lineRule="auto"/>
              <w:ind w:left="129" w:right="134"/>
              <w:jc w:val="center"/>
              <w:rPr>
                <w:szCs w:val="24"/>
                <w:lang w:eastAsia="en-US"/>
              </w:rPr>
            </w:pPr>
            <w:r w:rsidRPr="00124E08">
              <w:rPr>
                <w:szCs w:val="24"/>
                <w:lang w:eastAsia="en-US"/>
              </w:rPr>
              <w:t>Основные задачи реализации содержания</w:t>
            </w:r>
          </w:p>
        </w:tc>
      </w:tr>
      <w:tr w:rsidR="00D06957" w:rsidTr="00D06957">
        <w:trPr>
          <w:trHeight w:val="27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Филология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Русский язык; чтение и начальное литературное образование; иностранный язык</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06957" w:rsidTr="00D06957">
        <w:trPr>
          <w:trHeight w:val="53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Математика</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Развитие математической речи, логического и алгоритмического мышления, воображения.</w:t>
            </w:r>
          </w:p>
        </w:tc>
      </w:tr>
      <w:tr w:rsidR="00D06957" w:rsidTr="00D06957">
        <w:trPr>
          <w:trHeight w:val="88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Обществознание и естествознание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Окружающий мир</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 xml:space="preserve">Формирование уважительного отношения к семье,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w:t>
            </w:r>
            <w:r w:rsidRPr="00124E08">
              <w:rPr>
                <w:szCs w:val="24"/>
                <w:lang w:eastAsia="en-US"/>
              </w:rPr>
              <w:lastRenderedPageBreak/>
              <w:t xml:space="preserve">и в различных  опасных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D06957" w:rsidTr="00D06957">
        <w:trPr>
          <w:trHeight w:val="4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lastRenderedPageBreak/>
              <w:t xml:space="preserve">Основы </w:t>
            </w:r>
            <w:r>
              <w:rPr>
                <w:szCs w:val="24"/>
                <w:lang w:eastAsia="en-US"/>
              </w:rPr>
              <w:t>духовно-</w:t>
            </w:r>
            <w:r w:rsidRPr="00124E08">
              <w:rPr>
                <w:szCs w:val="24"/>
                <w:lang w:eastAsia="en-US"/>
              </w:rPr>
              <w:t>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Основы духовно-нравственной культуры народов России</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06957" w:rsidTr="00D06957">
        <w:trPr>
          <w:trHeight w:val="89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Искусство</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Музыка и изобразительное искусство</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Развитие способностей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06957" w:rsidTr="00D06957">
        <w:trPr>
          <w:trHeight w:val="106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Технология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Технология</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w:t>
            </w:r>
            <w:r w:rsidRPr="00124E08">
              <w:rPr>
                <w:szCs w:val="24"/>
                <w:lang w:eastAsia="en-US"/>
              </w:rPr>
              <w:softHyphen/>
              <w:t>зованием знаний, полученных при изучении других учебных предметов; формирование первоначального опыта практической преобразовательной деятельности; обеспечение первоначальных представлений о компьютерной грамотности.</w:t>
            </w:r>
          </w:p>
        </w:tc>
      </w:tr>
      <w:tr w:rsidR="00D06957" w:rsidTr="00D06957">
        <w:trPr>
          <w:trHeight w:val="107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jc w:val="center"/>
              <w:rPr>
                <w:szCs w:val="24"/>
                <w:lang w:eastAsia="en-US"/>
              </w:rPr>
            </w:pPr>
            <w:r w:rsidRPr="00124E08">
              <w:rPr>
                <w:szCs w:val="24"/>
                <w:lang w:eastAsia="en-US"/>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41" w:right="134"/>
              <w:jc w:val="center"/>
              <w:rPr>
                <w:szCs w:val="24"/>
                <w:lang w:eastAsia="en-US"/>
              </w:rPr>
            </w:pPr>
            <w:r w:rsidRPr="00124E08">
              <w:rPr>
                <w:szCs w:val="24"/>
                <w:lang w:eastAsia="en-US"/>
              </w:rPr>
              <w:t>Физическая культура</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rsidR="00D06957" w:rsidRPr="00124E08" w:rsidRDefault="00D06957" w:rsidP="00D06957">
            <w:pPr>
              <w:spacing w:after="0" w:line="240" w:lineRule="auto"/>
              <w:ind w:left="129" w:right="134"/>
              <w:jc w:val="both"/>
              <w:rPr>
                <w:szCs w:val="24"/>
                <w:lang w:eastAsia="en-US"/>
              </w:rPr>
            </w:pPr>
            <w:r w:rsidRPr="00124E08">
              <w:rPr>
                <w:szCs w:val="24"/>
                <w:lang w:eastAsia="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24E08">
              <w:rPr>
                <w:szCs w:val="24"/>
                <w:lang w:eastAsia="en-US"/>
              </w:rPr>
              <w:t>саморегуляции</w:t>
            </w:r>
            <w:proofErr w:type="spellEnd"/>
            <w:r w:rsidRPr="00124E08">
              <w:rPr>
                <w:szCs w:val="24"/>
                <w:lang w:eastAsia="en-US"/>
              </w:rPr>
              <w:t xml:space="preserve"> средствами физической культуры. Формирование навыков здорового и безопасного образа жизни.</w:t>
            </w:r>
          </w:p>
        </w:tc>
      </w:tr>
    </w:tbl>
    <w:p w:rsidR="00D06957" w:rsidRDefault="00D06957" w:rsidP="00D06957">
      <w:pPr>
        <w:pStyle w:val="afe"/>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Особенности реализации содержания начального общего образования.</w:t>
      </w:r>
    </w:p>
    <w:p w:rsidR="00D06957" w:rsidRPr="00D621A3" w:rsidRDefault="00D06957" w:rsidP="0098520E">
      <w:pPr>
        <w:pStyle w:val="a3"/>
        <w:numPr>
          <w:ilvl w:val="0"/>
          <w:numId w:val="55"/>
        </w:numPr>
        <w:spacing w:after="0" w:line="240" w:lineRule="auto"/>
        <w:rPr>
          <w:rFonts w:ascii="Times New Roman" w:eastAsia="Times New Roman" w:hAnsi="Times New Roman"/>
          <w:szCs w:val="24"/>
        </w:rPr>
      </w:pPr>
      <w:r w:rsidRPr="00D621A3">
        <w:rPr>
          <w:rFonts w:ascii="Times New Roman" w:eastAsia="Times New Roman" w:hAnsi="Times New Roman"/>
          <w:szCs w:val="24"/>
        </w:rPr>
        <w:t>Учебный предмет «Иностранный язык»  изучается со 2 класса.</w:t>
      </w:r>
    </w:p>
    <w:p w:rsidR="00D06957" w:rsidRPr="00D621A3" w:rsidRDefault="00D06957" w:rsidP="0098520E">
      <w:pPr>
        <w:pStyle w:val="a3"/>
        <w:numPr>
          <w:ilvl w:val="0"/>
          <w:numId w:val="55"/>
        </w:numPr>
        <w:spacing w:after="0" w:line="240" w:lineRule="auto"/>
        <w:rPr>
          <w:rFonts w:ascii="Times New Roman" w:eastAsia="Times New Roman" w:hAnsi="Times New Roman"/>
          <w:szCs w:val="24"/>
        </w:rPr>
      </w:pPr>
      <w:r w:rsidRPr="00D621A3">
        <w:rPr>
          <w:rFonts w:ascii="Times New Roman" w:eastAsia="Times New Roman" w:hAnsi="Times New Roman"/>
          <w:szCs w:val="24"/>
        </w:rPr>
        <w:t xml:space="preserve">Учебный предмет «Окружающий мир (человек, природа, общество) изучается с 1 – 4 класс по 2 часа в неделю. Учебный предмет является интегрированным. В его содержание дополнительно введены развивающие модули и разделы социально – гуманитарной направленности, модуль «Твое здоровье» для реализации проекта «Здоровье».  </w:t>
      </w:r>
    </w:p>
    <w:p w:rsidR="00D06957" w:rsidRDefault="00D06957" w:rsidP="0098520E">
      <w:pPr>
        <w:pStyle w:val="afe"/>
        <w:numPr>
          <w:ilvl w:val="0"/>
          <w:numId w:val="5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Учебный предмет «Информатика и ИКТ» при пятидневной учебной неделе реализуется через предметы: «Математика» (раздел «Работа с информацией»), «Технология» (раздел «Практика работы на компьютере»).</w:t>
      </w:r>
    </w:p>
    <w:p w:rsidR="00D06957" w:rsidRDefault="00D06957" w:rsidP="0098520E">
      <w:pPr>
        <w:pStyle w:val="afe"/>
        <w:numPr>
          <w:ilvl w:val="0"/>
          <w:numId w:val="5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Региональное содержание начального общего образования при пятидневной учебной неделе интегрируется с содержанием  предметов обязательной части  учебного плана: «Литературное чтение», «Изобразительное искусство», «Технология», «Окружающий мир».</w:t>
      </w:r>
    </w:p>
    <w:p w:rsidR="00D06957" w:rsidRDefault="00D06957" w:rsidP="0098520E">
      <w:pPr>
        <w:pStyle w:val="afe"/>
        <w:numPr>
          <w:ilvl w:val="0"/>
          <w:numId w:val="55"/>
        </w:num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Обучение на ступени начального общего образования ведётся </w:t>
      </w:r>
      <w:proofErr w:type="gramStart"/>
      <w:r>
        <w:rPr>
          <w:rFonts w:ascii="Times New Roman" w:hAnsi="Times New Roman" w:cs="Times New Roman"/>
          <w:b w:val="0"/>
          <w:bCs w:val="0"/>
          <w:sz w:val="24"/>
          <w:szCs w:val="24"/>
        </w:rPr>
        <w:t>по</w:t>
      </w:r>
      <w:proofErr w:type="gramEnd"/>
      <w:r>
        <w:rPr>
          <w:rFonts w:ascii="Times New Roman" w:hAnsi="Times New Roman" w:cs="Times New Roman"/>
          <w:b w:val="0"/>
          <w:bCs w:val="0"/>
          <w:sz w:val="24"/>
          <w:szCs w:val="24"/>
        </w:rPr>
        <w:t xml:space="preserve"> следующим УМК: </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1Б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1В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2А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2Б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3А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3Б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4А – «Школа России»;</w:t>
      </w:r>
    </w:p>
    <w:p w:rsidR="00D06957" w:rsidRDefault="00D06957" w:rsidP="00D06957">
      <w:pPr>
        <w:pStyle w:val="af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4Б – «Школа России».</w:t>
      </w:r>
    </w:p>
    <w:p w:rsidR="00D06957" w:rsidRDefault="00D06957" w:rsidP="00D06957">
      <w:pPr>
        <w:pStyle w:val="afe"/>
        <w:ind w:firstLine="720"/>
        <w:jc w:val="both"/>
        <w:rPr>
          <w:rFonts w:ascii="Times New Roman" w:hAnsi="Times New Roman" w:cs="Times New Roman"/>
          <w:b w:val="0"/>
          <w:bCs w:val="0"/>
          <w:sz w:val="24"/>
          <w:szCs w:val="24"/>
        </w:rPr>
      </w:pPr>
    </w:p>
    <w:p w:rsidR="00D06957" w:rsidRDefault="00D06957" w:rsidP="00D06957">
      <w:pPr>
        <w:spacing w:after="0" w:line="240" w:lineRule="auto"/>
        <w:jc w:val="center"/>
        <w:rPr>
          <w:b/>
          <w:szCs w:val="24"/>
        </w:rPr>
      </w:pPr>
      <w:r w:rsidRPr="00C645DA">
        <w:rPr>
          <w:b/>
          <w:szCs w:val="24"/>
        </w:rPr>
        <w:t>УЧЕБНЫЙ ПЛАН (НЕДЕЛЬНЫЙ)</w:t>
      </w:r>
    </w:p>
    <w:p w:rsidR="00D06957" w:rsidRDefault="00D06957" w:rsidP="00D06957">
      <w:pPr>
        <w:spacing w:after="0" w:line="240" w:lineRule="auto"/>
        <w:jc w:val="center"/>
        <w:rPr>
          <w:b/>
          <w:szCs w:val="24"/>
        </w:rPr>
      </w:pPr>
      <w:r>
        <w:rPr>
          <w:b/>
          <w:szCs w:val="24"/>
        </w:rPr>
        <w:t>1-4 классов (ФГОС НОО) на 2015-2016 учебный год</w:t>
      </w:r>
    </w:p>
    <w:p w:rsidR="00D06957" w:rsidRPr="00C645DA" w:rsidRDefault="00D06957" w:rsidP="00D06957">
      <w:pPr>
        <w:spacing w:after="0" w:line="240" w:lineRule="auto"/>
        <w:jc w:val="center"/>
        <w:rPr>
          <w:b/>
          <w:szCs w:val="24"/>
        </w:rPr>
      </w:pPr>
    </w:p>
    <w:tbl>
      <w:tblPr>
        <w:tblW w:w="10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2268"/>
        <w:gridCol w:w="638"/>
        <w:gridCol w:w="639"/>
        <w:gridCol w:w="639"/>
        <w:gridCol w:w="638"/>
        <w:gridCol w:w="639"/>
        <w:gridCol w:w="639"/>
        <w:gridCol w:w="638"/>
        <w:gridCol w:w="639"/>
        <w:gridCol w:w="639"/>
        <w:gridCol w:w="639"/>
      </w:tblGrid>
      <w:tr w:rsidR="00D06957" w:rsidRPr="00284DFB" w:rsidTr="00D06957">
        <w:trPr>
          <w:trHeight w:val="203"/>
        </w:trPr>
        <w:tc>
          <w:tcPr>
            <w:tcW w:w="1858" w:type="dxa"/>
            <w:vMerge w:val="restart"/>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Предметные области</w:t>
            </w:r>
          </w:p>
        </w:tc>
        <w:tc>
          <w:tcPr>
            <w:tcW w:w="2268" w:type="dxa"/>
            <w:vMerge w:val="restart"/>
            <w:shd w:val="clear" w:color="000000" w:fill="auto"/>
            <w:vAlign w:val="center"/>
            <w:hideMark/>
          </w:tcPr>
          <w:p w:rsidR="00D06957" w:rsidRDefault="00D06957" w:rsidP="00D06957">
            <w:pPr>
              <w:spacing w:after="0" w:line="240" w:lineRule="auto"/>
              <w:jc w:val="center"/>
              <w:rPr>
                <w:rFonts w:eastAsia="Times New Roman"/>
                <w:b/>
                <w:bCs/>
                <w:szCs w:val="24"/>
              </w:rPr>
            </w:pPr>
            <w:r w:rsidRPr="00284DFB">
              <w:rPr>
                <w:rFonts w:eastAsia="Times New Roman"/>
                <w:b/>
                <w:bCs/>
                <w:szCs w:val="24"/>
              </w:rPr>
              <w:t>Классы</w:t>
            </w:r>
          </w:p>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Учебные предметы</w:t>
            </w:r>
          </w:p>
        </w:tc>
        <w:tc>
          <w:tcPr>
            <w:tcW w:w="6387" w:type="dxa"/>
            <w:gridSpan w:val="10"/>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Количество часов в неделю</w:t>
            </w:r>
          </w:p>
        </w:tc>
      </w:tr>
      <w:tr w:rsidR="00D06957" w:rsidRPr="00284DFB" w:rsidTr="00D06957">
        <w:trPr>
          <w:trHeight w:val="343"/>
        </w:trPr>
        <w:tc>
          <w:tcPr>
            <w:tcW w:w="1858" w:type="dxa"/>
            <w:vMerge/>
            <w:vAlign w:val="center"/>
            <w:hideMark/>
          </w:tcPr>
          <w:p w:rsidR="00D06957" w:rsidRPr="00284DFB" w:rsidRDefault="00D06957" w:rsidP="00D06957">
            <w:pPr>
              <w:spacing w:after="0" w:line="240" w:lineRule="auto"/>
              <w:rPr>
                <w:rFonts w:eastAsia="Times New Roman"/>
                <w:b/>
                <w:bCs/>
                <w:szCs w:val="24"/>
              </w:rPr>
            </w:pPr>
          </w:p>
        </w:tc>
        <w:tc>
          <w:tcPr>
            <w:tcW w:w="2268" w:type="dxa"/>
            <w:vMerge/>
            <w:vAlign w:val="center"/>
            <w:hideMark/>
          </w:tcPr>
          <w:p w:rsidR="00D06957" w:rsidRPr="00284DFB" w:rsidRDefault="00D06957" w:rsidP="00D06957">
            <w:pPr>
              <w:spacing w:after="0" w:line="240" w:lineRule="auto"/>
              <w:rPr>
                <w:rFonts w:eastAsia="Times New Roman"/>
                <w:b/>
                <w:bCs/>
                <w:szCs w:val="24"/>
              </w:rPr>
            </w:pPr>
          </w:p>
        </w:tc>
        <w:tc>
          <w:tcPr>
            <w:tcW w:w="638"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1-А</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1-Б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2-А</w:t>
            </w:r>
          </w:p>
        </w:tc>
        <w:tc>
          <w:tcPr>
            <w:tcW w:w="638"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2-Б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2-В</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3-А</w:t>
            </w:r>
          </w:p>
        </w:tc>
        <w:tc>
          <w:tcPr>
            <w:tcW w:w="638"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3-Б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4</w:t>
            </w:r>
            <w:r w:rsidRPr="00284DFB">
              <w:rPr>
                <w:rFonts w:eastAsia="Times New Roman"/>
                <w:b/>
                <w:bCs/>
                <w:szCs w:val="24"/>
              </w:rPr>
              <w:t>-</w:t>
            </w:r>
            <w:r>
              <w:rPr>
                <w:rFonts w:eastAsia="Times New Roman"/>
                <w:b/>
                <w:bCs/>
                <w:szCs w:val="24"/>
              </w:rPr>
              <w:t>А</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930DC2">
              <w:rPr>
                <w:rFonts w:eastAsia="Times New Roman"/>
                <w:b/>
                <w:bCs/>
                <w:szCs w:val="24"/>
              </w:rPr>
              <w:t>4-Б</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Всего</w:t>
            </w:r>
          </w:p>
        </w:tc>
      </w:tr>
      <w:tr w:rsidR="00D06957" w:rsidRPr="00284DFB" w:rsidTr="00D06957">
        <w:trPr>
          <w:trHeight w:val="109"/>
        </w:trPr>
        <w:tc>
          <w:tcPr>
            <w:tcW w:w="10513" w:type="dxa"/>
            <w:gridSpan w:val="12"/>
            <w:shd w:val="clear" w:color="000000" w:fill="auto"/>
            <w:hideMark/>
          </w:tcPr>
          <w:p w:rsidR="00D06957" w:rsidRPr="00284DFB" w:rsidRDefault="00D06957" w:rsidP="00D06957">
            <w:pPr>
              <w:widowControl w:val="0"/>
              <w:spacing w:after="0" w:line="240" w:lineRule="auto"/>
              <w:jc w:val="center"/>
              <w:rPr>
                <w:rFonts w:eastAsia="Times New Roman"/>
                <w:b/>
                <w:bCs/>
                <w:szCs w:val="24"/>
              </w:rPr>
            </w:pPr>
            <w:r w:rsidRPr="00BB5687">
              <w:rPr>
                <w:rFonts w:eastAsia="Times New Roman"/>
                <w:b/>
                <w:bCs/>
                <w:szCs w:val="24"/>
              </w:rPr>
              <w:t>Обязательная часть</w:t>
            </w:r>
            <w:r w:rsidRPr="00284DFB">
              <w:rPr>
                <w:rFonts w:eastAsia="Times New Roman"/>
                <w:b/>
                <w:bCs/>
                <w:szCs w:val="24"/>
              </w:rPr>
              <w:t> </w:t>
            </w:r>
          </w:p>
        </w:tc>
      </w:tr>
      <w:tr w:rsidR="00D06957" w:rsidRPr="00284DFB" w:rsidTr="00D06957">
        <w:trPr>
          <w:trHeight w:val="20"/>
        </w:trPr>
        <w:tc>
          <w:tcPr>
            <w:tcW w:w="1858" w:type="dxa"/>
            <w:vMerge w:val="restart"/>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Филология</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Русский язык</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5</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45</w:t>
            </w:r>
          </w:p>
        </w:tc>
      </w:tr>
      <w:tr w:rsidR="00D06957" w:rsidRPr="00284DFB" w:rsidTr="00D06957">
        <w:trPr>
          <w:trHeight w:val="20"/>
        </w:trPr>
        <w:tc>
          <w:tcPr>
            <w:tcW w:w="1858" w:type="dxa"/>
            <w:vMerge/>
            <w:vAlign w:val="center"/>
            <w:hideMark/>
          </w:tcPr>
          <w:p w:rsidR="00D06957" w:rsidRPr="00284DFB" w:rsidRDefault="00D06957" w:rsidP="00D06957">
            <w:pPr>
              <w:spacing w:after="0" w:line="240" w:lineRule="auto"/>
              <w:rPr>
                <w:rFonts w:eastAsia="Times New Roman"/>
                <w:szCs w:val="24"/>
              </w:rPr>
            </w:pP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Литературное чтение</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36</w:t>
            </w:r>
          </w:p>
        </w:tc>
      </w:tr>
      <w:tr w:rsidR="00D06957" w:rsidRPr="00284DFB" w:rsidTr="00D06957">
        <w:trPr>
          <w:trHeight w:val="20"/>
        </w:trPr>
        <w:tc>
          <w:tcPr>
            <w:tcW w:w="1858" w:type="dxa"/>
            <w:vMerge/>
            <w:vAlign w:val="center"/>
            <w:hideMark/>
          </w:tcPr>
          <w:p w:rsidR="00D06957" w:rsidRPr="00284DFB" w:rsidRDefault="00D06957" w:rsidP="00D06957">
            <w:pPr>
              <w:spacing w:after="0" w:line="240" w:lineRule="auto"/>
              <w:rPr>
                <w:rFonts w:eastAsia="Times New Roman"/>
                <w:szCs w:val="24"/>
              </w:rPr>
            </w:pP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Английский язык</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14</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Математика и информатика</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Математика</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4</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36</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Обществознание и естествознание</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Окружающий мир</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18</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Основы духовно-нравственной культуры народов России</w:t>
            </w:r>
          </w:p>
        </w:tc>
        <w:tc>
          <w:tcPr>
            <w:tcW w:w="226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Основы духовно-нравственной культуры народов России</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 xml:space="preserve"> -</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p>
        </w:tc>
      </w:tr>
      <w:tr w:rsidR="00D06957" w:rsidRPr="00284DFB" w:rsidTr="00D06957">
        <w:trPr>
          <w:trHeight w:val="20"/>
        </w:trPr>
        <w:tc>
          <w:tcPr>
            <w:tcW w:w="1858" w:type="dxa"/>
            <w:vMerge w:val="restart"/>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Искусство</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Музыка</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9</w:t>
            </w:r>
          </w:p>
        </w:tc>
      </w:tr>
      <w:tr w:rsidR="00D06957" w:rsidRPr="00284DFB" w:rsidTr="00D06957">
        <w:trPr>
          <w:trHeight w:val="20"/>
        </w:trPr>
        <w:tc>
          <w:tcPr>
            <w:tcW w:w="1858" w:type="dxa"/>
            <w:vMerge/>
            <w:vAlign w:val="center"/>
            <w:hideMark/>
          </w:tcPr>
          <w:p w:rsidR="00D06957" w:rsidRPr="00284DFB" w:rsidRDefault="00D06957" w:rsidP="00D06957">
            <w:pPr>
              <w:spacing w:after="0" w:line="240" w:lineRule="auto"/>
              <w:rPr>
                <w:rFonts w:eastAsia="Times New Roman"/>
                <w:szCs w:val="24"/>
              </w:rPr>
            </w:pP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Изобразительное искусство</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9</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Технология</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Технология</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1</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9</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Физическая культура</w:t>
            </w:r>
          </w:p>
        </w:tc>
        <w:tc>
          <w:tcPr>
            <w:tcW w:w="2268" w:type="dxa"/>
            <w:shd w:val="clear" w:color="000000" w:fill="auto"/>
            <w:vAlign w:val="center"/>
            <w:hideMark/>
          </w:tcPr>
          <w:p w:rsidR="00D06957" w:rsidRPr="00284DFB" w:rsidRDefault="00D06957" w:rsidP="00D06957">
            <w:pPr>
              <w:spacing w:after="0" w:line="240" w:lineRule="auto"/>
              <w:rPr>
                <w:rFonts w:eastAsia="Times New Roman"/>
                <w:szCs w:val="24"/>
              </w:rPr>
            </w:pPr>
            <w:r w:rsidRPr="00284DFB">
              <w:rPr>
                <w:rFonts w:eastAsia="Times New Roman"/>
                <w:szCs w:val="24"/>
              </w:rPr>
              <w:t>Физическая культура</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ascii="Arial" w:eastAsia="Times New Roman" w:hAnsi="Arial" w:cs="Arial"/>
                <w:szCs w:val="24"/>
              </w:rPr>
            </w:pPr>
            <w:r w:rsidRPr="00BB5687">
              <w:rPr>
                <w:rFonts w:ascii="Arial" w:eastAsia="Times New Roman" w:hAnsi="Arial" w:cs="Arial"/>
                <w:szCs w:val="24"/>
              </w:rPr>
              <w:t>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3</w:t>
            </w:r>
          </w:p>
        </w:tc>
        <w:tc>
          <w:tcPr>
            <w:tcW w:w="639" w:type="dxa"/>
            <w:shd w:val="clear" w:color="000000" w:fill="auto"/>
            <w:vAlign w:val="center"/>
            <w:hideMark/>
          </w:tcPr>
          <w:p w:rsidR="00D06957" w:rsidRPr="00284DFB" w:rsidRDefault="00D06957" w:rsidP="00D06957">
            <w:pPr>
              <w:spacing w:after="0" w:line="240" w:lineRule="auto"/>
              <w:jc w:val="center"/>
              <w:rPr>
                <w:rFonts w:eastAsia="Times New Roman"/>
                <w:szCs w:val="24"/>
              </w:rPr>
            </w:pPr>
            <w:r>
              <w:rPr>
                <w:rFonts w:eastAsia="Times New Roman"/>
                <w:szCs w:val="24"/>
              </w:rPr>
              <w:t>27</w:t>
            </w:r>
          </w:p>
        </w:tc>
      </w:tr>
      <w:tr w:rsidR="00D06957" w:rsidRPr="00284DFB" w:rsidTr="00D06957">
        <w:trPr>
          <w:trHeight w:val="20"/>
        </w:trPr>
        <w:tc>
          <w:tcPr>
            <w:tcW w:w="1858" w:type="dxa"/>
            <w:shd w:val="clear" w:color="000000" w:fill="auto"/>
            <w:vAlign w:val="center"/>
            <w:hideMark/>
          </w:tcPr>
          <w:p w:rsidR="00D06957" w:rsidRPr="00284DFB" w:rsidRDefault="00D06957" w:rsidP="00D06957">
            <w:pPr>
              <w:spacing w:after="0" w:line="240" w:lineRule="auto"/>
              <w:rPr>
                <w:rFonts w:eastAsia="Times New Roman"/>
                <w:b/>
                <w:bCs/>
                <w:szCs w:val="24"/>
              </w:rPr>
            </w:pPr>
            <w:r w:rsidRPr="00284DFB">
              <w:rPr>
                <w:rFonts w:eastAsia="Times New Roman"/>
                <w:b/>
                <w:bCs/>
                <w:szCs w:val="24"/>
              </w:rPr>
              <w:t> </w:t>
            </w:r>
          </w:p>
        </w:tc>
        <w:tc>
          <w:tcPr>
            <w:tcW w:w="2268" w:type="dxa"/>
            <w:shd w:val="clear" w:color="000000" w:fill="auto"/>
            <w:vAlign w:val="center"/>
            <w:hideMark/>
          </w:tcPr>
          <w:p w:rsidR="00D06957" w:rsidRPr="00284DFB" w:rsidRDefault="00D06957" w:rsidP="00D06957">
            <w:pPr>
              <w:spacing w:after="0" w:line="240" w:lineRule="auto"/>
              <w:rPr>
                <w:rFonts w:eastAsia="Times New Roman"/>
                <w:b/>
                <w:bCs/>
                <w:szCs w:val="24"/>
              </w:rPr>
            </w:pPr>
            <w:r w:rsidRPr="00284DFB">
              <w:rPr>
                <w:rFonts w:eastAsia="Times New Roman"/>
                <w:b/>
                <w:bCs/>
                <w:szCs w:val="24"/>
              </w:rPr>
              <w:t>ИТОГО:</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b/>
                <w:bCs/>
                <w:szCs w:val="24"/>
              </w:rPr>
            </w:pPr>
            <w:r w:rsidRPr="00BB5687">
              <w:rPr>
                <w:rFonts w:eastAsia="Times New Roman"/>
                <w:b/>
                <w:bCs/>
                <w:szCs w:val="24"/>
              </w:rPr>
              <w:t>23</w:t>
            </w:r>
          </w:p>
        </w:tc>
        <w:tc>
          <w:tcPr>
            <w:tcW w:w="639" w:type="dxa"/>
            <w:shd w:val="clear" w:color="000000" w:fill="auto"/>
            <w:vAlign w:val="center"/>
            <w:hideMark/>
          </w:tcPr>
          <w:p w:rsidR="00D06957" w:rsidRPr="00284DFB" w:rsidRDefault="00D06957" w:rsidP="00385752">
            <w:pPr>
              <w:spacing w:after="0" w:line="240" w:lineRule="auto"/>
              <w:jc w:val="center"/>
              <w:rPr>
                <w:rFonts w:eastAsia="Times New Roman"/>
                <w:b/>
                <w:bCs/>
                <w:szCs w:val="24"/>
              </w:rPr>
            </w:pPr>
            <w:r>
              <w:rPr>
                <w:rFonts w:eastAsia="Times New Roman"/>
                <w:b/>
                <w:bCs/>
                <w:szCs w:val="24"/>
              </w:rPr>
              <w:t>20</w:t>
            </w:r>
            <w:r w:rsidR="00385752">
              <w:rPr>
                <w:rFonts w:eastAsia="Times New Roman"/>
                <w:b/>
                <w:bCs/>
                <w:szCs w:val="24"/>
              </w:rPr>
              <w:t>3</w:t>
            </w:r>
          </w:p>
        </w:tc>
      </w:tr>
      <w:tr w:rsidR="00D06957" w:rsidRPr="00284DFB" w:rsidTr="00D06957">
        <w:trPr>
          <w:trHeight w:val="20"/>
        </w:trPr>
        <w:tc>
          <w:tcPr>
            <w:tcW w:w="4126" w:type="dxa"/>
            <w:gridSpan w:val="2"/>
            <w:shd w:val="clear" w:color="000000" w:fill="auto"/>
            <w:vAlign w:val="center"/>
            <w:hideMark/>
          </w:tcPr>
          <w:p w:rsidR="00D06957" w:rsidRPr="00284DFB" w:rsidRDefault="00D06957" w:rsidP="00D06957">
            <w:pPr>
              <w:spacing w:after="0" w:line="240" w:lineRule="auto"/>
              <w:jc w:val="center"/>
              <w:rPr>
                <w:rFonts w:eastAsia="Times New Roman"/>
                <w:szCs w:val="24"/>
              </w:rPr>
            </w:pPr>
            <w:r w:rsidRPr="00284DFB">
              <w:rPr>
                <w:rFonts w:eastAsia="Times New Roman"/>
                <w:szCs w:val="24"/>
              </w:rPr>
              <w:t>Максимально допустимая недельная нагрузка при 5-дневной учебной неделе</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21</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21</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8"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BB5687" w:rsidRDefault="00D06957" w:rsidP="00D06957">
            <w:pPr>
              <w:spacing w:after="0" w:line="240" w:lineRule="auto"/>
              <w:jc w:val="center"/>
              <w:rPr>
                <w:rFonts w:eastAsia="Times New Roman"/>
                <w:szCs w:val="24"/>
              </w:rPr>
            </w:pPr>
            <w:r w:rsidRPr="00BB5687">
              <w:rPr>
                <w:rFonts w:eastAsia="Times New Roman"/>
                <w:szCs w:val="24"/>
              </w:rPr>
              <w:t>23</w:t>
            </w:r>
          </w:p>
        </w:tc>
        <w:tc>
          <w:tcPr>
            <w:tcW w:w="639" w:type="dxa"/>
            <w:shd w:val="clear" w:color="000000" w:fill="auto"/>
            <w:vAlign w:val="center"/>
            <w:hideMark/>
          </w:tcPr>
          <w:p w:rsidR="00D06957" w:rsidRPr="00284DFB" w:rsidRDefault="00D06957" w:rsidP="00385752">
            <w:pPr>
              <w:spacing w:after="0" w:line="240" w:lineRule="auto"/>
              <w:jc w:val="center"/>
              <w:rPr>
                <w:rFonts w:eastAsia="Times New Roman"/>
                <w:szCs w:val="24"/>
              </w:rPr>
            </w:pPr>
            <w:r>
              <w:rPr>
                <w:rFonts w:eastAsia="Times New Roman"/>
                <w:szCs w:val="24"/>
              </w:rPr>
              <w:t>20</w:t>
            </w:r>
            <w:r w:rsidR="00385752">
              <w:rPr>
                <w:rFonts w:eastAsia="Times New Roman"/>
                <w:szCs w:val="24"/>
              </w:rPr>
              <w:t>3</w:t>
            </w:r>
          </w:p>
        </w:tc>
      </w:tr>
    </w:tbl>
    <w:p w:rsidR="00D06957" w:rsidRDefault="00D06957" w:rsidP="00D06957">
      <w:pPr>
        <w:spacing w:after="0" w:line="240" w:lineRule="auto"/>
      </w:pPr>
    </w:p>
    <w:p w:rsidR="00D06957" w:rsidRDefault="00D06957" w:rsidP="00D06957">
      <w:pPr>
        <w:spacing w:after="0" w:line="240" w:lineRule="auto"/>
      </w:pPr>
    </w:p>
    <w:p w:rsidR="00D06957" w:rsidRDefault="00D06957" w:rsidP="00D06957">
      <w:pPr>
        <w:spacing w:after="0" w:line="240" w:lineRule="auto"/>
        <w:jc w:val="center"/>
        <w:rPr>
          <w:b/>
          <w:szCs w:val="24"/>
        </w:rPr>
      </w:pPr>
      <w:r w:rsidRPr="00C645DA">
        <w:rPr>
          <w:b/>
          <w:szCs w:val="24"/>
        </w:rPr>
        <w:t>УЧЕБНЫЙ ПЛА (ГОДОВОЙ)</w:t>
      </w:r>
    </w:p>
    <w:p w:rsidR="00D06957" w:rsidRPr="00C645DA" w:rsidRDefault="00D06957" w:rsidP="00D06957">
      <w:pPr>
        <w:spacing w:after="0" w:line="240" w:lineRule="auto"/>
        <w:jc w:val="center"/>
        <w:rPr>
          <w:b/>
          <w:szCs w:val="24"/>
        </w:rPr>
      </w:pPr>
      <w:r>
        <w:rPr>
          <w:b/>
          <w:szCs w:val="24"/>
        </w:rPr>
        <w:t>1-4 классов (ФГОС НОО) на 201</w:t>
      </w:r>
      <w:r w:rsidR="00385752">
        <w:rPr>
          <w:b/>
          <w:szCs w:val="24"/>
        </w:rPr>
        <w:t>5</w:t>
      </w:r>
      <w:r>
        <w:rPr>
          <w:b/>
          <w:szCs w:val="24"/>
        </w:rPr>
        <w:t>-201</w:t>
      </w:r>
      <w:r w:rsidR="00385752">
        <w:rPr>
          <w:b/>
          <w:szCs w:val="24"/>
        </w:rPr>
        <w:t>6</w:t>
      </w:r>
      <w:r>
        <w:rPr>
          <w:b/>
          <w:szCs w:val="24"/>
        </w:rPr>
        <w:t xml:space="preserve"> учебный год</w:t>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985"/>
        <w:gridCol w:w="698"/>
        <w:gridCol w:w="699"/>
        <w:gridCol w:w="699"/>
        <w:gridCol w:w="699"/>
        <w:gridCol w:w="699"/>
        <w:gridCol w:w="698"/>
        <w:gridCol w:w="699"/>
        <w:gridCol w:w="699"/>
        <w:gridCol w:w="699"/>
        <w:gridCol w:w="939"/>
      </w:tblGrid>
      <w:tr w:rsidR="00D06957" w:rsidRPr="00284DFB" w:rsidTr="00385752">
        <w:trPr>
          <w:trHeight w:val="203"/>
        </w:trPr>
        <w:tc>
          <w:tcPr>
            <w:tcW w:w="1575" w:type="dxa"/>
            <w:vMerge w:val="restart"/>
            <w:shd w:val="clear" w:color="000000" w:fill="auto"/>
            <w:vAlign w:val="center"/>
            <w:hideMark/>
          </w:tcPr>
          <w:p w:rsidR="00D06957" w:rsidRPr="00284DFB" w:rsidRDefault="00D06957" w:rsidP="00D06957">
            <w:pPr>
              <w:widowControl w:val="0"/>
              <w:spacing w:after="0" w:line="240" w:lineRule="auto"/>
              <w:ind w:left="-113" w:right="-113"/>
              <w:jc w:val="center"/>
              <w:rPr>
                <w:rFonts w:eastAsia="Times New Roman"/>
                <w:b/>
                <w:bCs/>
                <w:szCs w:val="24"/>
              </w:rPr>
            </w:pPr>
            <w:r w:rsidRPr="00284DFB">
              <w:rPr>
                <w:rFonts w:eastAsia="Times New Roman"/>
                <w:b/>
                <w:bCs/>
                <w:szCs w:val="24"/>
              </w:rPr>
              <w:t>Предметные области</w:t>
            </w:r>
          </w:p>
        </w:tc>
        <w:tc>
          <w:tcPr>
            <w:tcW w:w="1985" w:type="dxa"/>
            <w:vMerge w:val="restart"/>
            <w:shd w:val="clear" w:color="000000" w:fill="auto"/>
            <w:vAlign w:val="center"/>
            <w:hideMark/>
          </w:tcPr>
          <w:p w:rsidR="00D06957" w:rsidRDefault="00D06957" w:rsidP="00D06957">
            <w:pPr>
              <w:spacing w:after="0" w:line="240" w:lineRule="auto"/>
              <w:jc w:val="center"/>
              <w:rPr>
                <w:rFonts w:eastAsia="Times New Roman"/>
                <w:b/>
                <w:bCs/>
                <w:szCs w:val="24"/>
              </w:rPr>
            </w:pPr>
            <w:r w:rsidRPr="00284DFB">
              <w:rPr>
                <w:rFonts w:eastAsia="Times New Roman"/>
                <w:b/>
                <w:bCs/>
                <w:szCs w:val="24"/>
              </w:rPr>
              <w:t>Классы</w:t>
            </w:r>
          </w:p>
          <w:p w:rsidR="00D06957" w:rsidRPr="00284DFB" w:rsidRDefault="00D06957" w:rsidP="00D06957">
            <w:pPr>
              <w:spacing w:after="0" w:line="240" w:lineRule="auto"/>
              <w:jc w:val="center"/>
              <w:rPr>
                <w:rFonts w:eastAsia="Times New Roman"/>
                <w:b/>
                <w:bCs/>
                <w:szCs w:val="24"/>
              </w:rPr>
            </w:pPr>
            <w:r w:rsidRPr="00284DFB">
              <w:rPr>
                <w:rFonts w:eastAsia="Times New Roman"/>
                <w:b/>
                <w:bCs/>
                <w:szCs w:val="24"/>
              </w:rPr>
              <w:t>Учебные предметы</w:t>
            </w:r>
          </w:p>
        </w:tc>
        <w:tc>
          <w:tcPr>
            <w:tcW w:w="7228" w:type="dxa"/>
            <w:gridSpan w:val="10"/>
            <w:shd w:val="clear" w:color="000000" w:fill="auto"/>
            <w:vAlign w:val="center"/>
            <w:hideMark/>
          </w:tcPr>
          <w:p w:rsidR="00D06957" w:rsidRPr="00284DFB" w:rsidRDefault="00D06957" w:rsidP="00D06957">
            <w:pPr>
              <w:spacing w:after="0" w:line="240" w:lineRule="auto"/>
              <w:jc w:val="center"/>
              <w:rPr>
                <w:rFonts w:eastAsia="Times New Roman"/>
                <w:b/>
                <w:bCs/>
                <w:szCs w:val="24"/>
              </w:rPr>
            </w:pPr>
            <w:r>
              <w:rPr>
                <w:rFonts w:eastAsia="Times New Roman"/>
                <w:b/>
                <w:bCs/>
                <w:szCs w:val="24"/>
              </w:rPr>
              <w:t>Количество часов в неделю</w:t>
            </w:r>
          </w:p>
        </w:tc>
      </w:tr>
      <w:tr w:rsidR="00385752" w:rsidRPr="00284DFB" w:rsidTr="00385752">
        <w:trPr>
          <w:trHeight w:val="343"/>
        </w:trPr>
        <w:tc>
          <w:tcPr>
            <w:tcW w:w="1575" w:type="dxa"/>
            <w:vMerge/>
            <w:vAlign w:val="center"/>
            <w:hideMark/>
          </w:tcPr>
          <w:p w:rsidR="00385752" w:rsidRPr="00284DFB" w:rsidRDefault="00385752" w:rsidP="00D06957">
            <w:pPr>
              <w:widowControl w:val="0"/>
              <w:spacing w:after="0" w:line="240" w:lineRule="auto"/>
              <w:ind w:left="-113" w:right="-113"/>
              <w:rPr>
                <w:rFonts w:eastAsia="Times New Roman"/>
                <w:b/>
                <w:bCs/>
                <w:szCs w:val="24"/>
              </w:rPr>
            </w:pPr>
          </w:p>
        </w:tc>
        <w:tc>
          <w:tcPr>
            <w:tcW w:w="1985" w:type="dxa"/>
            <w:vMerge/>
            <w:vAlign w:val="center"/>
            <w:hideMark/>
          </w:tcPr>
          <w:p w:rsidR="00385752" w:rsidRPr="00284DFB" w:rsidRDefault="00385752" w:rsidP="00D06957">
            <w:pPr>
              <w:spacing w:after="0" w:line="240" w:lineRule="auto"/>
              <w:rPr>
                <w:rFonts w:eastAsia="Times New Roman"/>
                <w:b/>
                <w:bCs/>
                <w:szCs w:val="24"/>
              </w:rPr>
            </w:pPr>
          </w:p>
        </w:tc>
        <w:tc>
          <w:tcPr>
            <w:tcW w:w="698"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sidRPr="00284DFB">
              <w:rPr>
                <w:rFonts w:eastAsia="Times New Roman"/>
                <w:b/>
                <w:bCs/>
                <w:szCs w:val="24"/>
              </w:rPr>
              <w:t>1-А</w:t>
            </w:r>
          </w:p>
        </w:tc>
        <w:tc>
          <w:tcPr>
            <w:tcW w:w="699"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sidRPr="00284DFB">
              <w:rPr>
                <w:rFonts w:eastAsia="Times New Roman"/>
                <w:b/>
                <w:bCs/>
                <w:szCs w:val="24"/>
              </w:rPr>
              <w:t>1-Б</w:t>
            </w:r>
          </w:p>
        </w:tc>
        <w:tc>
          <w:tcPr>
            <w:tcW w:w="699" w:type="dxa"/>
            <w:shd w:val="clear" w:color="000000" w:fill="auto"/>
            <w:vAlign w:val="center"/>
            <w:hideMark/>
          </w:tcPr>
          <w:p w:rsidR="00385752" w:rsidRPr="00284DFB" w:rsidRDefault="00385752" w:rsidP="00374321">
            <w:pPr>
              <w:spacing w:after="0" w:line="240" w:lineRule="auto"/>
              <w:jc w:val="center"/>
              <w:rPr>
                <w:rFonts w:eastAsia="Times New Roman"/>
                <w:b/>
                <w:bCs/>
                <w:szCs w:val="24"/>
              </w:rPr>
            </w:pPr>
            <w:r w:rsidRPr="00284DFB">
              <w:rPr>
                <w:rFonts w:eastAsia="Times New Roman"/>
                <w:b/>
                <w:bCs/>
                <w:szCs w:val="24"/>
              </w:rPr>
              <w:t>2-А</w:t>
            </w:r>
          </w:p>
        </w:tc>
        <w:tc>
          <w:tcPr>
            <w:tcW w:w="699" w:type="dxa"/>
            <w:shd w:val="clear" w:color="000000" w:fill="auto"/>
            <w:vAlign w:val="center"/>
            <w:hideMark/>
          </w:tcPr>
          <w:p w:rsidR="00385752" w:rsidRPr="00284DFB" w:rsidRDefault="00385752" w:rsidP="00374321">
            <w:pPr>
              <w:spacing w:after="0" w:line="240" w:lineRule="auto"/>
              <w:jc w:val="center"/>
              <w:rPr>
                <w:rFonts w:eastAsia="Times New Roman"/>
                <w:b/>
                <w:bCs/>
                <w:szCs w:val="24"/>
              </w:rPr>
            </w:pPr>
            <w:r w:rsidRPr="00284DFB">
              <w:rPr>
                <w:rFonts w:eastAsia="Times New Roman"/>
                <w:b/>
                <w:bCs/>
                <w:szCs w:val="24"/>
              </w:rPr>
              <w:t>2-Б</w:t>
            </w:r>
          </w:p>
        </w:tc>
        <w:tc>
          <w:tcPr>
            <w:tcW w:w="699" w:type="dxa"/>
            <w:shd w:val="clear" w:color="000000" w:fill="auto"/>
            <w:vAlign w:val="center"/>
            <w:hideMark/>
          </w:tcPr>
          <w:p w:rsidR="00385752" w:rsidRPr="00284DFB" w:rsidRDefault="00385752" w:rsidP="00385752">
            <w:pPr>
              <w:spacing w:after="0" w:line="240" w:lineRule="auto"/>
              <w:jc w:val="center"/>
              <w:rPr>
                <w:rFonts w:eastAsia="Times New Roman"/>
                <w:b/>
                <w:bCs/>
                <w:szCs w:val="24"/>
              </w:rPr>
            </w:pPr>
            <w:r w:rsidRPr="00284DFB">
              <w:rPr>
                <w:rFonts w:eastAsia="Times New Roman"/>
                <w:b/>
                <w:bCs/>
                <w:szCs w:val="24"/>
              </w:rPr>
              <w:t>2-</w:t>
            </w:r>
            <w:r>
              <w:rPr>
                <w:rFonts w:eastAsia="Times New Roman"/>
                <w:b/>
                <w:bCs/>
                <w:szCs w:val="24"/>
              </w:rPr>
              <w:t>В</w:t>
            </w:r>
          </w:p>
        </w:tc>
        <w:tc>
          <w:tcPr>
            <w:tcW w:w="698"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sidRPr="00284DFB">
              <w:rPr>
                <w:rFonts w:eastAsia="Times New Roman"/>
                <w:b/>
                <w:bCs/>
                <w:szCs w:val="24"/>
              </w:rPr>
              <w:t>3-А</w:t>
            </w:r>
          </w:p>
        </w:tc>
        <w:tc>
          <w:tcPr>
            <w:tcW w:w="699"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sidRPr="00284DFB">
              <w:rPr>
                <w:rFonts w:eastAsia="Times New Roman"/>
                <w:b/>
                <w:bCs/>
                <w:szCs w:val="24"/>
              </w:rPr>
              <w:t>3-Б</w:t>
            </w:r>
          </w:p>
        </w:tc>
        <w:tc>
          <w:tcPr>
            <w:tcW w:w="699"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Pr>
                <w:rFonts w:eastAsia="Times New Roman"/>
                <w:b/>
                <w:bCs/>
                <w:szCs w:val="24"/>
              </w:rPr>
              <w:t>4</w:t>
            </w:r>
            <w:r w:rsidRPr="00284DFB">
              <w:rPr>
                <w:rFonts w:eastAsia="Times New Roman"/>
                <w:b/>
                <w:bCs/>
                <w:szCs w:val="24"/>
              </w:rPr>
              <w:t>-</w:t>
            </w:r>
            <w:r>
              <w:rPr>
                <w:rFonts w:eastAsia="Times New Roman"/>
                <w:b/>
                <w:bCs/>
                <w:szCs w:val="24"/>
              </w:rPr>
              <w:t>А</w:t>
            </w:r>
          </w:p>
        </w:tc>
        <w:tc>
          <w:tcPr>
            <w:tcW w:w="699"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sidRPr="00930DC2">
              <w:rPr>
                <w:rFonts w:eastAsia="Times New Roman"/>
                <w:b/>
                <w:bCs/>
                <w:szCs w:val="24"/>
              </w:rPr>
              <w:t>4-Б</w:t>
            </w:r>
          </w:p>
        </w:tc>
        <w:tc>
          <w:tcPr>
            <w:tcW w:w="939" w:type="dxa"/>
            <w:shd w:val="clear" w:color="000000" w:fill="auto"/>
            <w:vAlign w:val="center"/>
            <w:hideMark/>
          </w:tcPr>
          <w:p w:rsidR="00385752" w:rsidRPr="00284DFB" w:rsidRDefault="00385752" w:rsidP="00D06957">
            <w:pPr>
              <w:spacing w:after="0" w:line="240" w:lineRule="auto"/>
              <w:jc w:val="center"/>
              <w:rPr>
                <w:rFonts w:eastAsia="Times New Roman"/>
                <w:b/>
                <w:bCs/>
                <w:szCs w:val="24"/>
              </w:rPr>
            </w:pPr>
            <w:r w:rsidRPr="00284DFB">
              <w:rPr>
                <w:rFonts w:eastAsia="Times New Roman"/>
                <w:b/>
                <w:bCs/>
                <w:szCs w:val="24"/>
              </w:rPr>
              <w:t>Всего</w:t>
            </w:r>
          </w:p>
        </w:tc>
      </w:tr>
      <w:tr w:rsidR="00385752" w:rsidRPr="00284DFB" w:rsidTr="00385752">
        <w:trPr>
          <w:trHeight w:val="109"/>
        </w:trPr>
        <w:tc>
          <w:tcPr>
            <w:tcW w:w="10788" w:type="dxa"/>
            <w:gridSpan w:val="12"/>
            <w:shd w:val="clear" w:color="000000" w:fill="auto"/>
            <w:hideMark/>
          </w:tcPr>
          <w:p w:rsidR="00385752" w:rsidRPr="00284DFB" w:rsidRDefault="00385752" w:rsidP="00D06957">
            <w:pPr>
              <w:widowControl w:val="0"/>
              <w:spacing w:after="0" w:line="240" w:lineRule="auto"/>
              <w:ind w:left="-113" w:right="-113"/>
              <w:jc w:val="center"/>
              <w:rPr>
                <w:rFonts w:eastAsia="Times New Roman"/>
                <w:b/>
                <w:bCs/>
                <w:szCs w:val="24"/>
              </w:rPr>
            </w:pPr>
            <w:r w:rsidRPr="00BB5687">
              <w:rPr>
                <w:rFonts w:eastAsia="Times New Roman"/>
                <w:b/>
                <w:bCs/>
                <w:szCs w:val="24"/>
              </w:rPr>
              <w:t>Обязательная часть</w:t>
            </w:r>
            <w:r w:rsidRPr="00284DFB">
              <w:rPr>
                <w:rFonts w:eastAsia="Times New Roman"/>
                <w:b/>
                <w:bCs/>
                <w:szCs w:val="24"/>
              </w:rPr>
              <w:t> </w:t>
            </w:r>
          </w:p>
        </w:tc>
      </w:tr>
      <w:tr w:rsidR="00385752" w:rsidRPr="00284DFB" w:rsidTr="00385752">
        <w:trPr>
          <w:trHeight w:val="20"/>
        </w:trPr>
        <w:tc>
          <w:tcPr>
            <w:tcW w:w="1575" w:type="dxa"/>
            <w:vMerge w:val="restart"/>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Филология</w:t>
            </w: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Русский язык</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165</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16</w:t>
            </w:r>
            <w:r w:rsidRPr="00BB5687">
              <w:rPr>
                <w:rFonts w:eastAsia="Times New Roman"/>
                <w:szCs w:val="24"/>
              </w:rPr>
              <w:t>5</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170</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170</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170</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170</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170</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170</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170</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1520</w:t>
            </w:r>
          </w:p>
        </w:tc>
      </w:tr>
      <w:tr w:rsidR="00385752" w:rsidRPr="00284DFB" w:rsidTr="00385752">
        <w:trPr>
          <w:trHeight w:val="20"/>
        </w:trPr>
        <w:tc>
          <w:tcPr>
            <w:tcW w:w="1575" w:type="dxa"/>
            <w:vMerge/>
            <w:vAlign w:val="center"/>
            <w:hideMark/>
          </w:tcPr>
          <w:p w:rsidR="00385752" w:rsidRPr="00284DFB" w:rsidRDefault="00385752" w:rsidP="00D06957">
            <w:pPr>
              <w:widowControl w:val="0"/>
              <w:spacing w:after="0" w:line="240" w:lineRule="auto"/>
              <w:ind w:left="-113" w:right="-113"/>
              <w:rPr>
                <w:rFonts w:eastAsia="Times New Roman"/>
                <w:szCs w:val="24"/>
              </w:rPr>
            </w:pP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Литературное чтение</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132</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136</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1216</w:t>
            </w:r>
          </w:p>
        </w:tc>
      </w:tr>
      <w:tr w:rsidR="00385752" w:rsidRPr="00284DFB" w:rsidTr="00385752">
        <w:trPr>
          <w:trHeight w:val="20"/>
        </w:trPr>
        <w:tc>
          <w:tcPr>
            <w:tcW w:w="1575" w:type="dxa"/>
            <w:vMerge/>
            <w:vAlign w:val="center"/>
            <w:hideMark/>
          </w:tcPr>
          <w:p w:rsidR="00385752" w:rsidRPr="00284DFB" w:rsidRDefault="00385752" w:rsidP="00D06957">
            <w:pPr>
              <w:widowControl w:val="0"/>
              <w:spacing w:after="0" w:line="240" w:lineRule="auto"/>
              <w:ind w:left="-113" w:right="-113"/>
              <w:rPr>
                <w:rFonts w:eastAsia="Times New Roman"/>
                <w:szCs w:val="24"/>
              </w:rPr>
            </w:pP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Английский язык</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68</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476</w:t>
            </w:r>
          </w:p>
        </w:tc>
      </w:tr>
      <w:tr w:rsidR="00385752" w:rsidRPr="00284DFB" w:rsidTr="00385752">
        <w:trPr>
          <w:trHeight w:val="20"/>
        </w:trPr>
        <w:tc>
          <w:tcPr>
            <w:tcW w:w="1575" w:type="dxa"/>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Математика и информатика</w:t>
            </w: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Математика</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132</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136</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136</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1216</w:t>
            </w:r>
          </w:p>
        </w:tc>
      </w:tr>
      <w:tr w:rsidR="00385752" w:rsidRPr="00284DFB" w:rsidTr="00385752">
        <w:trPr>
          <w:trHeight w:val="20"/>
        </w:trPr>
        <w:tc>
          <w:tcPr>
            <w:tcW w:w="1575" w:type="dxa"/>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Обществознание и естествознание</w:t>
            </w: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Окружающий мир</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66</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66</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68</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68</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608</w:t>
            </w:r>
          </w:p>
        </w:tc>
      </w:tr>
      <w:tr w:rsidR="00385752" w:rsidRPr="00284DFB" w:rsidTr="00385752">
        <w:trPr>
          <w:trHeight w:val="20"/>
        </w:trPr>
        <w:tc>
          <w:tcPr>
            <w:tcW w:w="1575" w:type="dxa"/>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Основы духовно-</w:t>
            </w:r>
            <w:r w:rsidRPr="00284DFB">
              <w:rPr>
                <w:rFonts w:eastAsia="Times New Roman"/>
                <w:szCs w:val="24"/>
              </w:rPr>
              <w:lastRenderedPageBreak/>
              <w:t>нравственной культуры народов России</w:t>
            </w:r>
          </w:p>
        </w:tc>
        <w:tc>
          <w:tcPr>
            <w:tcW w:w="1985" w:type="dxa"/>
            <w:shd w:val="clear" w:color="000000" w:fill="auto"/>
            <w:vAlign w:val="center"/>
            <w:hideMark/>
          </w:tcPr>
          <w:p w:rsidR="00385752" w:rsidRPr="00284DFB" w:rsidRDefault="00385752" w:rsidP="00D06957">
            <w:pPr>
              <w:spacing w:after="0" w:line="240" w:lineRule="auto"/>
              <w:jc w:val="center"/>
              <w:rPr>
                <w:rFonts w:eastAsia="Times New Roman"/>
                <w:szCs w:val="24"/>
              </w:rPr>
            </w:pPr>
            <w:r w:rsidRPr="00284DFB">
              <w:rPr>
                <w:rFonts w:eastAsia="Times New Roman"/>
                <w:szCs w:val="24"/>
              </w:rPr>
              <w:lastRenderedPageBreak/>
              <w:t>Основы духовно-</w:t>
            </w:r>
            <w:r w:rsidRPr="00284DFB">
              <w:rPr>
                <w:rFonts w:eastAsia="Times New Roman"/>
                <w:szCs w:val="24"/>
              </w:rPr>
              <w:lastRenderedPageBreak/>
              <w:t>нравственной культуры народов России</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lastRenderedPageBreak/>
              <w:t xml:space="preserve"> -</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 xml:space="preserve"> -</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sidRPr="00BB5687">
              <w:rPr>
                <w:rFonts w:eastAsia="Times New Roman"/>
                <w:szCs w:val="24"/>
              </w:rPr>
              <w:t xml:space="preserve"> -</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sidRPr="00BB5687">
              <w:rPr>
                <w:rFonts w:eastAsia="Times New Roman"/>
                <w:szCs w:val="24"/>
              </w:rPr>
              <w:t xml:space="preserve"> -</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sidRPr="00BB5687">
              <w:rPr>
                <w:rFonts w:eastAsia="Times New Roman"/>
                <w:szCs w:val="24"/>
              </w:rPr>
              <w:t xml:space="preserve"> -</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 xml:space="preserve"> -</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 xml:space="preserve"> -</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 xml:space="preserve"> -</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sidRPr="00BB5687">
              <w:rPr>
                <w:rFonts w:eastAsia="Times New Roman"/>
                <w:szCs w:val="24"/>
              </w:rPr>
              <w:t>-</w:t>
            </w:r>
          </w:p>
        </w:tc>
        <w:tc>
          <w:tcPr>
            <w:tcW w:w="93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w:t>
            </w:r>
          </w:p>
        </w:tc>
      </w:tr>
      <w:tr w:rsidR="00385752" w:rsidRPr="00284DFB" w:rsidTr="00385752">
        <w:trPr>
          <w:trHeight w:val="20"/>
        </w:trPr>
        <w:tc>
          <w:tcPr>
            <w:tcW w:w="1575" w:type="dxa"/>
            <w:vMerge w:val="restart"/>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lastRenderedPageBreak/>
              <w:t>Искусство</w:t>
            </w: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Музыка</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33</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33</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304</w:t>
            </w:r>
          </w:p>
        </w:tc>
      </w:tr>
      <w:tr w:rsidR="00385752" w:rsidRPr="00284DFB" w:rsidTr="00385752">
        <w:trPr>
          <w:trHeight w:val="20"/>
        </w:trPr>
        <w:tc>
          <w:tcPr>
            <w:tcW w:w="1575" w:type="dxa"/>
            <w:vMerge/>
            <w:vAlign w:val="center"/>
            <w:hideMark/>
          </w:tcPr>
          <w:p w:rsidR="00385752" w:rsidRPr="00284DFB" w:rsidRDefault="00385752" w:rsidP="00D06957">
            <w:pPr>
              <w:widowControl w:val="0"/>
              <w:spacing w:after="0" w:line="240" w:lineRule="auto"/>
              <w:ind w:left="-113" w:right="-113"/>
              <w:rPr>
                <w:rFonts w:eastAsia="Times New Roman"/>
                <w:szCs w:val="24"/>
              </w:rPr>
            </w:pP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Изобразительное искусство</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33</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33</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304</w:t>
            </w:r>
          </w:p>
        </w:tc>
      </w:tr>
      <w:tr w:rsidR="00385752" w:rsidRPr="00284DFB" w:rsidTr="00385752">
        <w:trPr>
          <w:trHeight w:val="20"/>
        </w:trPr>
        <w:tc>
          <w:tcPr>
            <w:tcW w:w="1575" w:type="dxa"/>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Технология</w:t>
            </w: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Технология</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33</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33</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34</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34</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304</w:t>
            </w:r>
          </w:p>
        </w:tc>
      </w:tr>
      <w:tr w:rsidR="00385752" w:rsidRPr="00284DFB" w:rsidTr="00385752">
        <w:trPr>
          <w:trHeight w:val="20"/>
        </w:trPr>
        <w:tc>
          <w:tcPr>
            <w:tcW w:w="1575" w:type="dxa"/>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Физическая культура</w:t>
            </w:r>
          </w:p>
        </w:tc>
        <w:tc>
          <w:tcPr>
            <w:tcW w:w="1985" w:type="dxa"/>
            <w:shd w:val="clear" w:color="000000" w:fill="auto"/>
            <w:vAlign w:val="center"/>
            <w:hideMark/>
          </w:tcPr>
          <w:p w:rsidR="00385752" w:rsidRPr="00284DFB" w:rsidRDefault="00385752" w:rsidP="00D06957">
            <w:pPr>
              <w:spacing w:after="0" w:line="240" w:lineRule="auto"/>
              <w:rPr>
                <w:rFonts w:eastAsia="Times New Roman"/>
                <w:szCs w:val="24"/>
              </w:rPr>
            </w:pPr>
            <w:r w:rsidRPr="00284DFB">
              <w:rPr>
                <w:rFonts w:eastAsia="Times New Roman"/>
                <w:szCs w:val="24"/>
              </w:rPr>
              <w:t>Физическая культура</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99</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99</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102</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102</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szCs w:val="24"/>
              </w:rPr>
            </w:pPr>
            <w:r>
              <w:rPr>
                <w:rFonts w:eastAsia="Times New Roman"/>
                <w:szCs w:val="24"/>
              </w:rPr>
              <w:t>102</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102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102</w:t>
            </w:r>
          </w:p>
        </w:tc>
        <w:tc>
          <w:tcPr>
            <w:tcW w:w="699" w:type="dxa"/>
            <w:shd w:val="clear" w:color="000000" w:fill="auto"/>
            <w:vAlign w:val="center"/>
            <w:hideMark/>
          </w:tcPr>
          <w:p w:rsidR="00385752" w:rsidRPr="00737119" w:rsidRDefault="00385752" w:rsidP="00D06957">
            <w:pPr>
              <w:spacing w:after="0" w:line="240" w:lineRule="auto"/>
              <w:jc w:val="center"/>
              <w:rPr>
                <w:rFonts w:eastAsia="Times New Roman"/>
                <w:szCs w:val="24"/>
              </w:rPr>
            </w:pPr>
            <w:r w:rsidRPr="00737119">
              <w:rPr>
                <w:rFonts w:eastAsia="Times New Roman"/>
                <w:szCs w:val="24"/>
              </w:rPr>
              <w:t>102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szCs w:val="24"/>
              </w:rPr>
            </w:pPr>
            <w:r>
              <w:rPr>
                <w:rFonts w:eastAsia="Times New Roman"/>
                <w:szCs w:val="24"/>
              </w:rPr>
              <w:t>102</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szCs w:val="24"/>
              </w:rPr>
            </w:pPr>
            <w:r>
              <w:rPr>
                <w:rFonts w:eastAsia="Times New Roman"/>
                <w:szCs w:val="24"/>
              </w:rPr>
              <w:t>912</w:t>
            </w:r>
          </w:p>
        </w:tc>
      </w:tr>
      <w:tr w:rsidR="00385752" w:rsidRPr="00284DFB" w:rsidTr="00385752">
        <w:trPr>
          <w:trHeight w:val="20"/>
        </w:trPr>
        <w:tc>
          <w:tcPr>
            <w:tcW w:w="1575" w:type="dxa"/>
            <w:shd w:val="clear" w:color="000000" w:fill="auto"/>
            <w:vAlign w:val="center"/>
            <w:hideMark/>
          </w:tcPr>
          <w:p w:rsidR="00385752" w:rsidRPr="00284DFB" w:rsidRDefault="00385752" w:rsidP="00D06957">
            <w:pPr>
              <w:widowControl w:val="0"/>
              <w:spacing w:after="0" w:line="240" w:lineRule="auto"/>
              <w:ind w:left="-113" w:right="-113"/>
              <w:rPr>
                <w:rFonts w:eastAsia="Times New Roman"/>
                <w:b/>
                <w:bCs/>
                <w:szCs w:val="24"/>
              </w:rPr>
            </w:pPr>
            <w:r w:rsidRPr="00284DFB">
              <w:rPr>
                <w:rFonts w:eastAsia="Times New Roman"/>
                <w:b/>
                <w:bCs/>
                <w:szCs w:val="24"/>
              </w:rPr>
              <w:t> </w:t>
            </w:r>
          </w:p>
        </w:tc>
        <w:tc>
          <w:tcPr>
            <w:tcW w:w="1985" w:type="dxa"/>
            <w:shd w:val="clear" w:color="000000" w:fill="auto"/>
            <w:vAlign w:val="center"/>
            <w:hideMark/>
          </w:tcPr>
          <w:p w:rsidR="00385752" w:rsidRPr="00284DFB" w:rsidRDefault="00385752" w:rsidP="00D06957">
            <w:pPr>
              <w:spacing w:after="0" w:line="240" w:lineRule="auto"/>
              <w:rPr>
                <w:rFonts w:eastAsia="Times New Roman"/>
                <w:b/>
                <w:bCs/>
                <w:szCs w:val="24"/>
              </w:rPr>
            </w:pPr>
            <w:r w:rsidRPr="00284DFB">
              <w:rPr>
                <w:rFonts w:eastAsia="Times New Roman"/>
                <w:b/>
                <w:bCs/>
                <w:szCs w:val="24"/>
              </w:rPr>
              <w:t>ИТОГО:</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b/>
                <w:bCs/>
                <w:szCs w:val="24"/>
              </w:rPr>
            </w:pPr>
            <w:r>
              <w:rPr>
                <w:rFonts w:eastAsia="Times New Roman"/>
                <w:b/>
                <w:bCs/>
                <w:szCs w:val="24"/>
              </w:rPr>
              <w:t>693</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b/>
                <w:bCs/>
                <w:szCs w:val="24"/>
              </w:rPr>
            </w:pPr>
            <w:r>
              <w:rPr>
                <w:rFonts w:eastAsia="Times New Roman"/>
                <w:b/>
                <w:bCs/>
                <w:szCs w:val="24"/>
              </w:rPr>
              <w:t>693</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b/>
                <w:bCs/>
                <w:szCs w:val="24"/>
              </w:rPr>
            </w:pPr>
            <w:r>
              <w:rPr>
                <w:rFonts w:eastAsia="Times New Roman"/>
                <w:b/>
                <w:bCs/>
                <w:szCs w:val="24"/>
              </w:rPr>
              <w:t>782</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b/>
                <w:bCs/>
                <w:szCs w:val="24"/>
              </w:rPr>
            </w:pPr>
            <w:r>
              <w:rPr>
                <w:rFonts w:eastAsia="Times New Roman"/>
                <w:b/>
                <w:bCs/>
                <w:szCs w:val="24"/>
              </w:rPr>
              <w:t>782</w:t>
            </w:r>
          </w:p>
        </w:tc>
        <w:tc>
          <w:tcPr>
            <w:tcW w:w="699" w:type="dxa"/>
            <w:shd w:val="clear" w:color="000000" w:fill="auto"/>
            <w:vAlign w:val="center"/>
            <w:hideMark/>
          </w:tcPr>
          <w:p w:rsidR="00385752" w:rsidRPr="00BB5687" w:rsidRDefault="00385752" w:rsidP="00374321">
            <w:pPr>
              <w:spacing w:after="0" w:line="240" w:lineRule="auto"/>
              <w:jc w:val="center"/>
              <w:rPr>
                <w:rFonts w:eastAsia="Times New Roman"/>
                <w:b/>
                <w:bCs/>
                <w:szCs w:val="24"/>
              </w:rPr>
            </w:pPr>
            <w:r>
              <w:rPr>
                <w:rFonts w:eastAsia="Times New Roman"/>
                <w:b/>
                <w:bCs/>
                <w:szCs w:val="24"/>
              </w:rPr>
              <w:t>782</w:t>
            </w:r>
          </w:p>
        </w:tc>
        <w:tc>
          <w:tcPr>
            <w:tcW w:w="698" w:type="dxa"/>
            <w:shd w:val="clear" w:color="000000" w:fill="auto"/>
            <w:vAlign w:val="center"/>
            <w:hideMark/>
          </w:tcPr>
          <w:p w:rsidR="00385752" w:rsidRPr="00BB5687" w:rsidRDefault="00385752" w:rsidP="00D06957">
            <w:pPr>
              <w:spacing w:after="0" w:line="240" w:lineRule="auto"/>
              <w:jc w:val="center"/>
              <w:rPr>
                <w:rFonts w:eastAsia="Times New Roman"/>
                <w:b/>
                <w:bCs/>
                <w:szCs w:val="24"/>
              </w:rPr>
            </w:pPr>
            <w:r>
              <w:rPr>
                <w:rFonts w:eastAsia="Times New Roman"/>
                <w:b/>
                <w:bCs/>
                <w:szCs w:val="24"/>
              </w:rPr>
              <w:t>782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b/>
                <w:bCs/>
                <w:szCs w:val="24"/>
              </w:rPr>
            </w:pPr>
            <w:r>
              <w:rPr>
                <w:rFonts w:eastAsia="Times New Roman"/>
                <w:b/>
                <w:bCs/>
                <w:szCs w:val="24"/>
              </w:rPr>
              <w:t>782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b/>
                <w:bCs/>
                <w:szCs w:val="24"/>
              </w:rPr>
            </w:pPr>
            <w:r>
              <w:rPr>
                <w:rFonts w:eastAsia="Times New Roman"/>
                <w:b/>
                <w:bCs/>
                <w:szCs w:val="24"/>
              </w:rPr>
              <w:t>782</w:t>
            </w:r>
          </w:p>
        </w:tc>
        <w:tc>
          <w:tcPr>
            <w:tcW w:w="699" w:type="dxa"/>
            <w:shd w:val="clear" w:color="000000" w:fill="auto"/>
            <w:vAlign w:val="center"/>
            <w:hideMark/>
          </w:tcPr>
          <w:p w:rsidR="00385752" w:rsidRPr="00BB5687" w:rsidRDefault="00385752" w:rsidP="00D06957">
            <w:pPr>
              <w:spacing w:after="0" w:line="240" w:lineRule="auto"/>
              <w:jc w:val="center"/>
              <w:rPr>
                <w:rFonts w:eastAsia="Times New Roman"/>
                <w:b/>
                <w:bCs/>
                <w:szCs w:val="24"/>
              </w:rPr>
            </w:pPr>
            <w:r>
              <w:rPr>
                <w:rFonts w:eastAsia="Times New Roman"/>
                <w:b/>
                <w:bCs/>
                <w:szCs w:val="24"/>
              </w:rPr>
              <w:t>782</w:t>
            </w:r>
          </w:p>
        </w:tc>
        <w:tc>
          <w:tcPr>
            <w:tcW w:w="939" w:type="dxa"/>
            <w:shd w:val="clear" w:color="000000" w:fill="auto"/>
            <w:vAlign w:val="center"/>
            <w:hideMark/>
          </w:tcPr>
          <w:p w:rsidR="00385752" w:rsidRPr="00BB5687" w:rsidRDefault="00385752" w:rsidP="00385752">
            <w:pPr>
              <w:spacing w:after="0" w:line="240" w:lineRule="auto"/>
              <w:jc w:val="center"/>
              <w:rPr>
                <w:rFonts w:eastAsia="Times New Roman"/>
                <w:b/>
                <w:bCs/>
                <w:szCs w:val="24"/>
              </w:rPr>
            </w:pPr>
            <w:r>
              <w:rPr>
                <w:rFonts w:eastAsia="Times New Roman"/>
                <w:b/>
                <w:bCs/>
                <w:szCs w:val="24"/>
              </w:rPr>
              <w:t>5296</w:t>
            </w:r>
          </w:p>
        </w:tc>
      </w:tr>
      <w:tr w:rsidR="00385752" w:rsidRPr="00284DFB" w:rsidTr="00385752">
        <w:trPr>
          <w:trHeight w:val="20"/>
        </w:trPr>
        <w:tc>
          <w:tcPr>
            <w:tcW w:w="3560" w:type="dxa"/>
            <w:gridSpan w:val="2"/>
            <w:shd w:val="clear" w:color="000000" w:fill="auto"/>
            <w:vAlign w:val="center"/>
            <w:hideMark/>
          </w:tcPr>
          <w:p w:rsidR="00385752" w:rsidRPr="00284DFB" w:rsidRDefault="00385752" w:rsidP="00D06957">
            <w:pPr>
              <w:widowControl w:val="0"/>
              <w:spacing w:after="0" w:line="240" w:lineRule="auto"/>
              <w:ind w:left="-113" w:right="-113"/>
              <w:jc w:val="center"/>
              <w:rPr>
                <w:rFonts w:eastAsia="Times New Roman"/>
                <w:szCs w:val="24"/>
              </w:rPr>
            </w:pPr>
            <w:r w:rsidRPr="00284DFB">
              <w:rPr>
                <w:rFonts w:eastAsia="Times New Roman"/>
                <w:szCs w:val="24"/>
              </w:rPr>
              <w:t>Максимально допустимая недельная нагрузка при 5-дневной учебной неделе</w:t>
            </w:r>
          </w:p>
        </w:tc>
        <w:tc>
          <w:tcPr>
            <w:tcW w:w="698" w:type="dxa"/>
            <w:shd w:val="clear" w:color="000000" w:fill="auto"/>
            <w:vAlign w:val="center"/>
            <w:hideMark/>
          </w:tcPr>
          <w:p w:rsidR="00385752" w:rsidRPr="00C645DA" w:rsidRDefault="00385752" w:rsidP="00D06957">
            <w:pPr>
              <w:spacing w:after="0" w:line="240" w:lineRule="auto"/>
              <w:jc w:val="center"/>
              <w:rPr>
                <w:rFonts w:eastAsia="Times New Roman"/>
                <w:b/>
                <w:szCs w:val="24"/>
              </w:rPr>
            </w:pPr>
            <w:r w:rsidRPr="00C645DA">
              <w:rPr>
                <w:rFonts w:eastAsia="Times New Roman"/>
                <w:b/>
                <w:szCs w:val="24"/>
              </w:rPr>
              <w:t>693</w:t>
            </w:r>
          </w:p>
        </w:tc>
        <w:tc>
          <w:tcPr>
            <w:tcW w:w="699" w:type="dxa"/>
            <w:shd w:val="clear" w:color="000000" w:fill="auto"/>
            <w:vAlign w:val="center"/>
            <w:hideMark/>
          </w:tcPr>
          <w:p w:rsidR="00385752" w:rsidRPr="00C645DA" w:rsidRDefault="00385752" w:rsidP="00D06957">
            <w:pPr>
              <w:spacing w:after="0" w:line="240" w:lineRule="auto"/>
              <w:jc w:val="center"/>
              <w:rPr>
                <w:rFonts w:eastAsia="Times New Roman"/>
                <w:b/>
                <w:szCs w:val="24"/>
              </w:rPr>
            </w:pPr>
            <w:r w:rsidRPr="00C645DA">
              <w:rPr>
                <w:rFonts w:eastAsia="Times New Roman"/>
                <w:b/>
                <w:szCs w:val="24"/>
              </w:rPr>
              <w:t>693</w:t>
            </w:r>
          </w:p>
        </w:tc>
        <w:tc>
          <w:tcPr>
            <w:tcW w:w="699" w:type="dxa"/>
            <w:shd w:val="clear" w:color="000000" w:fill="auto"/>
            <w:vAlign w:val="center"/>
            <w:hideMark/>
          </w:tcPr>
          <w:p w:rsidR="00385752" w:rsidRPr="00C645DA" w:rsidRDefault="00385752" w:rsidP="00D06957">
            <w:pPr>
              <w:spacing w:after="0" w:line="240" w:lineRule="auto"/>
              <w:jc w:val="center"/>
              <w:rPr>
                <w:rFonts w:eastAsia="Times New Roman"/>
                <w:b/>
                <w:szCs w:val="24"/>
              </w:rPr>
            </w:pPr>
            <w:r>
              <w:rPr>
                <w:rFonts w:eastAsia="Times New Roman"/>
                <w:b/>
                <w:szCs w:val="24"/>
              </w:rPr>
              <w:t>782</w:t>
            </w:r>
          </w:p>
        </w:tc>
        <w:tc>
          <w:tcPr>
            <w:tcW w:w="699" w:type="dxa"/>
            <w:shd w:val="clear" w:color="000000" w:fill="auto"/>
            <w:vAlign w:val="center"/>
            <w:hideMark/>
          </w:tcPr>
          <w:p w:rsidR="00385752" w:rsidRPr="00C645DA" w:rsidRDefault="00385752" w:rsidP="00374321">
            <w:pPr>
              <w:spacing w:after="0" w:line="240" w:lineRule="auto"/>
              <w:jc w:val="center"/>
              <w:rPr>
                <w:rFonts w:eastAsia="Times New Roman"/>
                <w:b/>
                <w:szCs w:val="24"/>
              </w:rPr>
            </w:pPr>
            <w:r w:rsidRPr="00C645DA">
              <w:rPr>
                <w:rFonts w:eastAsia="Times New Roman"/>
                <w:b/>
                <w:szCs w:val="24"/>
              </w:rPr>
              <w:t>782</w:t>
            </w:r>
          </w:p>
        </w:tc>
        <w:tc>
          <w:tcPr>
            <w:tcW w:w="699" w:type="dxa"/>
            <w:shd w:val="clear" w:color="000000" w:fill="auto"/>
            <w:vAlign w:val="center"/>
            <w:hideMark/>
          </w:tcPr>
          <w:p w:rsidR="00385752" w:rsidRPr="00C645DA" w:rsidRDefault="00385752" w:rsidP="00374321">
            <w:pPr>
              <w:spacing w:after="0" w:line="240" w:lineRule="auto"/>
              <w:jc w:val="center"/>
              <w:rPr>
                <w:rFonts w:eastAsia="Times New Roman"/>
                <w:b/>
                <w:szCs w:val="24"/>
              </w:rPr>
            </w:pPr>
            <w:r w:rsidRPr="00C645DA">
              <w:rPr>
                <w:rFonts w:eastAsia="Times New Roman"/>
                <w:b/>
                <w:szCs w:val="24"/>
              </w:rPr>
              <w:t>782</w:t>
            </w:r>
          </w:p>
        </w:tc>
        <w:tc>
          <w:tcPr>
            <w:tcW w:w="698" w:type="dxa"/>
            <w:shd w:val="clear" w:color="000000" w:fill="auto"/>
            <w:vAlign w:val="center"/>
            <w:hideMark/>
          </w:tcPr>
          <w:p w:rsidR="00385752" w:rsidRPr="00C645DA" w:rsidRDefault="00385752" w:rsidP="00374321">
            <w:pPr>
              <w:spacing w:after="0" w:line="240" w:lineRule="auto"/>
              <w:jc w:val="center"/>
              <w:rPr>
                <w:rFonts w:eastAsia="Times New Roman"/>
                <w:b/>
                <w:szCs w:val="24"/>
              </w:rPr>
            </w:pPr>
            <w:r w:rsidRPr="00C645DA">
              <w:rPr>
                <w:rFonts w:eastAsia="Times New Roman"/>
                <w:b/>
                <w:szCs w:val="24"/>
              </w:rPr>
              <w:t>782</w:t>
            </w:r>
          </w:p>
        </w:tc>
        <w:tc>
          <w:tcPr>
            <w:tcW w:w="699" w:type="dxa"/>
            <w:shd w:val="clear" w:color="000000" w:fill="auto"/>
            <w:vAlign w:val="center"/>
            <w:hideMark/>
          </w:tcPr>
          <w:p w:rsidR="00385752" w:rsidRPr="00C645DA" w:rsidRDefault="00385752" w:rsidP="00D06957">
            <w:pPr>
              <w:spacing w:after="0" w:line="240" w:lineRule="auto"/>
              <w:jc w:val="center"/>
              <w:rPr>
                <w:rFonts w:eastAsia="Times New Roman"/>
                <w:b/>
                <w:szCs w:val="24"/>
              </w:rPr>
            </w:pPr>
            <w:r w:rsidRPr="00C645DA">
              <w:rPr>
                <w:rFonts w:eastAsia="Times New Roman"/>
                <w:b/>
                <w:szCs w:val="24"/>
              </w:rPr>
              <w:t>782</w:t>
            </w:r>
          </w:p>
        </w:tc>
        <w:tc>
          <w:tcPr>
            <w:tcW w:w="699" w:type="dxa"/>
            <w:shd w:val="clear" w:color="000000" w:fill="auto"/>
            <w:vAlign w:val="center"/>
            <w:hideMark/>
          </w:tcPr>
          <w:p w:rsidR="00385752" w:rsidRPr="00C645DA" w:rsidRDefault="00385752" w:rsidP="00D06957">
            <w:pPr>
              <w:spacing w:after="0" w:line="240" w:lineRule="auto"/>
              <w:jc w:val="center"/>
              <w:rPr>
                <w:rFonts w:eastAsia="Times New Roman"/>
                <w:b/>
                <w:szCs w:val="24"/>
              </w:rPr>
            </w:pPr>
            <w:r w:rsidRPr="00C645DA">
              <w:rPr>
                <w:rFonts w:eastAsia="Times New Roman"/>
                <w:b/>
                <w:szCs w:val="24"/>
              </w:rPr>
              <w:t>782</w:t>
            </w:r>
          </w:p>
        </w:tc>
        <w:tc>
          <w:tcPr>
            <w:tcW w:w="699" w:type="dxa"/>
            <w:shd w:val="clear" w:color="000000" w:fill="auto"/>
            <w:vAlign w:val="center"/>
            <w:hideMark/>
          </w:tcPr>
          <w:p w:rsidR="00385752" w:rsidRPr="00C645DA" w:rsidRDefault="00385752" w:rsidP="00D06957">
            <w:pPr>
              <w:spacing w:after="0" w:line="240" w:lineRule="auto"/>
              <w:jc w:val="center"/>
              <w:rPr>
                <w:rFonts w:eastAsia="Times New Roman"/>
                <w:b/>
                <w:szCs w:val="24"/>
              </w:rPr>
            </w:pPr>
            <w:r w:rsidRPr="00C645DA">
              <w:rPr>
                <w:rFonts w:eastAsia="Times New Roman"/>
                <w:b/>
                <w:szCs w:val="24"/>
              </w:rPr>
              <w:t>782</w:t>
            </w:r>
          </w:p>
        </w:tc>
        <w:tc>
          <w:tcPr>
            <w:tcW w:w="939" w:type="dxa"/>
            <w:shd w:val="clear" w:color="000000" w:fill="auto"/>
            <w:vAlign w:val="center"/>
            <w:hideMark/>
          </w:tcPr>
          <w:p w:rsidR="00385752" w:rsidRPr="00C645DA" w:rsidRDefault="00385752" w:rsidP="00385752">
            <w:pPr>
              <w:spacing w:after="0" w:line="240" w:lineRule="auto"/>
              <w:jc w:val="center"/>
              <w:rPr>
                <w:rFonts w:eastAsia="Times New Roman"/>
                <w:b/>
                <w:szCs w:val="24"/>
              </w:rPr>
            </w:pPr>
            <w:r w:rsidRPr="00C645DA">
              <w:rPr>
                <w:rFonts w:eastAsia="Times New Roman"/>
                <w:b/>
                <w:szCs w:val="24"/>
              </w:rPr>
              <w:t>52</w:t>
            </w:r>
            <w:r>
              <w:rPr>
                <w:rFonts w:eastAsia="Times New Roman"/>
                <w:b/>
                <w:szCs w:val="24"/>
              </w:rPr>
              <w:t>96</w:t>
            </w:r>
          </w:p>
        </w:tc>
      </w:tr>
    </w:tbl>
    <w:p w:rsidR="00BA28AD" w:rsidRDefault="00BA28AD" w:rsidP="00383185">
      <w:pPr>
        <w:shd w:val="clear" w:color="auto" w:fill="FFFFFF"/>
        <w:spacing w:after="0" w:line="240" w:lineRule="auto"/>
        <w:ind w:firstLine="284"/>
        <w:jc w:val="center"/>
        <w:rPr>
          <w:rStyle w:val="af6"/>
          <w:b/>
          <w:bCs/>
          <w:i w:val="0"/>
        </w:rPr>
      </w:pPr>
    </w:p>
    <w:p w:rsidR="00BA28AD" w:rsidRDefault="00BA28AD" w:rsidP="00383185">
      <w:pPr>
        <w:shd w:val="clear" w:color="auto" w:fill="FFFFFF"/>
        <w:spacing w:after="0" w:line="240" w:lineRule="auto"/>
        <w:ind w:firstLine="284"/>
        <w:jc w:val="center"/>
        <w:rPr>
          <w:rStyle w:val="af6"/>
          <w:b/>
          <w:bCs/>
          <w:i w:val="0"/>
        </w:rPr>
      </w:pPr>
    </w:p>
    <w:p w:rsidR="00383185" w:rsidRPr="00383185" w:rsidRDefault="00383185" w:rsidP="00383185">
      <w:pPr>
        <w:shd w:val="clear" w:color="auto" w:fill="FFFFFF"/>
        <w:spacing w:after="0" w:line="240" w:lineRule="auto"/>
        <w:ind w:firstLine="284"/>
        <w:jc w:val="center"/>
        <w:rPr>
          <w:rStyle w:val="af6"/>
          <w:b/>
          <w:bCs/>
          <w:i w:val="0"/>
          <w:iCs w:val="0"/>
        </w:rPr>
      </w:pPr>
      <w:r w:rsidRPr="00383185">
        <w:rPr>
          <w:rStyle w:val="af6"/>
          <w:b/>
          <w:bCs/>
          <w:i w:val="0"/>
        </w:rPr>
        <w:t>ПЛАН ВНЕУРОЧНОЙ ДЕЯТЕЛЬНОСТИ</w:t>
      </w:r>
    </w:p>
    <w:p w:rsidR="00383185" w:rsidRPr="00383185" w:rsidRDefault="00383185" w:rsidP="00383185">
      <w:pPr>
        <w:shd w:val="clear" w:color="auto" w:fill="FFFFFF"/>
        <w:spacing w:after="0" w:line="240" w:lineRule="auto"/>
        <w:ind w:firstLine="284"/>
        <w:jc w:val="center"/>
        <w:rPr>
          <w:b/>
          <w:bCs/>
        </w:rPr>
      </w:pPr>
    </w:p>
    <w:p w:rsidR="00383185" w:rsidRPr="00383185" w:rsidRDefault="00383185" w:rsidP="00383185">
      <w:pPr>
        <w:shd w:val="clear" w:color="auto" w:fill="FFFFFF"/>
        <w:autoSpaceDE w:val="0"/>
        <w:spacing w:after="0" w:line="240" w:lineRule="auto"/>
        <w:ind w:firstLine="284"/>
        <w:jc w:val="both"/>
        <w:rPr>
          <w:bCs/>
          <w:color w:val="000000"/>
        </w:rPr>
      </w:pPr>
      <w:r w:rsidRPr="00383185">
        <w:t> </w:t>
      </w:r>
      <w:r w:rsidRPr="00383185">
        <w:rPr>
          <w:bCs/>
          <w:color w:val="000000"/>
        </w:rPr>
        <w:t xml:space="preserve">Учебный план  внеурочной деятельности составлен в соответствии с нормативными </w:t>
      </w:r>
      <w:r>
        <w:rPr>
          <w:bCs/>
          <w:color w:val="000000"/>
        </w:rPr>
        <w:t>д</w:t>
      </w:r>
      <w:r w:rsidRPr="00383185">
        <w:rPr>
          <w:bCs/>
          <w:color w:val="000000"/>
        </w:rPr>
        <w:t>окументами:</w:t>
      </w:r>
    </w:p>
    <w:p w:rsidR="00383185" w:rsidRPr="00383185" w:rsidRDefault="00383185" w:rsidP="00383185">
      <w:pPr>
        <w:spacing w:after="0" w:line="240" w:lineRule="auto"/>
        <w:ind w:firstLine="284"/>
        <w:jc w:val="both"/>
      </w:pPr>
      <w:r w:rsidRPr="00383185">
        <w:t xml:space="preserve">1. </w:t>
      </w:r>
      <w:r w:rsidRPr="00383185">
        <w:rPr>
          <w:iCs/>
        </w:rPr>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6 октября 2009г. № 373  (Официальные документы в образовании , 2010, № 6)</w:t>
      </w:r>
      <w:r w:rsidRPr="00383185">
        <w:t xml:space="preserve"> </w:t>
      </w:r>
    </w:p>
    <w:p w:rsidR="00383185" w:rsidRPr="00383185" w:rsidRDefault="00383185" w:rsidP="00383185">
      <w:pPr>
        <w:spacing w:after="0" w:line="240" w:lineRule="auto"/>
        <w:ind w:firstLine="284"/>
        <w:jc w:val="both"/>
        <w:rPr>
          <w:iCs/>
        </w:rPr>
      </w:pPr>
      <w:r w:rsidRPr="00383185">
        <w:rPr>
          <w:bCs/>
          <w:iCs/>
        </w:rPr>
        <w:t>2</w:t>
      </w:r>
      <w:r w:rsidRPr="00383185">
        <w:rPr>
          <w:b/>
          <w:bCs/>
          <w:iCs/>
        </w:rPr>
        <w:t>.</w:t>
      </w:r>
      <w:r w:rsidRPr="00383185">
        <w:rPr>
          <w:rFonts w:eastAsia="+mn-ea"/>
          <w:iCs/>
          <w:color w:val="000000"/>
        </w:rPr>
        <w:t xml:space="preserve"> «</w:t>
      </w:r>
      <w:r w:rsidRPr="00383185">
        <w:rPr>
          <w:iCs/>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383185">
          <w:rPr>
            <w:iCs/>
          </w:rPr>
          <w:t>2009 г</w:t>
        </w:r>
      </w:smartTag>
      <w:r w:rsidRPr="00383185">
        <w:rPr>
          <w:iCs/>
        </w:rPr>
        <w:t xml:space="preserve">. № 373»(Приказ Министерства образования и науки РФ №1241 от 26  ноября </w:t>
      </w:r>
      <w:smartTag w:uri="urn:schemas-microsoft-com:office:smarttags" w:element="metricconverter">
        <w:smartTagPr>
          <w:attr w:name="ProductID" w:val="2010 г"/>
        </w:smartTagPr>
        <w:r w:rsidRPr="00383185">
          <w:rPr>
            <w:iCs/>
          </w:rPr>
          <w:t>2010 г</w:t>
        </w:r>
      </w:smartTag>
      <w:r w:rsidRPr="00383185">
        <w:rPr>
          <w:iCs/>
        </w:rPr>
        <w:t>.)</w:t>
      </w:r>
    </w:p>
    <w:p w:rsidR="00383185" w:rsidRPr="00383185" w:rsidRDefault="00383185" w:rsidP="00383185">
      <w:pPr>
        <w:spacing w:after="0" w:line="240" w:lineRule="auto"/>
        <w:ind w:firstLine="284"/>
        <w:jc w:val="both"/>
      </w:pPr>
      <w:r w:rsidRPr="00383185">
        <w:t xml:space="preserve">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383185">
          <w:t>2009 г</w:t>
        </w:r>
      </w:smartTag>
      <w:r w:rsidRPr="00383185">
        <w:t>. № 373»(Приказ Министерства образования и науки России от 22.09.2011   № 2357).</w:t>
      </w:r>
    </w:p>
    <w:p w:rsidR="00383185" w:rsidRPr="00383185" w:rsidRDefault="00383185" w:rsidP="00383185">
      <w:pPr>
        <w:spacing w:after="0" w:line="240" w:lineRule="auto"/>
        <w:ind w:firstLine="284"/>
        <w:jc w:val="both"/>
      </w:pPr>
      <w:r w:rsidRPr="00383185">
        <w:t>4. Устав Образовательного учреждения МОБУ СОШ №9 им.М.И.Кершенгольца.</w:t>
      </w:r>
    </w:p>
    <w:p w:rsidR="00383185" w:rsidRPr="00383185" w:rsidRDefault="00383185" w:rsidP="00383185">
      <w:pPr>
        <w:pStyle w:val="ConsPlusNormal"/>
        <w:ind w:firstLine="284"/>
        <w:jc w:val="both"/>
        <w:outlineLvl w:val="0"/>
        <w:rPr>
          <w:rFonts w:ascii="Times New Roman" w:hAnsi="Times New Roman" w:cs="Times New Roman"/>
          <w:b/>
          <w:bCs/>
          <w:sz w:val="24"/>
          <w:szCs w:val="24"/>
        </w:rPr>
      </w:pPr>
      <w:r w:rsidRPr="00383185">
        <w:rPr>
          <w:rFonts w:ascii="Times New Roman" w:hAnsi="Times New Roman" w:cs="Times New Roman"/>
          <w:sz w:val="24"/>
          <w:szCs w:val="24"/>
        </w:rPr>
        <w:t xml:space="preserve">5. Типовым положением об общеобразовательном учреждении, </w:t>
      </w:r>
      <w:proofErr w:type="spellStart"/>
      <w:r w:rsidRPr="00383185">
        <w:rPr>
          <w:rFonts w:ascii="Times New Roman" w:hAnsi="Times New Roman" w:cs="Times New Roman"/>
          <w:sz w:val="24"/>
          <w:szCs w:val="24"/>
        </w:rPr>
        <w:t>СанПиН</w:t>
      </w:r>
      <w:proofErr w:type="spellEnd"/>
      <w:r w:rsidRPr="00383185">
        <w:rPr>
          <w:rFonts w:ascii="Times New Roman" w:hAnsi="Times New Roman" w:cs="Times New Roman"/>
          <w:sz w:val="24"/>
          <w:szCs w:val="24"/>
        </w:rPr>
        <w:t xml:space="preserve"> 2.4.2.2821-10</w:t>
      </w:r>
      <w:r w:rsidRPr="00383185">
        <w:rPr>
          <w:rFonts w:ascii="Times New Roman" w:hAnsi="Times New Roman" w:cs="Times New Roman"/>
        </w:rPr>
        <w:t xml:space="preserve"> </w:t>
      </w:r>
      <w:r w:rsidRPr="00383185">
        <w:rPr>
          <w:rFonts w:ascii="Times New Roman" w:hAnsi="Times New Roman" w:cs="Times New Roman"/>
          <w:sz w:val="24"/>
          <w:szCs w:val="24"/>
        </w:rPr>
        <w:t xml:space="preserve">«Санитарно-эпидемиологические требованиями к условиям и организации обучения в общеобразовательных учреждениях </w:t>
      </w:r>
      <w:proofErr w:type="spellStart"/>
      <w:r w:rsidRPr="00383185">
        <w:rPr>
          <w:rFonts w:ascii="Times New Roman" w:hAnsi="Times New Roman" w:cs="Times New Roman"/>
          <w:sz w:val="24"/>
          <w:szCs w:val="24"/>
        </w:rPr>
        <w:t>СанПиН</w:t>
      </w:r>
      <w:proofErr w:type="spellEnd"/>
      <w:r w:rsidRPr="00383185">
        <w:rPr>
          <w:rFonts w:ascii="Times New Roman" w:hAnsi="Times New Roman" w:cs="Times New Roman"/>
          <w:sz w:val="24"/>
          <w:szCs w:val="24"/>
        </w:rPr>
        <w:t xml:space="preserve"> 2.4.2. 2821 – 10», утверждённых постановлением Главного государственного санитар</w:t>
      </w:r>
      <w:r w:rsidRPr="00383185">
        <w:rPr>
          <w:rFonts w:ascii="Times New Roman" w:hAnsi="Times New Roman" w:cs="Times New Roman"/>
          <w:sz w:val="24"/>
          <w:szCs w:val="24"/>
        </w:rPr>
        <w:softHyphen/>
        <w:t>ного врача Российской Федерации от 29.12. 2010г. № 189, зарегистрированного в Минюсте России 03.03.2011,регистрационный номер 19993;</w:t>
      </w:r>
    </w:p>
    <w:p w:rsidR="00383185" w:rsidRPr="00383185" w:rsidRDefault="00383185" w:rsidP="00383185">
      <w:pPr>
        <w:spacing w:after="0" w:line="240" w:lineRule="auto"/>
        <w:ind w:firstLine="284"/>
        <w:jc w:val="both"/>
        <w:rPr>
          <w:color w:val="000000"/>
        </w:rPr>
      </w:pPr>
      <w:r w:rsidRPr="00383185">
        <w:rPr>
          <w:color w:val="000000"/>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383185">
        <w:rPr>
          <w:color w:val="000000"/>
        </w:rPr>
        <w:t xml:space="preserve">Занятия проводятся в форме экскурсий, кружков, секций, круглых столов, </w:t>
      </w:r>
      <w:proofErr w:type="spellStart"/>
      <w:r w:rsidRPr="00383185">
        <w:rPr>
          <w:color w:val="000000"/>
        </w:rPr>
        <w:t>КВНов</w:t>
      </w:r>
      <w:proofErr w:type="spellEnd"/>
      <w:r w:rsidRPr="00383185">
        <w:rPr>
          <w:color w:val="000000"/>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383185">
        <w:rPr>
          <w:color w:val="000000"/>
        </w:rPr>
        <w:t>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83185" w:rsidRPr="00383185" w:rsidRDefault="00383185" w:rsidP="00383185">
      <w:pPr>
        <w:spacing w:after="0" w:line="240" w:lineRule="auto"/>
        <w:ind w:firstLine="284"/>
        <w:jc w:val="both"/>
        <w:rPr>
          <w:color w:val="000000"/>
        </w:rPr>
      </w:pPr>
      <w:r w:rsidRPr="00383185">
        <w:rPr>
          <w:color w:val="000000"/>
        </w:rPr>
        <w:t xml:space="preserve">  Внеурочные занятия должны направлять свою деятельность на каждого ученика, чтобы он мог ощутить свою уникальность и </w:t>
      </w:r>
      <w:proofErr w:type="spellStart"/>
      <w:r w:rsidRPr="00383185">
        <w:rPr>
          <w:color w:val="000000"/>
        </w:rPr>
        <w:t>востребованность</w:t>
      </w:r>
      <w:proofErr w:type="spellEnd"/>
      <w:r w:rsidRPr="00383185">
        <w:rPr>
          <w:color w:val="000000"/>
        </w:rPr>
        <w:t>.</w:t>
      </w:r>
    </w:p>
    <w:p w:rsidR="00383185" w:rsidRPr="00383185" w:rsidRDefault="00383185" w:rsidP="00383185">
      <w:pPr>
        <w:spacing w:after="0" w:line="240" w:lineRule="auto"/>
        <w:ind w:firstLine="284"/>
        <w:jc w:val="both"/>
        <w:rPr>
          <w:color w:val="000000"/>
        </w:rPr>
      </w:pPr>
      <w:r w:rsidRPr="00383185">
        <w:rPr>
          <w:color w:val="000000"/>
        </w:rPr>
        <w:t>  Занятия могут проводиться не только учителями общеобразовательных учреждений, но и педагогами учреждений дополнительного образования.</w:t>
      </w:r>
    </w:p>
    <w:p w:rsidR="00383185" w:rsidRPr="00383185" w:rsidRDefault="00383185" w:rsidP="00383185">
      <w:pPr>
        <w:spacing w:after="0" w:line="240" w:lineRule="auto"/>
        <w:ind w:firstLine="284"/>
        <w:jc w:val="both"/>
        <w:rPr>
          <w:color w:val="000000"/>
        </w:rPr>
      </w:pPr>
      <w:r w:rsidRPr="00383185">
        <w:rPr>
          <w:color w:val="000000"/>
        </w:rPr>
        <w:t>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383185" w:rsidRPr="00383185" w:rsidRDefault="00383185" w:rsidP="00383185">
      <w:pPr>
        <w:spacing w:after="0" w:line="240" w:lineRule="auto"/>
        <w:ind w:firstLine="284"/>
        <w:jc w:val="both"/>
        <w:rPr>
          <w:color w:val="000000"/>
        </w:rPr>
      </w:pPr>
      <w:r w:rsidRPr="00383185">
        <w:rPr>
          <w:color w:val="000000"/>
        </w:rPr>
        <w:lastRenderedPageBreak/>
        <w:t>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383185" w:rsidRPr="00383185" w:rsidRDefault="00383185" w:rsidP="00383185">
      <w:pPr>
        <w:spacing w:after="0" w:line="240" w:lineRule="auto"/>
        <w:ind w:firstLine="284"/>
        <w:jc w:val="both"/>
        <w:rPr>
          <w:color w:val="000000"/>
        </w:rPr>
      </w:pPr>
      <w:r w:rsidRPr="00383185">
        <w:rPr>
          <w:color w:val="FF6600"/>
        </w:rPr>
        <w:t>   </w:t>
      </w:r>
      <w:r w:rsidRPr="00383185">
        <w:rPr>
          <w:color w:val="000000"/>
        </w:rPr>
        <w:t xml:space="preserve">Школа работает по трём уровням результатов </w:t>
      </w:r>
      <w:proofErr w:type="spellStart"/>
      <w:r w:rsidRPr="00383185">
        <w:rPr>
          <w:color w:val="000000"/>
        </w:rPr>
        <w:t>внеучебной</w:t>
      </w:r>
      <w:proofErr w:type="spellEnd"/>
      <w:r w:rsidRPr="00383185">
        <w:rPr>
          <w:color w:val="000000"/>
        </w:rPr>
        <w:t xml:space="preserve"> деятельности школьников:</w:t>
      </w:r>
    </w:p>
    <w:p w:rsidR="00383185" w:rsidRPr="00383185" w:rsidRDefault="00383185" w:rsidP="00383185">
      <w:pPr>
        <w:spacing w:after="0" w:line="240" w:lineRule="auto"/>
        <w:ind w:firstLine="284"/>
        <w:jc w:val="both"/>
        <w:rPr>
          <w:color w:val="000000"/>
        </w:rPr>
      </w:pPr>
      <w:r w:rsidRPr="00383185">
        <w:rPr>
          <w:color w:val="000000"/>
        </w:rPr>
        <w:t>1-й уровень – школьник  знает и понимает общественную жизнь;</w:t>
      </w:r>
    </w:p>
    <w:p w:rsidR="00383185" w:rsidRPr="00383185" w:rsidRDefault="00383185" w:rsidP="00383185">
      <w:pPr>
        <w:spacing w:after="0" w:line="240" w:lineRule="auto"/>
        <w:ind w:firstLine="284"/>
        <w:jc w:val="both"/>
        <w:rPr>
          <w:color w:val="000000"/>
        </w:rPr>
      </w:pPr>
      <w:r w:rsidRPr="00383185">
        <w:rPr>
          <w:color w:val="000000"/>
        </w:rPr>
        <w:t>2-й уровень – школьник ценит общественную жизнь;</w:t>
      </w:r>
    </w:p>
    <w:p w:rsidR="00383185" w:rsidRPr="00383185" w:rsidRDefault="00383185" w:rsidP="00383185">
      <w:pPr>
        <w:spacing w:after="0" w:line="240" w:lineRule="auto"/>
        <w:ind w:firstLine="284"/>
        <w:jc w:val="both"/>
        <w:rPr>
          <w:color w:val="000000"/>
        </w:rPr>
      </w:pPr>
      <w:r w:rsidRPr="00383185">
        <w:rPr>
          <w:color w:val="000000"/>
        </w:rPr>
        <w:t>3-й уровень – школьник самостоятельно действует в общественной жизни.</w:t>
      </w:r>
    </w:p>
    <w:p w:rsidR="00383185" w:rsidRPr="00383185" w:rsidRDefault="00383185" w:rsidP="00383185">
      <w:pPr>
        <w:spacing w:after="0" w:line="240" w:lineRule="auto"/>
        <w:ind w:firstLine="284"/>
        <w:jc w:val="both"/>
        <w:rPr>
          <w:color w:val="000000"/>
        </w:rPr>
      </w:pPr>
      <w:r w:rsidRPr="00383185">
        <w:rPr>
          <w:color w:val="000000"/>
        </w:rPr>
        <w:t>Внеурочная деятельность направлена на развитие воспитательных результатов:</w:t>
      </w:r>
    </w:p>
    <w:p w:rsidR="00383185" w:rsidRPr="00383185" w:rsidRDefault="00383185" w:rsidP="0098520E">
      <w:pPr>
        <w:numPr>
          <w:ilvl w:val="0"/>
          <w:numId w:val="56"/>
        </w:numPr>
        <w:spacing w:after="0" w:line="240" w:lineRule="auto"/>
        <w:ind w:left="0" w:firstLine="284"/>
        <w:jc w:val="both"/>
        <w:rPr>
          <w:color w:val="000000"/>
        </w:rPr>
      </w:pPr>
      <w:r w:rsidRPr="00383185">
        <w:rPr>
          <w:color w:val="000000"/>
        </w:rPr>
        <w:t>приобретение учащимися социального опыта;</w:t>
      </w:r>
    </w:p>
    <w:p w:rsidR="00383185" w:rsidRPr="00383185" w:rsidRDefault="00383185" w:rsidP="0098520E">
      <w:pPr>
        <w:numPr>
          <w:ilvl w:val="0"/>
          <w:numId w:val="56"/>
        </w:numPr>
        <w:spacing w:after="0" w:line="240" w:lineRule="auto"/>
        <w:ind w:left="0" w:firstLine="284"/>
        <w:jc w:val="both"/>
        <w:rPr>
          <w:color w:val="000000"/>
        </w:rPr>
      </w:pPr>
      <w:r w:rsidRPr="00383185">
        <w:rPr>
          <w:color w:val="000000"/>
        </w:rPr>
        <w:t>формирование положительного отношения к базовым общественным ценностям;</w:t>
      </w:r>
    </w:p>
    <w:p w:rsidR="00383185" w:rsidRPr="00383185" w:rsidRDefault="00383185" w:rsidP="0098520E">
      <w:pPr>
        <w:numPr>
          <w:ilvl w:val="0"/>
          <w:numId w:val="56"/>
        </w:numPr>
        <w:spacing w:after="0" w:line="240" w:lineRule="auto"/>
        <w:ind w:left="0" w:firstLine="284"/>
        <w:jc w:val="both"/>
        <w:rPr>
          <w:color w:val="000000"/>
        </w:rPr>
      </w:pPr>
      <w:r w:rsidRPr="00383185">
        <w:rPr>
          <w:color w:val="000000"/>
        </w:rPr>
        <w:t>приобретение школьниками опыта самостоятельного общественного действия.   </w:t>
      </w:r>
    </w:p>
    <w:p w:rsidR="00383185" w:rsidRPr="00383185" w:rsidRDefault="00383185" w:rsidP="00383185">
      <w:pPr>
        <w:spacing w:after="0" w:line="240" w:lineRule="auto"/>
        <w:ind w:firstLine="284"/>
        <w:jc w:val="both"/>
        <w:rPr>
          <w:color w:val="000000"/>
        </w:rPr>
      </w:pPr>
      <w:r w:rsidRPr="00383185">
        <w:rPr>
          <w:b/>
          <w:bCs/>
          <w:color w:val="000000"/>
        </w:rPr>
        <w:t> </w:t>
      </w:r>
      <w:r w:rsidRPr="00383185">
        <w:rPr>
          <w:bCs/>
          <w:color w:val="000000"/>
        </w:rPr>
        <w:t>Цель внеурочной деятельности:</w:t>
      </w:r>
    </w:p>
    <w:p w:rsidR="00383185" w:rsidRPr="00383185" w:rsidRDefault="00383185" w:rsidP="00383185">
      <w:pPr>
        <w:spacing w:after="0" w:line="240" w:lineRule="auto"/>
        <w:ind w:firstLine="284"/>
        <w:jc w:val="both"/>
        <w:rPr>
          <w:b/>
          <w:bCs/>
          <w:color w:val="000000"/>
        </w:rPr>
      </w:pPr>
      <w:r w:rsidRPr="00383185">
        <w:rPr>
          <w:color w:val="000000"/>
        </w:rPr>
        <w:t>-   Создание</w:t>
      </w:r>
      <w:r w:rsidRPr="00383185">
        <w:rPr>
          <w:b/>
          <w:bCs/>
          <w:color w:val="000000"/>
        </w:rPr>
        <w:t> </w:t>
      </w:r>
      <w:r w:rsidRPr="00383185">
        <w:rPr>
          <w:color w:val="000000"/>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383185" w:rsidRPr="00383185" w:rsidRDefault="00383185" w:rsidP="00383185">
      <w:pPr>
        <w:spacing w:after="0" w:line="240" w:lineRule="auto"/>
        <w:ind w:firstLine="284"/>
        <w:rPr>
          <w:color w:val="000000"/>
        </w:rPr>
      </w:pPr>
      <w:r w:rsidRPr="00383185">
        <w:rPr>
          <w:bCs/>
          <w:color w:val="000000"/>
        </w:rPr>
        <w:t>Задачи  внеурочной деятельности:</w:t>
      </w:r>
    </w:p>
    <w:p w:rsidR="00383185" w:rsidRPr="00383185" w:rsidRDefault="00383185" w:rsidP="0098520E">
      <w:pPr>
        <w:pStyle w:val="a3"/>
        <w:numPr>
          <w:ilvl w:val="0"/>
          <w:numId w:val="65"/>
        </w:numPr>
        <w:spacing w:after="0" w:line="240" w:lineRule="auto"/>
        <w:ind w:left="0" w:firstLine="284"/>
        <w:jc w:val="both"/>
        <w:rPr>
          <w:rFonts w:ascii="Times New Roman" w:hAnsi="Times New Roman"/>
          <w:color w:val="000000"/>
        </w:rPr>
      </w:pPr>
      <w:r w:rsidRPr="00383185">
        <w:rPr>
          <w:rFonts w:ascii="Times New Roman" w:hAnsi="Times New Roman"/>
          <w:color w:val="000000"/>
          <w:szCs w:val="24"/>
        </w:rPr>
        <w:t xml:space="preserve">Организация общественно-полезной и </w:t>
      </w:r>
      <w:r>
        <w:rPr>
          <w:rFonts w:ascii="Times New Roman" w:hAnsi="Times New Roman"/>
          <w:color w:val="000000"/>
          <w:szCs w:val="24"/>
        </w:rPr>
        <w:t xml:space="preserve">досуговой деятельности учащихся </w:t>
      </w:r>
      <w:r w:rsidRPr="00383185">
        <w:rPr>
          <w:rFonts w:ascii="Times New Roman" w:hAnsi="Times New Roman"/>
          <w:color w:val="000000"/>
          <w:szCs w:val="24"/>
        </w:rPr>
        <w:t>совместно  с общественными организациями,  библиотеками, семьями учащихся</w:t>
      </w:r>
      <w:r w:rsidRPr="00383185">
        <w:rPr>
          <w:rFonts w:ascii="Times New Roman" w:hAnsi="Times New Roman"/>
          <w:color w:val="000000"/>
        </w:rPr>
        <w:t>.</w:t>
      </w:r>
    </w:p>
    <w:p w:rsidR="00383185" w:rsidRPr="00383185" w:rsidRDefault="00383185" w:rsidP="00383185">
      <w:pPr>
        <w:spacing w:after="0" w:line="240" w:lineRule="auto"/>
        <w:ind w:firstLine="284"/>
        <w:rPr>
          <w:color w:val="000000"/>
        </w:rPr>
      </w:pPr>
      <w:r w:rsidRPr="00383185">
        <w:rPr>
          <w:color w:val="000000"/>
        </w:rPr>
        <w:t>2.      Включение учащихся в разностороннюю деятельность.</w:t>
      </w:r>
    </w:p>
    <w:p w:rsidR="00383185" w:rsidRPr="00383185" w:rsidRDefault="00383185" w:rsidP="00383185">
      <w:pPr>
        <w:spacing w:after="0" w:line="240" w:lineRule="auto"/>
        <w:ind w:firstLine="284"/>
        <w:rPr>
          <w:color w:val="000000"/>
        </w:rPr>
      </w:pPr>
      <w:r w:rsidRPr="00383185">
        <w:rPr>
          <w:color w:val="000000"/>
        </w:rPr>
        <w:t>3.      Формирование навыков позитивного коммуникативного общения.</w:t>
      </w:r>
    </w:p>
    <w:p w:rsidR="00383185" w:rsidRPr="00383185" w:rsidRDefault="00383185" w:rsidP="00383185">
      <w:pPr>
        <w:spacing w:after="0" w:line="240" w:lineRule="auto"/>
        <w:ind w:firstLine="284"/>
        <w:jc w:val="both"/>
        <w:rPr>
          <w:color w:val="000000"/>
        </w:rPr>
      </w:pPr>
      <w:r w:rsidRPr="00383185">
        <w:rPr>
          <w:color w:val="000000"/>
        </w:rPr>
        <w:t xml:space="preserve">4.      Развитие навыков организации и осуществления сотрудничества с педагогами,     </w:t>
      </w:r>
    </w:p>
    <w:p w:rsidR="00383185" w:rsidRPr="00383185" w:rsidRDefault="00383185" w:rsidP="00383185">
      <w:pPr>
        <w:spacing w:after="0" w:line="240" w:lineRule="auto"/>
        <w:ind w:firstLine="284"/>
        <w:jc w:val="both"/>
        <w:rPr>
          <w:color w:val="000000"/>
        </w:rPr>
      </w:pPr>
      <w:r w:rsidRPr="00383185">
        <w:rPr>
          <w:color w:val="000000"/>
        </w:rPr>
        <w:t xml:space="preserve">         сверстниками, родителями, старшими детьми в решении общих проблем.</w:t>
      </w:r>
    </w:p>
    <w:p w:rsidR="00383185" w:rsidRPr="00383185" w:rsidRDefault="00383185" w:rsidP="00383185">
      <w:pPr>
        <w:spacing w:after="0" w:line="240" w:lineRule="auto"/>
        <w:ind w:firstLine="284"/>
        <w:jc w:val="both"/>
        <w:rPr>
          <w:color w:val="000000"/>
        </w:rPr>
      </w:pPr>
      <w:r w:rsidRPr="00383185">
        <w:rPr>
          <w:color w:val="000000"/>
        </w:rPr>
        <w:t xml:space="preserve">5.      Воспитание трудолюбия, способности к преодолению трудностей, </w:t>
      </w:r>
    </w:p>
    <w:p w:rsidR="00383185" w:rsidRPr="00383185" w:rsidRDefault="00383185" w:rsidP="00383185">
      <w:pPr>
        <w:spacing w:after="0" w:line="240" w:lineRule="auto"/>
        <w:ind w:firstLine="284"/>
        <w:jc w:val="both"/>
        <w:rPr>
          <w:color w:val="000000"/>
        </w:rPr>
      </w:pPr>
      <w:r w:rsidRPr="00383185">
        <w:rPr>
          <w:color w:val="000000"/>
        </w:rPr>
        <w:t xml:space="preserve">         целеустремленности  и настойчивости в достижении результата.</w:t>
      </w:r>
    </w:p>
    <w:p w:rsidR="00383185" w:rsidRPr="00383185" w:rsidRDefault="00383185" w:rsidP="00383185">
      <w:pPr>
        <w:spacing w:after="0" w:line="240" w:lineRule="auto"/>
        <w:ind w:firstLine="284"/>
        <w:jc w:val="both"/>
        <w:rPr>
          <w:color w:val="000000"/>
        </w:rPr>
      </w:pPr>
      <w:r w:rsidRPr="00383185">
        <w:rPr>
          <w:color w:val="000000"/>
        </w:rPr>
        <w:t>6.      </w:t>
      </w:r>
      <w:proofErr w:type="gramStart"/>
      <w:r w:rsidRPr="00383185">
        <w:rPr>
          <w:color w:val="000000"/>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383185" w:rsidRPr="00383185" w:rsidRDefault="00383185" w:rsidP="0098520E">
      <w:pPr>
        <w:numPr>
          <w:ilvl w:val="0"/>
          <w:numId w:val="57"/>
        </w:numPr>
        <w:spacing w:after="0" w:line="240" w:lineRule="auto"/>
        <w:ind w:left="0" w:firstLine="284"/>
        <w:rPr>
          <w:color w:val="000000"/>
        </w:rPr>
      </w:pPr>
      <w:r w:rsidRPr="00383185">
        <w:rPr>
          <w:color w:val="000000"/>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83185" w:rsidRPr="00383185" w:rsidRDefault="00383185" w:rsidP="00383185">
      <w:pPr>
        <w:spacing w:after="0" w:line="240" w:lineRule="auto"/>
        <w:ind w:firstLine="284"/>
        <w:jc w:val="both"/>
        <w:rPr>
          <w:color w:val="000000"/>
        </w:rPr>
      </w:pPr>
      <w:r w:rsidRPr="00383185">
        <w:rPr>
          <w:color w:val="000000"/>
        </w:rPr>
        <w:t>8.  Совершенствование материально-технической базы организации досуга учащихся.</w:t>
      </w:r>
    </w:p>
    <w:p w:rsidR="00383185" w:rsidRPr="00383185" w:rsidRDefault="00383185" w:rsidP="00383185">
      <w:pPr>
        <w:spacing w:after="0" w:line="240" w:lineRule="auto"/>
        <w:ind w:firstLine="284"/>
        <w:rPr>
          <w:color w:val="000000"/>
        </w:rPr>
      </w:pPr>
      <w:r w:rsidRPr="00383185">
        <w:rPr>
          <w:b/>
          <w:bCs/>
          <w:color w:val="000000"/>
        </w:rPr>
        <w:t>Принципы программы:</w:t>
      </w:r>
    </w:p>
    <w:p w:rsidR="00383185" w:rsidRPr="00383185" w:rsidRDefault="00383185" w:rsidP="0098520E">
      <w:pPr>
        <w:numPr>
          <w:ilvl w:val="0"/>
          <w:numId w:val="58"/>
        </w:numPr>
        <w:spacing w:after="0" w:line="240" w:lineRule="auto"/>
        <w:ind w:left="0" w:firstLine="284"/>
        <w:rPr>
          <w:color w:val="000000"/>
        </w:rPr>
      </w:pPr>
      <w:r w:rsidRPr="00383185">
        <w:rPr>
          <w:color w:val="000000"/>
        </w:rPr>
        <w:t>Включение учащихся в активную деятельность.</w:t>
      </w:r>
    </w:p>
    <w:p w:rsidR="00383185" w:rsidRPr="00383185" w:rsidRDefault="00383185" w:rsidP="0098520E">
      <w:pPr>
        <w:numPr>
          <w:ilvl w:val="0"/>
          <w:numId w:val="58"/>
        </w:numPr>
        <w:spacing w:after="0" w:line="240" w:lineRule="auto"/>
        <w:ind w:left="0" w:firstLine="284"/>
        <w:rPr>
          <w:color w:val="000000"/>
        </w:rPr>
      </w:pPr>
      <w:r w:rsidRPr="00383185">
        <w:rPr>
          <w:color w:val="000000"/>
        </w:rPr>
        <w:t>Доступность и наглядность.</w:t>
      </w:r>
    </w:p>
    <w:p w:rsidR="00383185" w:rsidRPr="00383185" w:rsidRDefault="00383185" w:rsidP="0098520E">
      <w:pPr>
        <w:numPr>
          <w:ilvl w:val="0"/>
          <w:numId w:val="58"/>
        </w:numPr>
        <w:spacing w:after="0" w:line="240" w:lineRule="auto"/>
        <w:ind w:left="0" w:firstLine="284"/>
        <w:rPr>
          <w:color w:val="000000"/>
        </w:rPr>
      </w:pPr>
      <w:r w:rsidRPr="00383185">
        <w:rPr>
          <w:color w:val="000000"/>
        </w:rPr>
        <w:t>Связь теории с практикой.</w:t>
      </w:r>
    </w:p>
    <w:p w:rsidR="00383185" w:rsidRPr="00383185" w:rsidRDefault="00383185" w:rsidP="0098520E">
      <w:pPr>
        <w:numPr>
          <w:ilvl w:val="0"/>
          <w:numId w:val="58"/>
        </w:numPr>
        <w:spacing w:after="0" w:line="240" w:lineRule="auto"/>
        <w:ind w:left="0" w:firstLine="284"/>
        <w:rPr>
          <w:color w:val="000000"/>
        </w:rPr>
      </w:pPr>
      <w:r w:rsidRPr="00383185">
        <w:rPr>
          <w:color w:val="000000"/>
        </w:rPr>
        <w:t>Учёт возрастных особенностей.</w:t>
      </w:r>
    </w:p>
    <w:p w:rsidR="00383185" w:rsidRPr="00383185" w:rsidRDefault="00383185" w:rsidP="0098520E">
      <w:pPr>
        <w:numPr>
          <w:ilvl w:val="0"/>
          <w:numId w:val="58"/>
        </w:numPr>
        <w:spacing w:after="0" w:line="240" w:lineRule="auto"/>
        <w:ind w:left="0" w:firstLine="284"/>
        <w:rPr>
          <w:color w:val="000000"/>
        </w:rPr>
      </w:pPr>
      <w:r w:rsidRPr="00383185">
        <w:rPr>
          <w:color w:val="000000"/>
        </w:rPr>
        <w:t>Сочетание индивидуальных и коллективных форм деятельности.</w:t>
      </w:r>
    </w:p>
    <w:p w:rsidR="00383185" w:rsidRPr="00383185" w:rsidRDefault="00383185" w:rsidP="0098520E">
      <w:pPr>
        <w:numPr>
          <w:ilvl w:val="0"/>
          <w:numId w:val="58"/>
        </w:numPr>
        <w:spacing w:after="0" w:line="240" w:lineRule="auto"/>
        <w:ind w:left="0" w:firstLine="284"/>
        <w:rPr>
          <w:color w:val="000000"/>
        </w:rPr>
      </w:pPr>
      <w:r w:rsidRPr="00383185">
        <w:rPr>
          <w:color w:val="000000"/>
        </w:rPr>
        <w:t xml:space="preserve">Целенаправленность и последовательность деятельности (от </w:t>
      </w:r>
      <w:proofErr w:type="gramStart"/>
      <w:r w:rsidRPr="00383185">
        <w:rPr>
          <w:color w:val="000000"/>
        </w:rPr>
        <w:t>простого</w:t>
      </w:r>
      <w:proofErr w:type="gramEnd"/>
      <w:r w:rsidRPr="00383185">
        <w:rPr>
          <w:color w:val="000000"/>
        </w:rPr>
        <w:t xml:space="preserve"> к   сложному).</w:t>
      </w:r>
    </w:p>
    <w:p w:rsidR="00383185" w:rsidRPr="00383185" w:rsidRDefault="00383185" w:rsidP="00383185">
      <w:pPr>
        <w:spacing w:after="0" w:line="240" w:lineRule="auto"/>
        <w:ind w:firstLine="284"/>
        <w:jc w:val="center"/>
        <w:rPr>
          <w:color w:val="000000"/>
        </w:rPr>
      </w:pPr>
      <w:r w:rsidRPr="00383185">
        <w:rPr>
          <w:b/>
          <w:bCs/>
          <w:i/>
          <w:iCs/>
          <w:color w:val="000000"/>
        </w:rPr>
        <w:t>Факторы, влияющие на содержание программы:</w:t>
      </w:r>
    </w:p>
    <w:p w:rsidR="00383185" w:rsidRPr="00383185" w:rsidRDefault="00383185" w:rsidP="0098520E">
      <w:pPr>
        <w:numPr>
          <w:ilvl w:val="0"/>
          <w:numId w:val="59"/>
        </w:numPr>
        <w:spacing w:after="0" w:line="240" w:lineRule="auto"/>
        <w:ind w:left="0" w:firstLine="284"/>
        <w:rPr>
          <w:color w:val="000000"/>
        </w:rPr>
      </w:pPr>
      <w:r w:rsidRPr="00383185">
        <w:rPr>
          <w:color w:val="000000"/>
        </w:rPr>
        <w:t>Традиции школы.</w:t>
      </w:r>
    </w:p>
    <w:p w:rsidR="00383185" w:rsidRPr="00383185" w:rsidRDefault="00383185" w:rsidP="0098520E">
      <w:pPr>
        <w:numPr>
          <w:ilvl w:val="0"/>
          <w:numId w:val="59"/>
        </w:numPr>
        <w:spacing w:after="0" w:line="240" w:lineRule="auto"/>
        <w:ind w:left="0" w:firstLine="284"/>
        <w:rPr>
          <w:color w:val="000000"/>
        </w:rPr>
      </w:pPr>
      <w:r w:rsidRPr="00383185">
        <w:rPr>
          <w:color w:val="000000"/>
        </w:rPr>
        <w:t>Особенности возраста, класса, индивидуальности детей.</w:t>
      </w:r>
    </w:p>
    <w:p w:rsidR="00383185" w:rsidRPr="00383185" w:rsidRDefault="00383185" w:rsidP="0098520E">
      <w:pPr>
        <w:numPr>
          <w:ilvl w:val="0"/>
          <w:numId w:val="59"/>
        </w:numPr>
        <w:spacing w:after="0" w:line="240" w:lineRule="auto"/>
        <w:ind w:left="0" w:firstLine="284"/>
        <w:rPr>
          <w:color w:val="000000"/>
        </w:rPr>
      </w:pPr>
      <w:r w:rsidRPr="00383185">
        <w:rPr>
          <w:color w:val="000000"/>
        </w:rPr>
        <w:t>Особенности руководителей кружков и секций, их интересы, склонности, установки.</w:t>
      </w:r>
    </w:p>
    <w:p w:rsidR="00383185" w:rsidRPr="00383185" w:rsidRDefault="00383185" w:rsidP="0098520E">
      <w:pPr>
        <w:numPr>
          <w:ilvl w:val="0"/>
          <w:numId w:val="59"/>
        </w:numPr>
        <w:spacing w:after="0" w:line="240" w:lineRule="auto"/>
        <w:ind w:left="0" w:firstLine="284"/>
        <w:rPr>
          <w:color w:val="000000"/>
        </w:rPr>
      </w:pPr>
      <w:r w:rsidRPr="00383185">
        <w:rPr>
          <w:color w:val="000000"/>
        </w:rPr>
        <w:t> Месторасположение школы.</w:t>
      </w:r>
    </w:p>
    <w:p w:rsidR="00383185" w:rsidRPr="00383185" w:rsidRDefault="00383185" w:rsidP="00383185">
      <w:pPr>
        <w:spacing w:after="0" w:line="240" w:lineRule="auto"/>
        <w:ind w:firstLine="284"/>
        <w:jc w:val="both"/>
      </w:pPr>
    </w:p>
    <w:p w:rsidR="00383185" w:rsidRPr="00383185" w:rsidRDefault="00383185" w:rsidP="00383185">
      <w:pPr>
        <w:spacing w:after="0" w:line="240" w:lineRule="auto"/>
        <w:ind w:firstLine="284"/>
        <w:jc w:val="both"/>
        <w:rPr>
          <w:rStyle w:val="Zag11"/>
          <w:rFonts w:eastAsia="@Arial Unicode MS"/>
        </w:rPr>
      </w:pPr>
      <w:r w:rsidRPr="00383185">
        <w:rPr>
          <w:rStyle w:val="Zag11"/>
          <w:rFonts w:eastAsia="@Arial Unicode MS"/>
          <w:bCs/>
        </w:rPr>
        <w:t>Внеурочная деятельность</w:t>
      </w:r>
      <w:r w:rsidRPr="00383185">
        <w:rPr>
          <w:rStyle w:val="Zag11"/>
          <w:rFonts w:eastAsia="@Arial Unicode MS"/>
          <w:b/>
          <w:bCs/>
        </w:rPr>
        <w:t xml:space="preserve"> </w:t>
      </w:r>
      <w:r w:rsidRPr="00383185">
        <w:rPr>
          <w:rStyle w:val="Zag11"/>
          <w:rFonts w:eastAsia="@Arial Unicode MS"/>
        </w:rPr>
        <w:t xml:space="preserve">организуется по следующим направлениям: </w:t>
      </w:r>
      <w:proofErr w:type="gramStart"/>
      <w:r w:rsidRPr="00383185">
        <w:rPr>
          <w:rStyle w:val="Zag11"/>
          <w:rFonts w:eastAsia="@Arial Unicode MS"/>
        </w:rPr>
        <w:t>духовно-нравственное</w:t>
      </w:r>
      <w:proofErr w:type="gramEnd"/>
      <w:r w:rsidRPr="00383185">
        <w:rPr>
          <w:rStyle w:val="Zag11"/>
          <w:rFonts w:eastAsia="@Arial Unicode MS"/>
        </w:rPr>
        <w:t>, научно-познавательное, общекультурное, спортивно-оздоровительное, социальная деятельность.</w:t>
      </w:r>
    </w:p>
    <w:p w:rsidR="00383185" w:rsidRPr="00383185" w:rsidRDefault="00383185" w:rsidP="00383185">
      <w:pPr>
        <w:spacing w:after="0" w:line="240" w:lineRule="auto"/>
        <w:ind w:firstLine="284"/>
        <w:jc w:val="both"/>
      </w:pPr>
    </w:p>
    <w:tbl>
      <w:tblPr>
        <w:tblStyle w:val="aa"/>
        <w:tblW w:w="7362" w:type="dxa"/>
        <w:jc w:val="center"/>
        <w:tblLook w:val="04A0"/>
      </w:tblPr>
      <w:tblGrid>
        <w:gridCol w:w="4985"/>
        <w:gridCol w:w="590"/>
        <w:gridCol w:w="590"/>
        <w:gridCol w:w="590"/>
        <w:gridCol w:w="607"/>
      </w:tblGrid>
      <w:tr w:rsidR="00383185" w:rsidRPr="00383185" w:rsidTr="00BA28AD">
        <w:trPr>
          <w:trHeight w:val="20"/>
          <w:jc w:val="center"/>
        </w:trPr>
        <w:tc>
          <w:tcPr>
            <w:tcW w:w="0" w:type="auto"/>
          </w:tcPr>
          <w:p w:rsidR="00383185" w:rsidRPr="00383185" w:rsidRDefault="00383185" w:rsidP="00383185">
            <w:pPr>
              <w:jc w:val="center"/>
              <w:rPr>
                <w:rFonts w:ascii="Times New Roman" w:hAnsi="Times New Roman"/>
              </w:rPr>
            </w:pPr>
            <w:r w:rsidRPr="00383185">
              <w:rPr>
                <w:rFonts w:ascii="Times New Roman" w:hAnsi="Times New Roman"/>
              </w:rPr>
              <w:t>Классы</w:t>
            </w:r>
          </w:p>
          <w:p w:rsidR="00383185" w:rsidRPr="00383185" w:rsidRDefault="00383185" w:rsidP="00383185">
            <w:pPr>
              <w:rPr>
                <w:rFonts w:ascii="Times New Roman" w:hAnsi="Times New Roman"/>
              </w:rPr>
            </w:pPr>
            <w:r w:rsidRPr="00383185">
              <w:rPr>
                <w:rFonts w:ascii="Times New Roman" w:hAnsi="Times New Roman"/>
              </w:rPr>
              <w:t>Направления</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 </w:t>
            </w:r>
          </w:p>
          <w:p w:rsidR="00383185" w:rsidRPr="00383185" w:rsidRDefault="00383185" w:rsidP="00383185">
            <w:pPr>
              <w:jc w:val="center"/>
              <w:rPr>
                <w:rFonts w:ascii="Times New Roman" w:hAnsi="Times New Roman"/>
              </w:rPr>
            </w:pPr>
            <w:r w:rsidRPr="00383185">
              <w:rPr>
                <w:rFonts w:ascii="Times New Roman" w:hAnsi="Times New Roman"/>
                <w:lang w:val="en-US"/>
              </w:rPr>
              <w:t>I</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lang w:val="en-US"/>
              </w:rPr>
              <w:t> </w:t>
            </w:r>
          </w:p>
          <w:p w:rsidR="00383185" w:rsidRPr="00383185" w:rsidRDefault="00383185" w:rsidP="00383185">
            <w:pPr>
              <w:jc w:val="center"/>
              <w:rPr>
                <w:rFonts w:ascii="Times New Roman" w:hAnsi="Times New Roman"/>
              </w:rPr>
            </w:pPr>
            <w:r w:rsidRPr="00383185">
              <w:rPr>
                <w:rFonts w:ascii="Times New Roman" w:hAnsi="Times New Roman"/>
                <w:lang w:val="en-US"/>
              </w:rPr>
              <w:t>II</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lang w:val="en-US"/>
              </w:rPr>
              <w:t> </w:t>
            </w:r>
          </w:p>
          <w:p w:rsidR="00383185" w:rsidRPr="00383185" w:rsidRDefault="00383185" w:rsidP="00383185">
            <w:pPr>
              <w:jc w:val="center"/>
              <w:rPr>
                <w:rFonts w:ascii="Times New Roman" w:hAnsi="Times New Roman"/>
              </w:rPr>
            </w:pPr>
            <w:r w:rsidRPr="00383185">
              <w:rPr>
                <w:rFonts w:ascii="Times New Roman" w:hAnsi="Times New Roman"/>
                <w:lang w:val="en-US"/>
              </w:rPr>
              <w:t>III</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lang w:val="en-US"/>
              </w:rPr>
              <w:t> </w:t>
            </w:r>
          </w:p>
          <w:p w:rsidR="00383185" w:rsidRPr="00383185" w:rsidRDefault="00383185" w:rsidP="00383185">
            <w:pPr>
              <w:jc w:val="center"/>
              <w:rPr>
                <w:rFonts w:ascii="Times New Roman" w:hAnsi="Times New Roman"/>
              </w:rPr>
            </w:pPr>
            <w:r w:rsidRPr="00383185">
              <w:rPr>
                <w:rFonts w:ascii="Times New Roman" w:hAnsi="Times New Roman"/>
                <w:lang w:val="en-US"/>
              </w:rPr>
              <w:t>IV</w:t>
            </w:r>
          </w:p>
        </w:tc>
      </w:tr>
      <w:tr w:rsidR="00383185" w:rsidRPr="00383185" w:rsidTr="00BA28AD">
        <w:trPr>
          <w:trHeight w:val="20"/>
          <w:jc w:val="center"/>
        </w:trPr>
        <w:tc>
          <w:tcPr>
            <w:tcW w:w="0" w:type="auto"/>
          </w:tcPr>
          <w:p w:rsidR="00383185" w:rsidRPr="00383185" w:rsidRDefault="00383185" w:rsidP="00383185">
            <w:pPr>
              <w:rPr>
                <w:rFonts w:ascii="Times New Roman" w:hAnsi="Times New Roman"/>
              </w:rPr>
            </w:pPr>
            <w:r w:rsidRPr="00383185">
              <w:rPr>
                <w:rFonts w:ascii="Times New Roman" w:hAnsi="Times New Roman"/>
              </w:rPr>
              <w:t>Спортивно-оздоровительное</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r>
      <w:tr w:rsidR="00383185" w:rsidRPr="00383185" w:rsidTr="00BA28AD">
        <w:trPr>
          <w:trHeight w:val="20"/>
          <w:jc w:val="center"/>
        </w:trPr>
        <w:tc>
          <w:tcPr>
            <w:tcW w:w="0" w:type="auto"/>
          </w:tcPr>
          <w:p w:rsidR="00383185" w:rsidRPr="00383185" w:rsidRDefault="00383185" w:rsidP="00383185">
            <w:pPr>
              <w:rPr>
                <w:rFonts w:ascii="Times New Roman" w:hAnsi="Times New Roman"/>
              </w:rPr>
            </w:pPr>
            <w:r w:rsidRPr="00383185">
              <w:rPr>
                <w:rFonts w:ascii="Times New Roman" w:hAnsi="Times New Roman"/>
              </w:rPr>
              <w:t>Общекультурное направление</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r>
      <w:tr w:rsidR="00383185" w:rsidRPr="00383185" w:rsidTr="00BA28AD">
        <w:trPr>
          <w:trHeight w:val="20"/>
          <w:jc w:val="center"/>
        </w:trPr>
        <w:tc>
          <w:tcPr>
            <w:tcW w:w="0" w:type="auto"/>
          </w:tcPr>
          <w:p w:rsidR="00383185" w:rsidRPr="00383185" w:rsidRDefault="00383185" w:rsidP="00383185">
            <w:pPr>
              <w:rPr>
                <w:rFonts w:ascii="Times New Roman" w:hAnsi="Times New Roman"/>
              </w:rPr>
            </w:pPr>
            <w:proofErr w:type="spellStart"/>
            <w:r w:rsidRPr="00383185">
              <w:rPr>
                <w:rFonts w:ascii="Times New Roman" w:hAnsi="Times New Roman"/>
              </w:rPr>
              <w:t>Общеинтеллектуальное</w:t>
            </w:r>
            <w:proofErr w:type="spellEnd"/>
            <w:r w:rsidRPr="00383185">
              <w:rPr>
                <w:rFonts w:ascii="Times New Roman" w:hAnsi="Times New Roman"/>
              </w:rPr>
              <w:t xml:space="preserve"> направление</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r>
      <w:tr w:rsidR="00383185" w:rsidRPr="00383185" w:rsidTr="00BA28AD">
        <w:trPr>
          <w:trHeight w:val="20"/>
          <w:jc w:val="center"/>
        </w:trPr>
        <w:tc>
          <w:tcPr>
            <w:tcW w:w="0" w:type="auto"/>
          </w:tcPr>
          <w:p w:rsidR="00383185" w:rsidRPr="00383185" w:rsidRDefault="00383185" w:rsidP="00383185">
            <w:pPr>
              <w:rPr>
                <w:rFonts w:ascii="Times New Roman" w:hAnsi="Times New Roman"/>
              </w:rPr>
            </w:pPr>
            <w:r w:rsidRPr="00383185">
              <w:rPr>
                <w:rFonts w:ascii="Times New Roman" w:hAnsi="Times New Roman"/>
              </w:rPr>
              <w:lastRenderedPageBreak/>
              <w:t>Духовно-нравственное направление</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r>
      <w:tr w:rsidR="00383185" w:rsidRPr="00383185" w:rsidTr="00BA28AD">
        <w:trPr>
          <w:trHeight w:val="20"/>
          <w:jc w:val="center"/>
        </w:trPr>
        <w:tc>
          <w:tcPr>
            <w:tcW w:w="0" w:type="auto"/>
          </w:tcPr>
          <w:p w:rsidR="00383185" w:rsidRPr="00383185" w:rsidRDefault="00383185" w:rsidP="00383185">
            <w:pPr>
              <w:rPr>
                <w:rFonts w:ascii="Times New Roman" w:hAnsi="Times New Roman"/>
              </w:rPr>
            </w:pPr>
            <w:r w:rsidRPr="00383185">
              <w:rPr>
                <w:rFonts w:ascii="Times New Roman" w:hAnsi="Times New Roman"/>
              </w:rPr>
              <w:t>Социальная деятельность</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2</w:t>
            </w:r>
          </w:p>
        </w:tc>
      </w:tr>
      <w:tr w:rsidR="00383185" w:rsidRPr="00383185" w:rsidTr="00BA28AD">
        <w:trPr>
          <w:trHeight w:val="20"/>
          <w:jc w:val="center"/>
        </w:trPr>
        <w:tc>
          <w:tcPr>
            <w:tcW w:w="0" w:type="auto"/>
          </w:tcPr>
          <w:p w:rsidR="00383185" w:rsidRPr="00383185" w:rsidRDefault="00383185" w:rsidP="00383185">
            <w:pPr>
              <w:rPr>
                <w:rFonts w:ascii="Times New Roman" w:hAnsi="Times New Roman"/>
              </w:rPr>
            </w:pPr>
            <w:r w:rsidRPr="00383185">
              <w:rPr>
                <w:rFonts w:ascii="Times New Roman" w:hAnsi="Times New Roman"/>
                <w:b/>
                <w:bCs/>
              </w:rPr>
              <w:t>Итого</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10</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10</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10</w:t>
            </w:r>
          </w:p>
        </w:tc>
        <w:tc>
          <w:tcPr>
            <w:tcW w:w="0" w:type="auto"/>
          </w:tcPr>
          <w:p w:rsidR="00383185" w:rsidRPr="00383185" w:rsidRDefault="00383185" w:rsidP="00383185">
            <w:pPr>
              <w:jc w:val="center"/>
              <w:rPr>
                <w:rFonts w:ascii="Times New Roman" w:hAnsi="Times New Roman"/>
              </w:rPr>
            </w:pPr>
            <w:r w:rsidRPr="00383185">
              <w:rPr>
                <w:rFonts w:ascii="Times New Roman" w:hAnsi="Times New Roman"/>
              </w:rPr>
              <w:t>10</w:t>
            </w:r>
          </w:p>
        </w:tc>
      </w:tr>
    </w:tbl>
    <w:p w:rsidR="00383185" w:rsidRPr="00383185" w:rsidRDefault="00383185" w:rsidP="00383185">
      <w:pPr>
        <w:spacing w:after="0" w:line="240" w:lineRule="auto"/>
        <w:ind w:firstLine="284"/>
        <w:jc w:val="both"/>
      </w:pPr>
    </w:p>
    <w:p w:rsidR="00383185" w:rsidRPr="00383185" w:rsidRDefault="00383185" w:rsidP="00383185">
      <w:pPr>
        <w:spacing w:after="0" w:line="240" w:lineRule="auto"/>
        <w:ind w:firstLine="284"/>
        <w:rPr>
          <w:color w:val="000000"/>
        </w:rPr>
      </w:pPr>
      <w:r w:rsidRPr="00383185">
        <w:rPr>
          <w:i/>
          <w:iCs/>
          <w:color w:val="000000"/>
        </w:rPr>
        <w:t>Формы внеурочной воспитательной работы по  направлениям:</w:t>
      </w:r>
    </w:p>
    <w:p w:rsidR="00383185" w:rsidRPr="00383185" w:rsidRDefault="00383185" w:rsidP="00383185">
      <w:pPr>
        <w:spacing w:after="0" w:line="240" w:lineRule="auto"/>
        <w:ind w:firstLine="284"/>
        <w:rPr>
          <w:color w:val="000000"/>
        </w:rPr>
      </w:pPr>
      <w:r w:rsidRPr="00383185">
        <w:rPr>
          <w:b/>
          <w:bCs/>
          <w:color w:val="000000"/>
        </w:rPr>
        <w:t xml:space="preserve"> Спортивно-оздоровительное:</w:t>
      </w:r>
    </w:p>
    <w:p w:rsidR="00383185" w:rsidRPr="00383185" w:rsidRDefault="00383185" w:rsidP="00383185">
      <w:pPr>
        <w:spacing w:after="0" w:line="240" w:lineRule="auto"/>
        <w:ind w:firstLine="284"/>
        <w:rPr>
          <w:color w:val="000000"/>
        </w:rPr>
      </w:pPr>
      <w:r w:rsidRPr="00383185">
        <w:rPr>
          <w:color w:val="000000"/>
        </w:rPr>
        <w:t>•     Работа спортивных секций по футболу, волейболу, баскетболу, теннису, лыжам, лёгкой атлетике  и спортивной подготовке.</w:t>
      </w:r>
    </w:p>
    <w:p w:rsidR="00383185" w:rsidRPr="00383185" w:rsidRDefault="00383185" w:rsidP="00383185">
      <w:pPr>
        <w:spacing w:after="0" w:line="240" w:lineRule="auto"/>
        <w:ind w:firstLine="284"/>
        <w:rPr>
          <w:color w:val="000000"/>
        </w:rPr>
      </w:pPr>
      <w:r w:rsidRPr="00383185">
        <w:rPr>
          <w:color w:val="000000"/>
        </w:rPr>
        <w:t xml:space="preserve">•     Организация походов, экскурсий, «Дней здоровья», подвижных игр, «Весёлых стартов», </w:t>
      </w:r>
      <w:proofErr w:type="spellStart"/>
      <w:r w:rsidRPr="00383185">
        <w:rPr>
          <w:color w:val="000000"/>
        </w:rPr>
        <w:t>внутришкольных</w:t>
      </w:r>
      <w:proofErr w:type="spellEnd"/>
      <w:r w:rsidRPr="00383185">
        <w:rPr>
          <w:color w:val="000000"/>
        </w:rPr>
        <w:t xml:space="preserve"> спортивных соревнований.</w:t>
      </w:r>
    </w:p>
    <w:p w:rsidR="00383185" w:rsidRPr="00383185" w:rsidRDefault="00383185" w:rsidP="00383185">
      <w:pPr>
        <w:spacing w:after="0" w:line="240" w:lineRule="auto"/>
        <w:ind w:firstLine="284"/>
        <w:rPr>
          <w:color w:val="000000"/>
        </w:rPr>
      </w:pPr>
      <w:r w:rsidRPr="00383185">
        <w:rPr>
          <w:color w:val="000000"/>
        </w:rPr>
        <w:t>•     Проведение бесед по охране здоровья.</w:t>
      </w:r>
    </w:p>
    <w:p w:rsidR="00383185" w:rsidRPr="00383185" w:rsidRDefault="00383185" w:rsidP="00383185">
      <w:pPr>
        <w:spacing w:after="0" w:line="240" w:lineRule="auto"/>
        <w:ind w:firstLine="284"/>
        <w:rPr>
          <w:color w:val="000000"/>
        </w:rPr>
      </w:pPr>
      <w:r w:rsidRPr="00383185">
        <w:rPr>
          <w:color w:val="000000"/>
        </w:rPr>
        <w:t>•     Применение на уроках  игровых моментов, физ</w:t>
      </w:r>
      <w:proofErr w:type="gramStart"/>
      <w:r w:rsidRPr="00383185">
        <w:rPr>
          <w:color w:val="000000"/>
        </w:rPr>
        <w:t>.м</w:t>
      </w:r>
      <w:proofErr w:type="gramEnd"/>
      <w:r w:rsidRPr="00383185">
        <w:rPr>
          <w:color w:val="000000"/>
        </w:rPr>
        <w:t>инуток.</w:t>
      </w:r>
    </w:p>
    <w:p w:rsidR="00383185" w:rsidRPr="00383185" w:rsidRDefault="00383185" w:rsidP="00383185">
      <w:pPr>
        <w:spacing w:after="0" w:line="240" w:lineRule="auto"/>
        <w:ind w:firstLine="284"/>
        <w:rPr>
          <w:color w:val="000000"/>
        </w:rPr>
      </w:pPr>
      <w:r w:rsidRPr="00383185">
        <w:rPr>
          <w:color w:val="000000"/>
        </w:rPr>
        <w:t>•     Участие в городских  спортивных соревнованиях.</w:t>
      </w:r>
    </w:p>
    <w:p w:rsidR="00383185" w:rsidRPr="00383185" w:rsidRDefault="00383185" w:rsidP="00383185">
      <w:pPr>
        <w:spacing w:after="0" w:line="240" w:lineRule="auto"/>
        <w:ind w:firstLine="284"/>
        <w:rPr>
          <w:b/>
          <w:bCs/>
          <w:color w:val="000000"/>
        </w:rPr>
      </w:pPr>
    </w:p>
    <w:p w:rsidR="00383185" w:rsidRPr="00383185" w:rsidRDefault="00383185" w:rsidP="00383185">
      <w:pPr>
        <w:spacing w:after="0" w:line="240" w:lineRule="auto"/>
        <w:ind w:firstLine="284"/>
        <w:rPr>
          <w:color w:val="000000"/>
        </w:rPr>
      </w:pPr>
      <w:r w:rsidRPr="00383185">
        <w:rPr>
          <w:b/>
          <w:bCs/>
          <w:color w:val="000000"/>
        </w:rPr>
        <w:t xml:space="preserve"> Общекультурное направление</w:t>
      </w:r>
    </w:p>
    <w:p w:rsidR="00383185" w:rsidRPr="00383185" w:rsidRDefault="00383185" w:rsidP="00383185">
      <w:pPr>
        <w:spacing w:after="0" w:line="240" w:lineRule="auto"/>
        <w:ind w:firstLine="284"/>
        <w:rPr>
          <w:color w:val="000000"/>
        </w:rPr>
      </w:pPr>
      <w:r w:rsidRPr="00383185">
        <w:rPr>
          <w:color w:val="000000"/>
        </w:rPr>
        <w:t>•     Организация экскурсий, Дней театра и музея, выставок детских рисунков, поделок и творческих работ учащихся;</w:t>
      </w:r>
    </w:p>
    <w:p w:rsidR="00383185" w:rsidRPr="00383185" w:rsidRDefault="00383185" w:rsidP="00383185">
      <w:pPr>
        <w:spacing w:after="0" w:line="240" w:lineRule="auto"/>
        <w:ind w:firstLine="284"/>
        <w:rPr>
          <w:color w:val="000000"/>
        </w:rPr>
      </w:pPr>
      <w:r w:rsidRPr="00383185">
        <w:rPr>
          <w:color w:val="000000"/>
        </w:rPr>
        <w:t>•     Проведение тематических классных часов по эстетике внешнего вида ученика, культуре поведения и речи;</w:t>
      </w:r>
    </w:p>
    <w:p w:rsidR="00383185" w:rsidRPr="00383185" w:rsidRDefault="00383185" w:rsidP="00383185">
      <w:pPr>
        <w:spacing w:after="0" w:line="240" w:lineRule="auto"/>
        <w:ind w:firstLine="284"/>
        <w:rPr>
          <w:color w:val="000000"/>
        </w:rPr>
      </w:pPr>
      <w:r w:rsidRPr="00383185">
        <w:rPr>
          <w:color w:val="000000"/>
        </w:rPr>
        <w:t>•     Работа  театральной студии, танцевального кружка;</w:t>
      </w:r>
    </w:p>
    <w:p w:rsidR="00383185" w:rsidRPr="00383185" w:rsidRDefault="00383185" w:rsidP="00383185">
      <w:pPr>
        <w:spacing w:after="0" w:line="240" w:lineRule="auto"/>
        <w:ind w:firstLine="284"/>
        <w:rPr>
          <w:color w:val="000000"/>
        </w:rPr>
      </w:pPr>
      <w:r w:rsidRPr="00383185">
        <w:rPr>
          <w:color w:val="000000"/>
        </w:rPr>
        <w:t>•     Участие в конкурсах, выставках детского творчества эстетического цикла на уровне школы, города,  республики.</w:t>
      </w:r>
    </w:p>
    <w:p w:rsidR="00383185" w:rsidRPr="00383185" w:rsidRDefault="00383185" w:rsidP="00383185">
      <w:pPr>
        <w:spacing w:after="0" w:line="240" w:lineRule="auto"/>
        <w:ind w:firstLine="284"/>
        <w:rPr>
          <w:color w:val="000000"/>
        </w:rPr>
      </w:pPr>
    </w:p>
    <w:p w:rsidR="00383185" w:rsidRPr="00383185" w:rsidRDefault="00383185" w:rsidP="00383185">
      <w:pPr>
        <w:spacing w:after="0" w:line="240" w:lineRule="auto"/>
        <w:ind w:firstLine="284"/>
        <w:rPr>
          <w:color w:val="000000"/>
        </w:rPr>
      </w:pPr>
      <w:r w:rsidRPr="00383185">
        <w:rPr>
          <w:b/>
          <w:bCs/>
          <w:color w:val="000000"/>
        </w:rPr>
        <w:t xml:space="preserve"> </w:t>
      </w:r>
      <w:proofErr w:type="spellStart"/>
      <w:r w:rsidRPr="00383185">
        <w:rPr>
          <w:b/>
          <w:bCs/>
          <w:color w:val="000000"/>
        </w:rPr>
        <w:t>Общеинтеллектуальное</w:t>
      </w:r>
      <w:proofErr w:type="spellEnd"/>
      <w:r w:rsidRPr="00383185">
        <w:rPr>
          <w:color w:val="000000"/>
        </w:rPr>
        <w:t> </w:t>
      </w:r>
      <w:r w:rsidRPr="00383185">
        <w:rPr>
          <w:b/>
          <w:bCs/>
          <w:color w:val="000000"/>
        </w:rPr>
        <w:t>направление:</w:t>
      </w:r>
    </w:p>
    <w:p w:rsidR="00383185" w:rsidRPr="00383185" w:rsidRDefault="00383185" w:rsidP="00383185">
      <w:pPr>
        <w:spacing w:after="0" w:line="240" w:lineRule="auto"/>
        <w:ind w:firstLine="284"/>
        <w:rPr>
          <w:color w:val="000000"/>
        </w:rPr>
      </w:pPr>
      <w:r w:rsidRPr="00383185">
        <w:rPr>
          <w:color w:val="000000"/>
        </w:rPr>
        <w:t>•     Предметные недели;</w:t>
      </w:r>
    </w:p>
    <w:p w:rsidR="00383185" w:rsidRPr="00383185" w:rsidRDefault="00383185" w:rsidP="00383185">
      <w:pPr>
        <w:spacing w:after="0" w:line="240" w:lineRule="auto"/>
        <w:ind w:firstLine="284"/>
        <w:rPr>
          <w:color w:val="000000"/>
        </w:rPr>
      </w:pPr>
      <w:r w:rsidRPr="00383185">
        <w:rPr>
          <w:color w:val="000000"/>
        </w:rPr>
        <w:t>•     Библиотечные уроки;</w:t>
      </w:r>
    </w:p>
    <w:p w:rsidR="00383185" w:rsidRPr="00383185" w:rsidRDefault="00383185" w:rsidP="00383185">
      <w:pPr>
        <w:spacing w:after="0" w:line="240" w:lineRule="auto"/>
        <w:ind w:firstLine="284"/>
        <w:rPr>
          <w:color w:val="000000"/>
        </w:rPr>
      </w:pPr>
      <w:r w:rsidRPr="00383185">
        <w:rPr>
          <w:color w:val="000000"/>
        </w:rPr>
        <w:t>•     Конкурсы, экскурсии, олимпиады, конференции, деловые и ролевые игры и др.</w:t>
      </w:r>
    </w:p>
    <w:p w:rsidR="00383185" w:rsidRPr="00383185" w:rsidRDefault="00383185" w:rsidP="00383185">
      <w:pPr>
        <w:spacing w:after="0" w:line="240" w:lineRule="auto"/>
        <w:ind w:firstLine="284"/>
        <w:rPr>
          <w:color w:val="000000"/>
        </w:rPr>
      </w:pPr>
      <w:r w:rsidRPr="00383185">
        <w:rPr>
          <w:color w:val="000000"/>
        </w:rPr>
        <w:t>•     Участие в научно-исследовательских конференциях на уровне школы, города, республики.</w:t>
      </w:r>
    </w:p>
    <w:p w:rsidR="00383185" w:rsidRPr="00383185" w:rsidRDefault="00383185" w:rsidP="00383185">
      <w:pPr>
        <w:spacing w:after="0" w:line="240" w:lineRule="auto"/>
        <w:ind w:firstLine="284"/>
        <w:rPr>
          <w:color w:val="000000"/>
        </w:rPr>
      </w:pPr>
      <w:r w:rsidRPr="00383185">
        <w:rPr>
          <w:color w:val="000000"/>
        </w:rPr>
        <w:t>•     Разработка проектов к урокам.</w:t>
      </w:r>
    </w:p>
    <w:p w:rsidR="00383185" w:rsidRPr="00383185" w:rsidRDefault="00383185" w:rsidP="00383185">
      <w:pPr>
        <w:spacing w:after="0" w:line="240" w:lineRule="auto"/>
        <w:ind w:firstLine="284"/>
        <w:rPr>
          <w:color w:val="000000"/>
        </w:rPr>
      </w:pPr>
    </w:p>
    <w:p w:rsidR="00383185" w:rsidRPr="00383185" w:rsidRDefault="00383185" w:rsidP="00383185">
      <w:pPr>
        <w:spacing w:after="0" w:line="240" w:lineRule="auto"/>
        <w:ind w:firstLine="284"/>
        <w:rPr>
          <w:color w:val="000000"/>
        </w:rPr>
      </w:pPr>
      <w:r w:rsidRPr="00383185">
        <w:rPr>
          <w:b/>
          <w:bCs/>
          <w:color w:val="000000"/>
        </w:rPr>
        <w:t xml:space="preserve"> Духовно-нравственное направление:</w:t>
      </w:r>
    </w:p>
    <w:p w:rsidR="00383185" w:rsidRPr="00383185" w:rsidRDefault="00383185" w:rsidP="00383185">
      <w:pPr>
        <w:spacing w:after="0" w:line="240" w:lineRule="auto"/>
        <w:ind w:firstLine="284"/>
        <w:rPr>
          <w:color w:val="000000"/>
        </w:rPr>
      </w:pPr>
      <w:r w:rsidRPr="00383185">
        <w:rPr>
          <w:color w:val="000000"/>
        </w:rPr>
        <w:t>•     Встречи с ветеранами ВОВ и труда, «Уроки мужества»;</w:t>
      </w:r>
    </w:p>
    <w:p w:rsidR="00383185" w:rsidRPr="00383185" w:rsidRDefault="00383185" w:rsidP="00383185">
      <w:pPr>
        <w:spacing w:after="0" w:line="240" w:lineRule="auto"/>
        <w:ind w:firstLine="284"/>
        <w:rPr>
          <w:color w:val="000000"/>
        </w:rPr>
      </w:pPr>
      <w:r w:rsidRPr="00383185">
        <w:rPr>
          <w:color w:val="000000"/>
        </w:rPr>
        <w:t>•     Выставки рисунков.</w:t>
      </w:r>
    </w:p>
    <w:p w:rsidR="00383185" w:rsidRPr="00383185" w:rsidRDefault="00383185" w:rsidP="00383185">
      <w:pPr>
        <w:spacing w:after="0" w:line="240" w:lineRule="auto"/>
        <w:ind w:firstLine="284"/>
        <w:rPr>
          <w:color w:val="000000"/>
        </w:rPr>
      </w:pPr>
      <w:r w:rsidRPr="00383185">
        <w:rPr>
          <w:color w:val="000000"/>
        </w:rPr>
        <w:t>•     Оформление газет о боевой и трудовой славе россиян;</w:t>
      </w:r>
    </w:p>
    <w:p w:rsidR="00383185" w:rsidRPr="00383185" w:rsidRDefault="00383185" w:rsidP="00383185">
      <w:pPr>
        <w:spacing w:after="0" w:line="240" w:lineRule="auto"/>
        <w:ind w:firstLine="284"/>
        <w:rPr>
          <w:color w:val="000000"/>
        </w:rPr>
      </w:pPr>
      <w:r w:rsidRPr="00383185">
        <w:rPr>
          <w:color w:val="000000"/>
        </w:rPr>
        <w:t>•     Встречи с участниками «горячих точек»;</w:t>
      </w:r>
    </w:p>
    <w:p w:rsidR="00383185" w:rsidRPr="00383185" w:rsidRDefault="00383185" w:rsidP="00383185">
      <w:pPr>
        <w:spacing w:after="0" w:line="240" w:lineRule="auto"/>
        <w:ind w:firstLine="284"/>
        <w:rPr>
          <w:color w:val="000000"/>
        </w:rPr>
      </w:pPr>
      <w:r w:rsidRPr="00383185">
        <w:rPr>
          <w:color w:val="000000"/>
        </w:rPr>
        <w:t>•     Тематические классные часы;</w:t>
      </w:r>
    </w:p>
    <w:p w:rsidR="00383185" w:rsidRPr="00383185" w:rsidRDefault="00383185" w:rsidP="00383185">
      <w:pPr>
        <w:spacing w:after="0" w:line="240" w:lineRule="auto"/>
        <w:ind w:firstLine="284"/>
        <w:rPr>
          <w:color w:val="000000"/>
        </w:rPr>
      </w:pPr>
      <w:r w:rsidRPr="00383185">
        <w:rPr>
          <w:color w:val="000000"/>
        </w:rPr>
        <w:t>•     Оказание помощи ветеранам ВОВ и труда.</w:t>
      </w:r>
    </w:p>
    <w:p w:rsidR="00383185" w:rsidRPr="00383185" w:rsidRDefault="00383185" w:rsidP="00383185">
      <w:pPr>
        <w:spacing w:after="0" w:line="240" w:lineRule="auto"/>
        <w:ind w:firstLine="284"/>
        <w:rPr>
          <w:color w:val="000000"/>
        </w:rPr>
      </w:pPr>
      <w:r w:rsidRPr="00383185">
        <w:rPr>
          <w:color w:val="000000"/>
        </w:rPr>
        <w:t>•     Конкурсы рисунков.</w:t>
      </w:r>
    </w:p>
    <w:p w:rsidR="00383185" w:rsidRPr="00383185" w:rsidRDefault="00383185" w:rsidP="00383185">
      <w:pPr>
        <w:spacing w:after="0" w:line="240" w:lineRule="auto"/>
        <w:ind w:firstLine="284"/>
        <w:rPr>
          <w:color w:val="000000"/>
        </w:rPr>
      </w:pPr>
      <w:r w:rsidRPr="00383185">
        <w:rPr>
          <w:color w:val="000000"/>
        </w:rPr>
        <w:t>•     Фестивали патриотической песни.</w:t>
      </w:r>
    </w:p>
    <w:p w:rsidR="00383185" w:rsidRPr="00383185" w:rsidRDefault="00383185" w:rsidP="00383185">
      <w:pPr>
        <w:spacing w:after="0" w:line="240" w:lineRule="auto"/>
        <w:ind w:firstLine="284"/>
        <w:rPr>
          <w:color w:val="000000"/>
        </w:rPr>
      </w:pPr>
    </w:p>
    <w:p w:rsidR="00383185" w:rsidRPr="00383185" w:rsidRDefault="00383185" w:rsidP="00383185">
      <w:pPr>
        <w:spacing w:after="0" w:line="240" w:lineRule="auto"/>
        <w:ind w:firstLine="284"/>
        <w:rPr>
          <w:color w:val="000000"/>
        </w:rPr>
      </w:pPr>
      <w:r w:rsidRPr="00383185">
        <w:rPr>
          <w:b/>
          <w:bCs/>
          <w:color w:val="000000"/>
        </w:rPr>
        <w:t xml:space="preserve"> Социальная деятельность:</w:t>
      </w:r>
    </w:p>
    <w:p w:rsidR="00383185" w:rsidRPr="00383185" w:rsidRDefault="00383185" w:rsidP="00383185">
      <w:pPr>
        <w:spacing w:after="0" w:line="240" w:lineRule="auto"/>
        <w:ind w:firstLine="284"/>
        <w:rPr>
          <w:color w:val="000000"/>
        </w:rPr>
      </w:pPr>
      <w:r w:rsidRPr="00383185">
        <w:rPr>
          <w:color w:val="000000"/>
        </w:rPr>
        <w:t>•     Проведение субботников;</w:t>
      </w:r>
    </w:p>
    <w:p w:rsidR="00383185" w:rsidRPr="00383185" w:rsidRDefault="00383185" w:rsidP="00383185">
      <w:pPr>
        <w:spacing w:after="0" w:line="240" w:lineRule="auto"/>
        <w:ind w:firstLine="284"/>
        <w:rPr>
          <w:color w:val="000000"/>
        </w:rPr>
      </w:pPr>
      <w:r w:rsidRPr="00383185">
        <w:rPr>
          <w:color w:val="000000"/>
        </w:rPr>
        <w:t>•     Участие в проекте «Школьный двор – образцовый двор» (работа на пришкольном участке).</w:t>
      </w:r>
    </w:p>
    <w:p w:rsidR="00383185" w:rsidRPr="00383185" w:rsidRDefault="00383185" w:rsidP="00383185">
      <w:pPr>
        <w:spacing w:after="0" w:line="240" w:lineRule="auto"/>
        <w:ind w:firstLine="284"/>
        <w:rPr>
          <w:color w:val="000000"/>
        </w:rPr>
      </w:pPr>
      <w:r w:rsidRPr="00383185">
        <w:rPr>
          <w:color w:val="000000"/>
        </w:rPr>
        <w:t>•     Разведение комнатных цветов.</w:t>
      </w:r>
    </w:p>
    <w:p w:rsidR="00383185" w:rsidRPr="00383185" w:rsidRDefault="00383185" w:rsidP="00383185">
      <w:pPr>
        <w:spacing w:after="0" w:line="240" w:lineRule="auto"/>
        <w:ind w:firstLine="284"/>
        <w:rPr>
          <w:color w:val="000000"/>
        </w:rPr>
      </w:pPr>
      <w:r w:rsidRPr="00383185">
        <w:rPr>
          <w:color w:val="000000"/>
        </w:rPr>
        <w:t>•     Акция «Посади дерево», «Помоги птицам»</w:t>
      </w:r>
    </w:p>
    <w:p w:rsidR="00383185" w:rsidRPr="00383185" w:rsidRDefault="00383185" w:rsidP="00383185">
      <w:pPr>
        <w:spacing w:after="0" w:line="240" w:lineRule="auto"/>
        <w:ind w:firstLine="284"/>
        <w:rPr>
          <w:color w:val="000000"/>
        </w:rPr>
      </w:pPr>
      <w:r w:rsidRPr="00383185">
        <w:rPr>
          <w:b/>
          <w:bCs/>
          <w:i/>
          <w:iCs/>
          <w:color w:val="000000"/>
        </w:rPr>
        <w:t> </w:t>
      </w:r>
    </w:p>
    <w:p w:rsidR="00383185" w:rsidRPr="00383185" w:rsidRDefault="00383185" w:rsidP="00383185">
      <w:pPr>
        <w:spacing w:after="0" w:line="240" w:lineRule="auto"/>
        <w:ind w:firstLine="284"/>
        <w:rPr>
          <w:color w:val="000000"/>
        </w:rPr>
      </w:pPr>
      <w:r w:rsidRPr="00383185">
        <w:rPr>
          <w:b/>
          <w:bCs/>
          <w:color w:val="000000"/>
        </w:rPr>
        <w:t>Условия реализации программы:</w:t>
      </w:r>
    </w:p>
    <w:p w:rsidR="00383185" w:rsidRPr="00383185" w:rsidRDefault="00383185" w:rsidP="00383185">
      <w:pPr>
        <w:spacing w:after="0" w:line="240" w:lineRule="auto"/>
        <w:ind w:firstLine="284"/>
        <w:rPr>
          <w:color w:val="000000"/>
        </w:rPr>
      </w:pPr>
      <w:r w:rsidRPr="00383185">
        <w:rPr>
          <w:color w:val="000000"/>
        </w:rPr>
        <w:t>Для успешной реализации программы необходимо выполнение ряда условий:</w:t>
      </w:r>
    </w:p>
    <w:p w:rsidR="00383185" w:rsidRPr="00383185" w:rsidRDefault="00383185" w:rsidP="0098520E">
      <w:pPr>
        <w:numPr>
          <w:ilvl w:val="0"/>
          <w:numId w:val="60"/>
        </w:numPr>
        <w:spacing w:after="0" w:line="240" w:lineRule="auto"/>
        <w:ind w:left="0" w:firstLine="284"/>
        <w:rPr>
          <w:color w:val="000000"/>
        </w:rPr>
      </w:pPr>
      <w:r w:rsidRPr="00383185">
        <w:rPr>
          <w:color w:val="000000"/>
        </w:rPr>
        <w:t>конкретное планирование деятельности,</w:t>
      </w:r>
    </w:p>
    <w:p w:rsidR="00383185" w:rsidRPr="00383185" w:rsidRDefault="00383185" w:rsidP="0098520E">
      <w:pPr>
        <w:numPr>
          <w:ilvl w:val="0"/>
          <w:numId w:val="60"/>
        </w:numPr>
        <w:spacing w:after="0" w:line="240" w:lineRule="auto"/>
        <w:ind w:left="0" w:firstLine="284"/>
        <w:rPr>
          <w:color w:val="000000"/>
        </w:rPr>
      </w:pPr>
      <w:r w:rsidRPr="00383185">
        <w:rPr>
          <w:color w:val="000000"/>
        </w:rPr>
        <w:t>кадровое обеспечение программы,</w:t>
      </w:r>
    </w:p>
    <w:p w:rsidR="00383185" w:rsidRPr="00383185" w:rsidRDefault="00383185" w:rsidP="0098520E">
      <w:pPr>
        <w:numPr>
          <w:ilvl w:val="0"/>
          <w:numId w:val="60"/>
        </w:numPr>
        <w:spacing w:after="0" w:line="240" w:lineRule="auto"/>
        <w:ind w:left="0" w:firstLine="284"/>
        <w:rPr>
          <w:color w:val="000000"/>
        </w:rPr>
      </w:pPr>
      <w:r w:rsidRPr="00383185">
        <w:rPr>
          <w:color w:val="000000"/>
        </w:rPr>
        <w:t>методическое обеспечение программы,</w:t>
      </w:r>
    </w:p>
    <w:p w:rsidR="00383185" w:rsidRPr="00383185" w:rsidRDefault="00383185" w:rsidP="0098520E">
      <w:pPr>
        <w:numPr>
          <w:ilvl w:val="0"/>
          <w:numId w:val="60"/>
        </w:numPr>
        <w:spacing w:after="0" w:line="240" w:lineRule="auto"/>
        <w:ind w:left="0" w:firstLine="284"/>
        <w:rPr>
          <w:color w:val="000000"/>
        </w:rPr>
      </w:pPr>
      <w:r w:rsidRPr="00383185">
        <w:rPr>
          <w:color w:val="000000"/>
        </w:rPr>
        <w:t>педагогические условия,</w:t>
      </w:r>
    </w:p>
    <w:p w:rsidR="00383185" w:rsidRPr="00383185" w:rsidRDefault="00383185" w:rsidP="0098520E">
      <w:pPr>
        <w:numPr>
          <w:ilvl w:val="0"/>
          <w:numId w:val="61"/>
        </w:numPr>
        <w:spacing w:after="0" w:line="240" w:lineRule="auto"/>
        <w:ind w:left="0" w:firstLine="284"/>
        <w:rPr>
          <w:color w:val="000000"/>
        </w:rPr>
      </w:pPr>
      <w:r w:rsidRPr="00383185">
        <w:rPr>
          <w:color w:val="000000"/>
        </w:rPr>
        <w:t>материально-техническое обеспечение.</w:t>
      </w:r>
    </w:p>
    <w:p w:rsidR="00383185" w:rsidRPr="00383185" w:rsidRDefault="00383185" w:rsidP="00383185">
      <w:pPr>
        <w:spacing w:after="0" w:line="240" w:lineRule="auto"/>
        <w:ind w:firstLine="284"/>
        <w:rPr>
          <w:color w:val="000000"/>
        </w:rPr>
      </w:pPr>
    </w:p>
    <w:p w:rsidR="00383185" w:rsidRPr="00383185" w:rsidRDefault="00383185" w:rsidP="00383185">
      <w:pPr>
        <w:spacing w:after="0" w:line="240" w:lineRule="auto"/>
        <w:ind w:firstLine="284"/>
        <w:rPr>
          <w:color w:val="000000"/>
        </w:rPr>
      </w:pPr>
      <w:r w:rsidRPr="00383185">
        <w:rPr>
          <w:b/>
          <w:bCs/>
          <w:i/>
          <w:iCs/>
          <w:color w:val="000000"/>
        </w:rPr>
        <w:t>Кадровое обеспечение:</w:t>
      </w:r>
    </w:p>
    <w:p w:rsidR="00383185" w:rsidRPr="00383185" w:rsidRDefault="00383185" w:rsidP="00383185">
      <w:pPr>
        <w:spacing w:after="0" w:line="240" w:lineRule="auto"/>
        <w:ind w:firstLine="284"/>
        <w:rPr>
          <w:color w:val="000000"/>
        </w:rPr>
      </w:pPr>
      <w:r w:rsidRPr="00383185">
        <w:rPr>
          <w:color w:val="000000"/>
        </w:rPr>
        <w:t>В реализации программы участвуют:</w:t>
      </w:r>
    </w:p>
    <w:p w:rsidR="00383185" w:rsidRPr="00383185" w:rsidRDefault="00383185" w:rsidP="0098520E">
      <w:pPr>
        <w:numPr>
          <w:ilvl w:val="0"/>
          <w:numId w:val="62"/>
        </w:numPr>
        <w:spacing w:after="0" w:line="240" w:lineRule="auto"/>
        <w:ind w:left="0" w:firstLine="284"/>
        <w:rPr>
          <w:color w:val="000000"/>
        </w:rPr>
      </w:pPr>
      <w:r w:rsidRPr="00383185">
        <w:rPr>
          <w:color w:val="000000"/>
        </w:rPr>
        <w:t>педагоги школы, реализующие программу;</w:t>
      </w:r>
    </w:p>
    <w:p w:rsidR="00383185" w:rsidRPr="00383185" w:rsidRDefault="00383185" w:rsidP="0098520E">
      <w:pPr>
        <w:numPr>
          <w:ilvl w:val="0"/>
          <w:numId w:val="62"/>
        </w:numPr>
        <w:spacing w:after="0" w:line="240" w:lineRule="auto"/>
        <w:ind w:left="0" w:firstLine="284"/>
        <w:rPr>
          <w:color w:val="000000"/>
        </w:rPr>
      </w:pPr>
      <w:r w:rsidRPr="00383185">
        <w:rPr>
          <w:color w:val="000000"/>
        </w:rPr>
        <w:t>библиотекарь;</w:t>
      </w:r>
    </w:p>
    <w:p w:rsidR="00383185" w:rsidRPr="00383185" w:rsidRDefault="00383185" w:rsidP="0098520E">
      <w:pPr>
        <w:numPr>
          <w:ilvl w:val="0"/>
          <w:numId w:val="62"/>
        </w:numPr>
        <w:spacing w:after="0" w:line="240" w:lineRule="auto"/>
        <w:ind w:left="0" w:firstLine="284"/>
        <w:rPr>
          <w:color w:val="000000"/>
        </w:rPr>
      </w:pPr>
      <w:r w:rsidRPr="00383185">
        <w:rPr>
          <w:color w:val="000000"/>
        </w:rPr>
        <w:t>педагоги дополнительного образования;</w:t>
      </w:r>
    </w:p>
    <w:p w:rsidR="00383185" w:rsidRPr="00383185" w:rsidRDefault="00383185" w:rsidP="00383185">
      <w:pPr>
        <w:spacing w:after="0" w:line="240" w:lineRule="auto"/>
        <w:ind w:firstLine="284"/>
        <w:rPr>
          <w:color w:val="000000"/>
        </w:rPr>
      </w:pPr>
    </w:p>
    <w:p w:rsidR="00383185" w:rsidRPr="00383185" w:rsidRDefault="00383185" w:rsidP="00383185">
      <w:pPr>
        <w:spacing w:after="0" w:line="240" w:lineRule="auto"/>
        <w:ind w:firstLine="284"/>
        <w:outlineLvl w:val="2"/>
        <w:rPr>
          <w:b/>
          <w:bCs/>
          <w:color w:val="000000"/>
        </w:rPr>
      </w:pPr>
      <w:r w:rsidRPr="00383185">
        <w:rPr>
          <w:b/>
          <w:bCs/>
          <w:color w:val="000000"/>
        </w:rPr>
        <w:t>Совершенствование уровня кадрового обеспечения:</w:t>
      </w:r>
    </w:p>
    <w:tbl>
      <w:tblPr>
        <w:tblStyle w:val="aa"/>
        <w:tblW w:w="9322" w:type="dxa"/>
        <w:jc w:val="center"/>
        <w:tblLook w:val="04A0"/>
      </w:tblPr>
      <w:tblGrid>
        <w:gridCol w:w="3348"/>
        <w:gridCol w:w="5974"/>
      </w:tblGrid>
      <w:tr w:rsidR="00383185" w:rsidRPr="00383185" w:rsidTr="00BA28AD">
        <w:trPr>
          <w:jc w:val="center"/>
        </w:trPr>
        <w:tc>
          <w:tcPr>
            <w:tcW w:w="3348" w:type="dxa"/>
          </w:tcPr>
          <w:p w:rsidR="00383185" w:rsidRPr="00383185" w:rsidRDefault="00383185" w:rsidP="00383185">
            <w:pPr>
              <w:jc w:val="center"/>
              <w:rPr>
                <w:rFonts w:ascii="Times New Roman" w:hAnsi="Times New Roman"/>
              </w:rPr>
            </w:pPr>
            <w:r w:rsidRPr="00383185">
              <w:rPr>
                <w:rFonts w:ascii="Times New Roman" w:hAnsi="Times New Roman"/>
              </w:rPr>
              <w:t>Задачи</w:t>
            </w:r>
          </w:p>
        </w:tc>
        <w:tc>
          <w:tcPr>
            <w:tcW w:w="5974" w:type="dxa"/>
          </w:tcPr>
          <w:p w:rsidR="00383185" w:rsidRPr="00383185" w:rsidRDefault="00383185" w:rsidP="00383185">
            <w:pPr>
              <w:jc w:val="center"/>
              <w:rPr>
                <w:rFonts w:ascii="Times New Roman" w:hAnsi="Times New Roman"/>
              </w:rPr>
            </w:pPr>
            <w:r w:rsidRPr="00383185">
              <w:rPr>
                <w:rFonts w:ascii="Times New Roman" w:hAnsi="Times New Roman"/>
              </w:rPr>
              <w:t>Мероприятия</w:t>
            </w:r>
          </w:p>
        </w:tc>
      </w:tr>
      <w:tr w:rsidR="00383185" w:rsidRPr="00383185" w:rsidTr="00BA28AD">
        <w:trPr>
          <w:jc w:val="center"/>
        </w:trPr>
        <w:tc>
          <w:tcPr>
            <w:tcW w:w="3348" w:type="dxa"/>
          </w:tcPr>
          <w:p w:rsidR="00383185" w:rsidRPr="00383185" w:rsidRDefault="00383185" w:rsidP="00383185">
            <w:pPr>
              <w:jc w:val="both"/>
              <w:rPr>
                <w:rFonts w:ascii="Times New Roman" w:hAnsi="Times New Roman"/>
              </w:rPr>
            </w:pPr>
            <w:r w:rsidRPr="00383185">
              <w:rPr>
                <w:rFonts w:ascii="Times New Roman" w:hAnsi="Times New Roman"/>
              </w:rPr>
              <w:t>Подготовка педагогических кадров к работе с учащимися по внеурочной деятельности</w:t>
            </w:r>
          </w:p>
        </w:tc>
        <w:tc>
          <w:tcPr>
            <w:tcW w:w="5974" w:type="dxa"/>
          </w:tcPr>
          <w:p w:rsidR="00383185" w:rsidRPr="00383185" w:rsidRDefault="00383185" w:rsidP="00383185">
            <w:pPr>
              <w:jc w:val="both"/>
              <w:rPr>
                <w:rFonts w:ascii="Times New Roman" w:hAnsi="Times New Roman"/>
              </w:rPr>
            </w:pPr>
            <w:r w:rsidRPr="00383185">
              <w:rPr>
                <w:rFonts w:ascii="Times New Roman" w:hAnsi="Times New Roman"/>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383185" w:rsidRPr="00383185" w:rsidTr="00BA28AD">
        <w:trPr>
          <w:jc w:val="center"/>
        </w:trPr>
        <w:tc>
          <w:tcPr>
            <w:tcW w:w="3348" w:type="dxa"/>
          </w:tcPr>
          <w:p w:rsidR="00383185" w:rsidRPr="00383185" w:rsidRDefault="00383185" w:rsidP="00383185">
            <w:pPr>
              <w:jc w:val="both"/>
              <w:rPr>
                <w:rFonts w:ascii="Times New Roman" w:hAnsi="Times New Roman"/>
              </w:rPr>
            </w:pPr>
            <w:r w:rsidRPr="00383185">
              <w:rPr>
                <w:rFonts w:ascii="Times New Roman" w:hAnsi="Times New Roman"/>
              </w:rPr>
              <w:t>Повышение методического уровня всех участников воспитательного процесса</w:t>
            </w:r>
          </w:p>
        </w:tc>
        <w:tc>
          <w:tcPr>
            <w:tcW w:w="5974" w:type="dxa"/>
          </w:tcPr>
          <w:p w:rsidR="00383185" w:rsidRPr="00383185" w:rsidRDefault="00383185" w:rsidP="00383185">
            <w:pPr>
              <w:jc w:val="both"/>
              <w:rPr>
                <w:rFonts w:ascii="Times New Roman" w:hAnsi="Times New Roman"/>
              </w:rPr>
            </w:pPr>
            <w:r w:rsidRPr="00383185">
              <w:rPr>
                <w:rFonts w:ascii="Times New Roman" w:hAnsi="Times New Roman"/>
              </w:rPr>
              <w:t>Семинары-практикумы в методических объединениях с целью обмена передовым опытом, накопленным в школе.</w:t>
            </w:r>
          </w:p>
          <w:p w:rsidR="00383185" w:rsidRPr="00383185" w:rsidRDefault="00383185" w:rsidP="00383185">
            <w:pPr>
              <w:jc w:val="both"/>
              <w:rPr>
                <w:rFonts w:ascii="Times New Roman" w:hAnsi="Times New Roman"/>
              </w:rPr>
            </w:pPr>
            <w:r w:rsidRPr="00383185">
              <w:rPr>
                <w:rFonts w:ascii="Times New Roman" w:hAnsi="Times New Roman"/>
              </w:rPr>
              <w:t>Проведение семинаров по реализуемым программам.</w:t>
            </w:r>
          </w:p>
        </w:tc>
      </w:tr>
      <w:tr w:rsidR="00383185" w:rsidRPr="00383185" w:rsidTr="00BA28AD">
        <w:trPr>
          <w:jc w:val="center"/>
        </w:trPr>
        <w:tc>
          <w:tcPr>
            <w:tcW w:w="3348" w:type="dxa"/>
          </w:tcPr>
          <w:p w:rsidR="00383185" w:rsidRPr="00383185" w:rsidRDefault="00383185" w:rsidP="00383185">
            <w:pPr>
              <w:jc w:val="both"/>
              <w:rPr>
                <w:rFonts w:ascii="Times New Roman" w:hAnsi="Times New Roman"/>
              </w:rPr>
            </w:pPr>
            <w:r w:rsidRPr="00383185">
              <w:rPr>
                <w:rFonts w:ascii="Times New Roman" w:hAnsi="Times New Roman"/>
              </w:rPr>
              <w:t>Обеспечение комфортных условий для работы педагогов</w:t>
            </w:r>
          </w:p>
        </w:tc>
        <w:tc>
          <w:tcPr>
            <w:tcW w:w="5974" w:type="dxa"/>
          </w:tcPr>
          <w:p w:rsidR="00383185" w:rsidRPr="00383185" w:rsidRDefault="00383185" w:rsidP="00383185">
            <w:pPr>
              <w:jc w:val="both"/>
              <w:rPr>
                <w:rFonts w:ascii="Times New Roman" w:hAnsi="Times New Roman"/>
              </w:rPr>
            </w:pPr>
            <w:r w:rsidRPr="00383185">
              <w:rPr>
                <w:rFonts w:ascii="Times New Roman" w:hAnsi="Times New Roman"/>
              </w:rPr>
              <w:t>Изыскать возможности материального поощрения руководителей кружков, клубов, спортивных секций, воспитателя группы продленного дня.</w:t>
            </w:r>
          </w:p>
        </w:tc>
      </w:tr>
    </w:tbl>
    <w:p w:rsidR="00383185" w:rsidRPr="00383185" w:rsidRDefault="00383185" w:rsidP="00383185">
      <w:pPr>
        <w:spacing w:after="0" w:line="240" w:lineRule="auto"/>
        <w:ind w:firstLine="284"/>
        <w:jc w:val="both"/>
        <w:rPr>
          <w:b/>
          <w:bCs/>
          <w:i/>
          <w:iCs/>
          <w:color w:val="000000"/>
        </w:rPr>
      </w:pPr>
    </w:p>
    <w:p w:rsidR="00383185" w:rsidRPr="00383185" w:rsidRDefault="00383185" w:rsidP="00383185">
      <w:pPr>
        <w:spacing w:after="0" w:line="240" w:lineRule="auto"/>
        <w:ind w:firstLine="284"/>
        <w:jc w:val="both"/>
        <w:rPr>
          <w:color w:val="000000"/>
        </w:rPr>
      </w:pPr>
      <w:r w:rsidRPr="00383185">
        <w:rPr>
          <w:b/>
          <w:bCs/>
          <w:i/>
          <w:iCs/>
          <w:color w:val="000000"/>
        </w:rPr>
        <w:t>Учитель и родители как участники педагогического процесса:</w:t>
      </w:r>
    </w:p>
    <w:p w:rsidR="00383185" w:rsidRPr="00383185" w:rsidRDefault="00383185" w:rsidP="00383185">
      <w:pPr>
        <w:spacing w:after="0" w:line="240" w:lineRule="auto"/>
        <w:ind w:firstLine="284"/>
        <w:jc w:val="both"/>
        <w:rPr>
          <w:color w:val="000000"/>
        </w:rPr>
      </w:pPr>
      <w:r w:rsidRPr="00383185">
        <w:rPr>
          <w:i/>
          <w:iCs/>
          <w:color w:val="000000"/>
        </w:rPr>
        <w:t>Целью сотрудничества </w:t>
      </w:r>
      <w:r w:rsidRPr="00383185">
        <w:rPr>
          <w:color w:val="000000"/>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383185" w:rsidRPr="00383185" w:rsidRDefault="00383185" w:rsidP="00383185">
      <w:pPr>
        <w:spacing w:after="0" w:line="240" w:lineRule="auto"/>
        <w:ind w:firstLine="284"/>
        <w:rPr>
          <w:color w:val="000000"/>
        </w:rPr>
      </w:pPr>
      <w:r w:rsidRPr="00383185">
        <w:rPr>
          <w:color w:val="000000"/>
        </w:rPr>
        <w:t> </w:t>
      </w:r>
    </w:p>
    <w:p w:rsidR="00383185" w:rsidRPr="00383185" w:rsidRDefault="00383185" w:rsidP="00383185">
      <w:pPr>
        <w:spacing w:after="0" w:line="240" w:lineRule="auto"/>
        <w:ind w:firstLine="284"/>
        <w:jc w:val="both"/>
        <w:rPr>
          <w:color w:val="000000"/>
        </w:rPr>
      </w:pPr>
      <w:r w:rsidRPr="00383185">
        <w:rPr>
          <w:i/>
          <w:iCs/>
          <w:color w:val="000000"/>
        </w:rPr>
        <w:t>Задачами сотрудничества </w:t>
      </w:r>
      <w:r w:rsidRPr="00383185">
        <w:rPr>
          <w:color w:val="000000"/>
        </w:rPr>
        <w:t>являются:</w:t>
      </w:r>
    </w:p>
    <w:p w:rsidR="00383185" w:rsidRPr="00383185" w:rsidRDefault="00383185" w:rsidP="0098520E">
      <w:pPr>
        <w:numPr>
          <w:ilvl w:val="0"/>
          <w:numId w:val="63"/>
        </w:numPr>
        <w:spacing w:after="0" w:line="240" w:lineRule="auto"/>
        <w:ind w:left="0" w:firstLine="284"/>
        <w:jc w:val="both"/>
        <w:rPr>
          <w:color w:val="000000"/>
        </w:rPr>
      </w:pPr>
      <w:r w:rsidRPr="00383185">
        <w:rPr>
          <w:color w:val="000000"/>
        </w:rPr>
        <w:t>усиление нравственных аспектов школьной жизнедеятельности детей и молодежи;</w:t>
      </w:r>
    </w:p>
    <w:p w:rsidR="00383185" w:rsidRPr="00383185" w:rsidRDefault="00383185" w:rsidP="0098520E">
      <w:pPr>
        <w:numPr>
          <w:ilvl w:val="0"/>
          <w:numId w:val="63"/>
        </w:numPr>
        <w:spacing w:after="0" w:line="240" w:lineRule="auto"/>
        <w:ind w:left="0" w:firstLine="284"/>
        <w:jc w:val="both"/>
        <w:rPr>
          <w:color w:val="000000"/>
        </w:rPr>
      </w:pPr>
      <w:proofErr w:type="spellStart"/>
      <w:r w:rsidRPr="00383185">
        <w:rPr>
          <w:color w:val="000000"/>
        </w:rPr>
        <w:t>гуманизация</w:t>
      </w:r>
      <w:proofErr w:type="spellEnd"/>
      <w:r w:rsidRPr="00383185">
        <w:rPr>
          <w:color w:val="000000"/>
        </w:rPr>
        <w:t xml:space="preserve"> взаимоотношений семьи и школы;</w:t>
      </w:r>
    </w:p>
    <w:p w:rsidR="00383185" w:rsidRPr="00383185" w:rsidRDefault="00383185" w:rsidP="0098520E">
      <w:pPr>
        <w:numPr>
          <w:ilvl w:val="0"/>
          <w:numId w:val="63"/>
        </w:numPr>
        <w:spacing w:after="0" w:line="240" w:lineRule="auto"/>
        <w:ind w:left="0" w:firstLine="284"/>
        <w:jc w:val="both"/>
        <w:rPr>
          <w:color w:val="000000"/>
        </w:rPr>
      </w:pPr>
      <w:r w:rsidRPr="00383185">
        <w:rPr>
          <w:color w:val="000000"/>
        </w:rPr>
        <w:t xml:space="preserve">развитие у  школьников опыта формального и неформального общения </w:t>
      </w:r>
      <w:proofErr w:type="gramStart"/>
      <w:r w:rsidRPr="00383185">
        <w:rPr>
          <w:color w:val="000000"/>
        </w:rPr>
        <w:t>со</w:t>
      </w:r>
      <w:proofErr w:type="gramEnd"/>
      <w:r w:rsidRPr="00383185">
        <w:rPr>
          <w:color w:val="000000"/>
        </w:rPr>
        <w:t xml:space="preserve">  взрослыми;</w:t>
      </w:r>
    </w:p>
    <w:p w:rsidR="00383185" w:rsidRPr="00383185" w:rsidRDefault="00383185" w:rsidP="0098520E">
      <w:pPr>
        <w:numPr>
          <w:ilvl w:val="0"/>
          <w:numId w:val="63"/>
        </w:numPr>
        <w:spacing w:after="0" w:line="240" w:lineRule="auto"/>
        <w:ind w:left="0" w:firstLine="284"/>
        <w:jc w:val="both"/>
        <w:rPr>
          <w:color w:val="000000"/>
        </w:rPr>
      </w:pPr>
      <w:r w:rsidRPr="00383185">
        <w:rPr>
          <w:color w:val="000000"/>
        </w:rPr>
        <w:t>освоение родителями навыков делового общения и сотворчества с учителями и детьми;</w:t>
      </w:r>
    </w:p>
    <w:p w:rsidR="00383185" w:rsidRPr="00383185" w:rsidRDefault="00383185" w:rsidP="0098520E">
      <w:pPr>
        <w:numPr>
          <w:ilvl w:val="0"/>
          <w:numId w:val="63"/>
        </w:numPr>
        <w:spacing w:after="0" w:line="240" w:lineRule="auto"/>
        <w:ind w:left="0" w:firstLine="284"/>
        <w:jc w:val="both"/>
        <w:rPr>
          <w:color w:val="000000"/>
        </w:rPr>
      </w:pPr>
      <w:r w:rsidRPr="00383185">
        <w:rPr>
          <w:color w:val="000000"/>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383185" w:rsidRPr="00383185" w:rsidRDefault="00383185" w:rsidP="00383185">
      <w:pPr>
        <w:spacing w:after="0" w:line="240" w:lineRule="auto"/>
        <w:ind w:firstLine="284"/>
        <w:rPr>
          <w:i/>
          <w:color w:val="000000"/>
        </w:rPr>
      </w:pPr>
      <w:r w:rsidRPr="00383185">
        <w:rPr>
          <w:bCs/>
          <w:i/>
          <w:color w:val="000000"/>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383185">
        <w:rPr>
          <w:bCs/>
          <w:i/>
          <w:iCs/>
          <w:color w:val="000000"/>
        </w:rPr>
        <w:t>направлениям (содержание сотворчества):</w:t>
      </w:r>
    </w:p>
    <w:p w:rsidR="00383185" w:rsidRPr="00383185" w:rsidRDefault="00383185" w:rsidP="0098520E">
      <w:pPr>
        <w:widowControl w:val="0"/>
        <w:numPr>
          <w:ilvl w:val="0"/>
          <w:numId w:val="64"/>
        </w:numPr>
        <w:suppressAutoHyphens/>
        <w:spacing w:after="0" w:line="240" w:lineRule="auto"/>
        <w:ind w:left="0" w:firstLine="284"/>
        <w:jc w:val="both"/>
        <w:rPr>
          <w:color w:val="000000"/>
        </w:rPr>
      </w:pPr>
      <w:r w:rsidRPr="00383185">
        <w:rPr>
          <w:color w:val="000000"/>
        </w:rPr>
        <w:t>непосредственное участие родителей в организации различимых форм совместной внеурочной работы с детьми;</w:t>
      </w:r>
    </w:p>
    <w:p w:rsidR="00383185" w:rsidRPr="00383185" w:rsidRDefault="00383185" w:rsidP="0098520E">
      <w:pPr>
        <w:widowControl w:val="0"/>
        <w:numPr>
          <w:ilvl w:val="0"/>
          <w:numId w:val="64"/>
        </w:numPr>
        <w:suppressAutoHyphens/>
        <w:spacing w:after="0" w:line="240" w:lineRule="auto"/>
        <w:ind w:left="0" w:firstLine="284"/>
        <w:jc w:val="both"/>
        <w:rPr>
          <w:color w:val="000000"/>
        </w:rPr>
      </w:pPr>
      <w:r w:rsidRPr="00383185">
        <w:rPr>
          <w:color w:val="000000"/>
        </w:rPr>
        <w:t>развитие сотрудничества с учителями и детьми в учебно-познавательной,  исследовательской  деятельности в школе и в домашних условиях и др.;</w:t>
      </w:r>
    </w:p>
    <w:p w:rsidR="00383185" w:rsidRPr="00383185" w:rsidRDefault="00383185" w:rsidP="0098520E">
      <w:pPr>
        <w:widowControl w:val="0"/>
        <w:numPr>
          <w:ilvl w:val="0"/>
          <w:numId w:val="64"/>
        </w:numPr>
        <w:suppressAutoHyphens/>
        <w:spacing w:after="0" w:line="240" w:lineRule="auto"/>
        <w:ind w:left="0" w:firstLine="284"/>
        <w:jc w:val="both"/>
        <w:rPr>
          <w:color w:val="000000"/>
        </w:rPr>
      </w:pPr>
      <w:r w:rsidRPr="00383185">
        <w:rPr>
          <w:color w:val="000000"/>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383185" w:rsidRPr="00383185" w:rsidRDefault="00383185" w:rsidP="00383185">
      <w:pPr>
        <w:spacing w:after="0" w:line="240" w:lineRule="auto"/>
        <w:ind w:firstLine="284"/>
        <w:jc w:val="both"/>
        <w:rPr>
          <w:color w:val="000000"/>
        </w:rPr>
      </w:pPr>
      <w:r w:rsidRPr="00383185">
        <w:rPr>
          <w:b/>
          <w:bCs/>
          <w:i/>
          <w:iCs/>
          <w:color w:val="000000"/>
        </w:rPr>
        <w:t>Методы и средства внеурочной деятельности</w:t>
      </w:r>
      <w:r w:rsidRPr="00383185">
        <w:rPr>
          <w:b/>
          <w:bCs/>
          <w:color w:val="000000"/>
        </w:rPr>
        <w:t>  - это </w:t>
      </w:r>
      <w:r w:rsidRPr="00383185">
        <w:rPr>
          <w:color w:val="000000"/>
        </w:rPr>
        <w:t>методы и средства воспитания, выбор которых опреде</w:t>
      </w:r>
      <w:r w:rsidRPr="00383185">
        <w:rPr>
          <w:color w:val="000000"/>
        </w:rPr>
        <w:softHyphen/>
        <w:t>ляется содержанием, формой внеурочной деятельности:</w:t>
      </w:r>
    </w:p>
    <w:p w:rsidR="00383185" w:rsidRPr="00383185" w:rsidRDefault="00383185" w:rsidP="00383185">
      <w:pPr>
        <w:spacing w:after="0" w:line="240" w:lineRule="auto"/>
        <w:ind w:firstLine="284"/>
        <w:jc w:val="both"/>
        <w:rPr>
          <w:color w:val="000000"/>
        </w:rPr>
      </w:pPr>
      <w:r w:rsidRPr="00383185">
        <w:rPr>
          <w:color w:val="000000"/>
        </w:rPr>
        <w:t>1)      беседа с учащимися с целью выяснения их интереса, информированности по данному вопросу,</w:t>
      </w:r>
    </w:p>
    <w:p w:rsidR="00383185" w:rsidRPr="00383185" w:rsidRDefault="00383185" w:rsidP="00383185">
      <w:pPr>
        <w:spacing w:after="0" w:line="240" w:lineRule="auto"/>
        <w:ind w:firstLine="284"/>
        <w:jc w:val="both"/>
        <w:rPr>
          <w:color w:val="000000"/>
        </w:rPr>
      </w:pPr>
      <w:r w:rsidRPr="00383185">
        <w:rPr>
          <w:color w:val="000000"/>
        </w:rPr>
        <w:t>2)      упражнение,</w:t>
      </w:r>
    </w:p>
    <w:p w:rsidR="00383185" w:rsidRPr="00383185" w:rsidRDefault="00383185" w:rsidP="00383185">
      <w:pPr>
        <w:spacing w:after="0" w:line="240" w:lineRule="auto"/>
        <w:ind w:firstLine="284"/>
        <w:jc w:val="both"/>
        <w:rPr>
          <w:color w:val="000000"/>
        </w:rPr>
      </w:pPr>
      <w:r w:rsidRPr="00383185">
        <w:rPr>
          <w:color w:val="000000"/>
        </w:rPr>
        <w:t>3)      поручения детям подготовить сообщения (своеобразный метод рассказа),</w:t>
      </w:r>
    </w:p>
    <w:p w:rsidR="00383185" w:rsidRPr="00383185" w:rsidRDefault="00383185" w:rsidP="00383185">
      <w:pPr>
        <w:spacing w:after="0" w:line="240" w:lineRule="auto"/>
        <w:ind w:firstLine="284"/>
        <w:jc w:val="both"/>
        <w:rPr>
          <w:color w:val="000000"/>
        </w:rPr>
      </w:pPr>
      <w:r w:rsidRPr="00383185">
        <w:rPr>
          <w:color w:val="000000"/>
        </w:rPr>
        <w:t>4)      методы игры в различных вариантах,</w:t>
      </w:r>
    </w:p>
    <w:p w:rsidR="00383185" w:rsidRPr="00383185" w:rsidRDefault="00383185" w:rsidP="00383185">
      <w:pPr>
        <w:spacing w:after="0" w:line="240" w:lineRule="auto"/>
        <w:ind w:firstLine="284"/>
        <w:jc w:val="both"/>
        <w:rPr>
          <w:color w:val="000000"/>
        </w:rPr>
      </w:pPr>
      <w:r w:rsidRPr="00383185">
        <w:rPr>
          <w:color w:val="000000"/>
        </w:rPr>
        <w:t>5)      составление плана  и т.д.</w:t>
      </w:r>
    </w:p>
    <w:p w:rsidR="00383185" w:rsidRPr="00383185" w:rsidRDefault="00383185" w:rsidP="00383185">
      <w:pPr>
        <w:spacing w:after="0" w:line="240" w:lineRule="auto"/>
        <w:ind w:firstLine="284"/>
        <w:rPr>
          <w:i/>
          <w:color w:val="000000"/>
        </w:rPr>
      </w:pPr>
      <w:r w:rsidRPr="00383185">
        <w:rPr>
          <w:bCs/>
          <w:i/>
          <w:color w:val="000000"/>
        </w:rPr>
        <w:t>Ожидаемые результаты реализации программы.</w:t>
      </w:r>
    </w:p>
    <w:p w:rsidR="00383185" w:rsidRPr="00383185" w:rsidRDefault="00383185" w:rsidP="00383185">
      <w:pPr>
        <w:spacing w:after="0" w:line="240" w:lineRule="auto"/>
        <w:ind w:firstLine="284"/>
        <w:jc w:val="both"/>
        <w:rPr>
          <w:color w:val="000000"/>
        </w:rPr>
      </w:pPr>
      <w:r w:rsidRPr="00383185">
        <w:rPr>
          <w:color w:val="000000"/>
        </w:rPr>
        <w:t xml:space="preserve">    Увеличение числа детей, охваченных организованным  досугом; воспитание уважительного отношения к родному дому, к школе; воспитание у детей толерантности, навыков здорового образа жизни; формирование  чувства гражданственности и патриотизма, правовой культуры, </w:t>
      </w:r>
      <w:r w:rsidRPr="00383185">
        <w:rPr>
          <w:color w:val="000000"/>
        </w:rPr>
        <w:lastRenderedPageBreak/>
        <w:t>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383185" w:rsidRPr="00383185" w:rsidRDefault="00383185" w:rsidP="00383185">
      <w:pPr>
        <w:shd w:val="clear" w:color="auto" w:fill="FFFFFF"/>
        <w:spacing w:after="0" w:line="240" w:lineRule="auto"/>
        <w:ind w:firstLine="284"/>
        <w:jc w:val="both"/>
      </w:pPr>
      <w:r w:rsidRPr="00383185">
        <w:t>Внеурочная деятельность направлена на реализацию индивидуальных потребностей учащихся</w:t>
      </w:r>
      <w:r w:rsidRPr="00383185">
        <w:rPr>
          <w:bCs/>
        </w:rPr>
        <w:t xml:space="preserve"> </w:t>
      </w:r>
      <w:r w:rsidRPr="00383185">
        <w:t>путем предоставления выбора широкого спектра занятий, направленных на развитие детей.</w:t>
      </w:r>
    </w:p>
    <w:p w:rsidR="00383185" w:rsidRPr="00383185" w:rsidRDefault="00383185" w:rsidP="00383185">
      <w:pPr>
        <w:pStyle w:val="Default"/>
        <w:ind w:firstLine="284"/>
        <w:jc w:val="both"/>
      </w:pPr>
      <w:r w:rsidRPr="00383185">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383185" w:rsidRPr="00383185" w:rsidRDefault="00383185" w:rsidP="00383185">
      <w:pPr>
        <w:pStyle w:val="Default"/>
        <w:ind w:firstLine="284"/>
        <w:jc w:val="both"/>
      </w:pPr>
      <w:r w:rsidRPr="00383185">
        <w:t xml:space="preserve"> - воспитание гражданственности, патриотизма, уважения к правам, свободам и обязанностям человека;</w:t>
      </w:r>
    </w:p>
    <w:p w:rsidR="00383185" w:rsidRPr="00383185" w:rsidRDefault="00383185" w:rsidP="00383185">
      <w:pPr>
        <w:pStyle w:val="Default"/>
        <w:ind w:firstLine="284"/>
        <w:jc w:val="both"/>
      </w:pPr>
      <w:r w:rsidRPr="00383185">
        <w:t xml:space="preserve"> - воспитание нравственных чувств и этического сознания;</w:t>
      </w:r>
    </w:p>
    <w:p w:rsidR="00383185" w:rsidRPr="00383185" w:rsidRDefault="00383185" w:rsidP="00383185">
      <w:pPr>
        <w:pStyle w:val="Default"/>
        <w:ind w:firstLine="284"/>
        <w:jc w:val="both"/>
      </w:pPr>
      <w:r w:rsidRPr="00383185">
        <w:t xml:space="preserve"> - воспитание трудолюбия, творческого отношения к учению, труду, жизни; </w:t>
      </w:r>
    </w:p>
    <w:p w:rsidR="00383185" w:rsidRPr="00383185" w:rsidRDefault="00383185" w:rsidP="00383185">
      <w:pPr>
        <w:pStyle w:val="Default"/>
        <w:ind w:firstLine="284"/>
        <w:jc w:val="both"/>
      </w:pPr>
      <w:r w:rsidRPr="00383185">
        <w:t xml:space="preserve"> - формирование ценностного отношения к здоровью и здоровому образу жизни;</w:t>
      </w:r>
    </w:p>
    <w:p w:rsidR="00383185" w:rsidRPr="00383185" w:rsidRDefault="00383185" w:rsidP="00383185">
      <w:pPr>
        <w:pStyle w:val="Default"/>
        <w:ind w:firstLine="284"/>
        <w:jc w:val="both"/>
      </w:pPr>
      <w:r w:rsidRPr="00383185">
        <w:t xml:space="preserve"> - воспитание ценностного отношения к природе, окружающей среде (экологическое воспитание);</w:t>
      </w:r>
    </w:p>
    <w:p w:rsidR="00383185" w:rsidRPr="00383185" w:rsidRDefault="00383185" w:rsidP="00383185">
      <w:pPr>
        <w:pStyle w:val="Default"/>
        <w:ind w:firstLine="284"/>
        <w:jc w:val="both"/>
      </w:pPr>
      <w:r w:rsidRPr="00383185">
        <w:t xml:space="preserve"> - воспитание ценностного отношения к </w:t>
      </w:r>
      <w:proofErr w:type="gramStart"/>
      <w:r w:rsidRPr="00383185">
        <w:t>прекрасному</w:t>
      </w:r>
      <w:proofErr w:type="gramEnd"/>
      <w:r w:rsidRPr="00383185">
        <w:t>, формирование представлений об эстетических идеалах и ценностях (эстетическое воспитание).</w:t>
      </w:r>
    </w:p>
    <w:p w:rsidR="00383185" w:rsidRPr="00383185" w:rsidRDefault="00383185" w:rsidP="00383185">
      <w:pPr>
        <w:pStyle w:val="Default"/>
        <w:ind w:firstLine="284"/>
        <w:jc w:val="center"/>
        <w:rPr>
          <w:b/>
        </w:rPr>
      </w:pPr>
    </w:p>
    <w:p w:rsidR="00383185" w:rsidRPr="00383185" w:rsidRDefault="00383185" w:rsidP="00383185">
      <w:pPr>
        <w:spacing w:after="0" w:line="240" w:lineRule="auto"/>
        <w:ind w:firstLine="284"/>
        <w:jc w:val="both"/>
      </w:pPr>
      <w:r w:rsidRPr="00383185">
        <w:t xml:space="preserve">Внеурочная деятельность организуется по </w:t>
      </w:r>
      <w:r w:rsidRPr="00383185">
        <w:rPr>
          <w:i/>
        </w:rPr>
        <w:t>направлениям развития личности</w:t>
      </w:r>
      <w:r w:rsidRPr="00383185">
        <w:t xml:space="preserve">: духовно-нравственное, социальное, </w:t>
      </w:r>
      <w:proofErr w:type="spellStart"/>
      <w:r w:rsidRPr="00383185">
        <w:t>общеинтеллектуальное</w:t>
      </w:r>
      <w:proofErr w:type="spellEnd"/>
      <w:r w:rsidRPr="00383185">
        <w:t>,  общекультурное, спортивно-оздоровительное и представлена следующими программами: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342"/>
        <w:gridCol w:w="4314"/>
      </w:tblGrid>
      <w:tr w:rsidR="00383185" w:rsidRPr="00383185" w:rsidTr="00383185">
        <w:trPr>
          <w:jc w:val="center"/>
        </w:trPr>
        <w:tc>
          <w:tcPr>
            <w:tcW w:w="2376"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rFonts w:eastAsia="Lucida Sans Unicode"/>
                <w:kern w:val="2"/>
                <w:lang w:eastAsia="hi-IN" w:bidi="hi-IN"/>
              </w:rPr>
            </w:pPr>
            <w:r w:rsidRPr="00383185">
              <w:t>Направление деятельности</w:t>
            </w:r>
          </w:p>
        </w:tc>
        <w:tc>
          <w:tcPr>
            <w:tcW w:w="3342"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rFonts w:eastAsia="Lucida Sans Unicode"/>
                <w:kern w:val="2"/>
                <w:lang w:eastAsia="hi-IN" w:bidi="hi-IN"/>
              </w:rPr>
            </w:pPr>
            <w:r w:rsidRPr="00383185">
              <w:t>Программа</w:t>
            </w:r>
          </w:p>
        </w:tc>
        <w:tc>
          <w:tcPr>
            <w:tcW w:w="4314"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rFonts w:eastAsia="Lucida Sans Unicode"/>
                <w:kern w:val="2"/>
                <w:lang w:eastAsia="hi-IN" w:bidi="hi-IN"/>
              </w:rPr>
            </w:pPr>
            <w:r w:rsidRPr="00383185">
              <w:t>Цель программы</w:t>
            </w:r>
          </w:p>
        </w:tc>
      </w:tr>
      <w:tr w:rsidR="00383185" w:rsidRPr="00383185" w:rsidTr="00383185">
        <w:trPr>
          <w:jc w:val="center"/>
        </w:trPr>
        <w:tc>
          <w:tcPr>
            <w:tcW w:w="2376"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snapToGrid w:val="0"/>
              <w:spacing w:after="0" w:line="240" w:lineRule="auto"/>
              <w:rPr>
                <w:rFonts w:eastAsia="Lucida Sans Unicode"/>
                <w:bCs/>
                <w:kern w:val="2"/>
                <w:lang w:eastAsia="hi-IN" w:bidi="hi-IN"/>
              </w:rPr>
            </w:pPr>
            <w:r w:rsidRPr="00383185">
              <w:rPr>
                <w:bCs/>
              </w:rPr>
              <w:t>Духовно-нравственное</w:t>
            </w:r>
          </w:p>
          <w:p w:rsidR="00383185" w:rsidRPr="00383185" w:rsidRDefault="00383185" w:rsidP="00383185">
            <w:pPr>
              <w:widowControl w:val="0"/>
              <w:suppressAutoHyphens/>
              <w:spacing w:after="0" w:line="240" w:lineRule="auto"/>
              <w:jc w:val="both"/>
              <w:rPr>
                <w:rFonts w:eastAsia="Lucida Sans Unicode"/>
                <w:kern w:val="2"/>
                <w:lang w:eastAsia="hi-IN" w:bidi="hi-IN"/>
              </w:rPr>
            </w:pPr>
          </w:p>
        </w:tc>
        <w:tc>
          <w:tcPr>
            <w:tcW w:w="3342"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snapToGrid w:val="0"/>
              <w:spacing w:after="0" w:line="240" w:lineRule="auto"/>
              <w:rPr>
                <w:bCs/>
              </w:rPr>
            </w:pPr>
            <w:r w:rsidRPr="00383185">
              <w:rPr>
                <w:bCs/>
              </w:rPr>
              <w:t xml:space="preserve">«Наследники» </w:t>
            </w:r>
          </w:p>
          <w:p w:rsidR="00383185" w:rsidRPr="00383185" w:rsidRDefault="00383185" w:rsidP="00383185">
            <w:pPr>
              <w:snapToGrid w:val="0"/>
              <w:spacing w:after="0" w:line="240" w:lineRule="auto"/>
              <w:rPr>
                <w:rFonts w:eastAsia="Lucida Sans Unicode"/>
                <w:bCs/>
                <w:kern w:val="2"/>
                <w:lang w:eastAsia="hi-IN" w:bidi="hi-IN"/>
              </w:rPr>
            </w:pPr>
            <w:r w:rsidRPr="00383185">
              <w:rPr>
                <w:bCs/>
              </w:rPr>
              <w:t>«Книжная страна»</w:t>
            </w:r>
          </w:p>
          <w:p w:rsidR="00383185" w:rsidRPr="00383185" w:rsidRDefault="00383185" w:rsidP="00383185">
            <w:pPr>
              <w:widowControl w:val="0"/>
              <w:suppressAutoHyphens/>
              <w:spacing w:after="0" w:line="240" w:lineRule="auto"/>
              <w:rPr>
                <w:rFonts w:eastAsia="Lucida Sans Unicode"/>
                <w:kern w:val="2"/>
                <w:lang w:eastAsia="hi-IN" w:bidi="hi-IN"/>
              </w:rPr>
            </w:pPr>
          </w:p>
        </w:tc>
        <w:tc>
          <w:tcPr>
            <w:tcW w:w="4314"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autoSpaceDE w:val="0"/>
              <w:autoSpaceDN w:val="0"/>
              <w:adjustRightInd w:val="0"/>
              <w:spacing w:after="0" w:line="240" w:lineRule="auto"/>
              <w:jc w:val="both"/>
              <w:rPr>
                <w:rFonts w:eastAsia="Lucida Sans Unicode"/>
                <w:kern w:val="2"/>
                <w:lang w:eastAsia="hi-IN" w:bidi="hi-IN"/>
              </w:rPr>
            </w:pPr>
            <w:r w:rsidRPr="00383185">
              <w:t xml:space="preserve">Формирование патриотических, духовно-нравственных и морально-волевых качеств личности учащихся через познание культурного наследия </w:t>
            </w:r>
          </w:p>
        </w:tc>
      </w:tr>
      <w:tr w:rsidR="00383185" w:rsidRPr="00383185" w:rsidTr="00383185">
        <w:trPr>
          <w:jc w:val="center"/>
        </w:trPr>
        <w:tc>
          <w:tcPr>
            <w:tcW w:w="2376"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napToGrid w:val="0"/>
              <w:spacing w:after="0" w:line="240" w:lineRule="auto"/>
              <w:rPr>
                <w:rFonts w:eastAsia="Lucida Sans Unicode"/>
                <w:kern w:val="2"/>
                <w:lang w:eastAsia="hi-IN" w:bidi="hi-IN"/>
              </w:rPr>
            </w:pPr>
            <w:r w:rsidRPr="00383185">
              <w:t>Социальное</w:t>
            </w:r>
          </w:p>
        </w:tc>
        <w:tc>
          <w:tcPr>
            <w:tcW w:w="3342"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bCs/>
              </w:rPr>
            </w:pPr>
            <w:r w:rsidRPr="00383185">
              <w:rPr>
                <w:bCs/>
              </w:rPr>
              <w:t>«</w:t>
            </w:r>
            <w:proofErr w:type="spellStart"/>
            <w:r w:rsidRPr="00383185">
              <w:rPr>
                <w:bCs/>
              </w:rPr>
              <w:t>Развивайка</w:t>
            </w:r>
            <w:proofErr w:type="spellEnd"/>
            <w:r w:rsidRPr="00383185">
              <w:rPr>
                <w:bCs/>
              </w:rPr>
              <w:t>»</w:t>
            </w:r>
          </w:p>
          <w:p w:rsidR="00383185" w:rsidRPr="00383185" w:rsidRDefault="00383185" w:rsidP="00383185">
            <w:pPr>
              <w:widowControl w:val="0"/>
              <w:suppressAutoHyphens/>
              <w:spacing w:after="0" w:line="240" w:lineRule="auto"/>
              <w:jc w:val="both"/>
              <w:rPr>
                <w:rFonts w:eastAsia="Lucida Sans Unicode"/>
                <w:kern w:val="2"/>
                <w:lang w:eastAsia="hi-IN" w:bidi="hi-IN"/>
              </w:rPr>
            </w:pPr>
            <w:r w:rsidRPr="00383185">
              <w:rPr>
                <w:bCs/>
              </w:rPr>
              <w:t>«И добру откроется сердце»</w:t>
            </w:r>
          </w:p>
        </w:tc>
        <w:tc>
          <w:tcPr>
            <w:tcW w:w="4314"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pStyle w:val="a3"/>
              <w:autoSpaceDN w:val="0"/>
              <w:spacing w:after="0" w:line="240" w:lineRule="auto"/>
              <w:ind w:left="0"/>
              <w:rPr>
                <w:rFonts w:ascii="Times New Roman" w:hAnsi="Times New Roman"/>
                <w:kern w:val="2"/>
                <w:szCs w:val="24"/>
              </w:rPr>
            </w:pPr>
            <w:r w:rsidRPr="00383185">
              <w:rPr>
                <w:rFonts w:ascii="Times New Roman" w:eastAsia="Times New Roman" w:hAnsi="Times New Roman"/>
                <w:kern w:val="2"/>
                <w:szCs w:val="24"/>
                <w:lang w:eastAsia="ar-SA"/>
              </w:rPr>
              <w:t xml:space="preserve">Учиться беречь окружающую среду, </w:t>
            </w:r>
            <w:r w:rsidRPr="00383185">
              <w:rPr>
                <w:rFonts w:ascii="Times New Roman" w:hAnsi="Times New Roman"/>
                <w:szCs w:val="24"/>
              </w:rPr>
              <w:t>воспитание ценностного отношения к природе, формирование навыков ландшафтного дизайна</w:t>
            </w:r>
          </w:p>
        </w:tc>
      </w:tr>
      <w:tr w:rsidR="00383185" w:rsidRPr="00383185" w:rsidTr="00383185">
        <w:trPr>
          <w:jc w:val="center"/>
        </w:trPr>
        <w:tc>
          <w:tcPr>
            <w:tcW w:w="2376"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rFonts w:eastAsia="Lucida Sans Unicode"/>
                <w:kern w:val="2"/>
                <w:lang w:eastAsia="hi-IN" w:bidi="hi-IN"/>
              </w:rPr>
            </w:pPr>
            <w:r w:rsidRPr="00383185">
              <w:rPr>
                <w:bCs/>
              </w:rPr>
              <w:t>Спортивно-оздоровительное</w:t>
            </w:r>
          </w:p>
        </w:tc>
        <w:tc>
          <w:tcPr>
            <w:tcW w:w="3342"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bCs/>
              </w:rPr>
            </w:pPr>
            <w:r w:rsidRPr="00383185">
              <w:rPr>
                <w:bCs/>
              </w:rPr>
              <w:t>«Академия Здоровья»</w:t>
            </w:r>
          </w:p>
          <w:p w:rsidR="00383185" w:rsidRPr="00383185" w:rsidRDefault="00383185" w:rsidP="00383185">
            <w:pPr>
              <w:widowControl w:val="0"/>
              <w:suppressAutoHyphens/>
              <w:spacing w:after="0" w:line="240" w:lineRule="auto"/>
              <w:jc w:val="both"/>
              <w:rPr>
                <w:bCs/>
              </w:rPr>
            </w:pPr>
            <w:r w:rsidRPr="00383185">
              <w:rPr>
                <w:bCs/>
              </w:rPr>
              <w:t>«Шашки»</w:t>
            </w:r>
          </w:p>
          <w:p w:rsidR="00383185" w:rsidRPr="00383185" w:rsidRDefault="00383185" w:rsidP="00383185">
            <w:pPr>
              <w:widowControl w:val="0"/>
              <w:suppressAutoHyphens/>
              <w:spacing w:after="0" w:line="240" w:lineRule="auto"/>
              <w:jc w:val="both"/>
              <w:rPr>
                <w:rFonts w:eastAsia="Lucida Sans Unicode"/>
                <w:kern w:val="2"/>
                <w:lang w:eastAsia="hi-IN" w:bidi="hi-IN"/>
              </w:rPr>
            </w:pPr>
            <w:r w:rsidRPr="00383185">
              <w:rPr>
                <w:bCs/>
              </w:rPr>
              <w:t>плавание</w:t>
            </w:r>
          </w:p>
        </w:tc>
        <w:tc>
          <w:tcPr>
            <w:tcW w:w="4314"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spacing w:after="0" w:line="240" w:lineRule="auto"/>
              <w:rPr>
                <w:rStyle w:val="af5"/>
                <w:rFonts w:eastAsia="Lucida Sans Unicode"/>
                <w:b w:val="0"/>
                <w:bCs w:val="0"/>
                <w:kern w:val="2"/>
                <w:lang w:eastAsia="hi-IN" w:bidi="hi-IN"/>
              </w:rPr>
            </w:pPr>
            <w:r w:rsidRPr="00383185">
              <w:t>Формирование у учащихся основ здорового образа жизни, развитие фантазии, красоты движений, силы и гибкости. Учиться быть здоровым душой и телом, стремиться творить свое здоровье, применяя знания и умения в согласии с законами природы, законами бытия.</w:t>
            </w:r>
          </w:p>
        </w:tc>
      </w:tr>
      <w:tr w:rsidR="00383185" w:rsidRPr="00383185" w:rsidTr="00383185">
        <w:trPr>
          <w:trHeight w:val="539"/>
          <w:jc w:val="center"/>
        </w:trPr>
        <w:tc>
          <w:tcPr>
            <w:tcW w:w="2376"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rFonts w:eastAsia="Lucida Sans Unicode"/>
                <w:bCs/>
                <w:kern w:val="2"/>
                <w:lang w:eastAsia="hi-IN" w:bidi="hi-IN"/>
              </w:rPr>
            </w:pPr>
            <w:r w:rsidRPr="00383185">
              <w:rPr>
                <w:bCs/>
              </w:rPr>
              <w:t>Общекультурное</w:t>
            </w:r>
          </w:p>
        </w:tc>
        <w:tc>
          <w:tcPr>
            <w:tcW w:w="3342"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rPr>
                <w:bCs/>
              </w:rPr>
            </w:pPr>
            <w:r w:rsidRPr="00383185">
              <w:rPr>
                <w:bCs/>
              </w:rPr>
              <w:t>Театральная студия «Сказка»</w:t>
            </w:r>
          </w:p>
          <w:p w:rsidR="00383185" w:rsidRPr="00383185" w:rsidRDefault="00383185" w:rsidP="00383185">
            <w:pPr>
              <w:widowControl w:val="0"/>
              <w:suppressAutoHyphens/>
              <w:spacing w:after="0" w:line="240" w:lineRule="auto"/>
              <w:rPr>
                <w:bCs/>
              </w:rPr>
            </w:pPr>
            <w:r w:rsidRPr="00383185">
              <w:rPr>
                <w:bCs/>
              </w:rPr>
              <w:t>Вокальная студия «Радость»</w:t>
            </w:r>
          </w:p>
          <w:p w:rsidR="00383185" w:rsidRPr="00383185" w:rsidRDefault="00383185" w:rsidP="00383185">
            <w:pPr>
              <w:widowControl w:val="0"/>
              <w:suppressAutoHyphens/>
              <w:spacing w:after="0" w:line="240" w:lineRule="auto"/>
              <w:rPr>
                <w:bCs/>
              </w:rPr>
            </w:pPr>
            <w:r w:rsidRPr="00383185">
              <w:rPr>
                <w:bCs/>
              </w:rPr>
              <w:t>Изостудия «Радость»</w:t>
            </w:r>
          </w:p>
          <w:p w:rsidR="00383185" w:rsidRPr="00383185" w:rsidRDefault="00383185" w:rsidP="00383185">
            <w:pPr>
              <w:widowControl w:val="0"/>
              <w:suppressAutoHyphens/>
              <w:spacing w:after="0" w:line="240" w:lineRule="auto"/>
              <w:rPr>
                <w:bCs/>
              </w:rPr>
            </w:pPr>
            <w:r w:rsidRPr="00383185">
              <w:rPr>
                <w:bCs/>
              </w:rPr>
              <w:t>Авторская кукла</w:t>
            </w:r>
          </w:p>
          <w:p w:rsidR="00383185" w:rsidRPr="00383185" w:rsidRDefault="00383185" w:rsidP="00383185">
            <w:pPr>
              <w:widowControl w:val="0"/>
              <w:suppressAutoHyphens/>
              <w:spacing w:after="0" w:line="240" w:lineRule="auto"/>
              <w:rPr>
                <w:bCs/>
              </w:rPr>
            </w:pPr>
            <w:r w:rsidRPr="00383185">
              <w:rPr>
                <w:bCs/>
              </w:rPr>
              <w:t>Вязание</w:t>
            </w:r>
          </w:p>
          <w:p w:rsidR="00383185" w:rsidRPr="00383185" w:rsidRDefault="00383185" w:rsidP="00383185">
            <w:pPr>
              <w:widowControl w:val="0"/>
              <w:suppressAutoHyphens/>
              <w:spacing w:after="0" w:line="240" w:lineRule="auto"/>
              <w:rPr>
                <w:rFonts w:eastAsia="Lucida Sans Unicode"/>
                <w:bCs/>
                <w:kern w:val="2"/>
                <w:lang w:eastAsia="hi-IN" w:bidi="hi-IN"/>
              </w:rPr>
            </w:pPr>
            <w:r w:rsidRPr="00383185">
              <w:rPr>
                <w:bCs/>
              </w:rPr>
              <w:t>Бумажная пластика</w:t>
            </w:r>
          </w:p>
        </w:tc>
        <w:tc>
          <w:tcPr>
            <w:tcW w:w="4314"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spacing w:after="0" w:line="240" w:lineRule="auto"/>
              <w:jc w:val="both"/>
              <w:rPr>
                <w:rFonts w:eastAsia="Lucida Sans Unicode"/>
                <w:kern w:val="2"/>
                <w:lang w:eastAsia="hi-IN" w:bidi="hi-IN"/>
              </w:rPr>
            </w:pPr>
            <w:r w:rsidRPr="00383185">
              <w:t xml:space="preserve">Художественно-эстетическое воспитание  </w:t>
            </w:r>
            <w:proofErr w:type="gramStart"/>
            <w:r w:rsidRPr="00383185">
              <w:t>обучающихся</w:t>
            </w:r>
            <w:proofErr w:type="gramEnd"/>
            <w:r w:rsidRPr="00383185">
              <w:t xml:space="preserve">, создание атмосферы сотрудничества, радости детского творчества. </w:t>
            </w:r>
          </w:p>
          <w:p w:rsidR="00383185" w:rsidRPr="00383185" w:rsidRDefault="00383185" w:rsidP="00383185">
            <w:pPr>
              <w:autoSpaceDE w:val="0"/>
              <w:autoSpaceDN w:val="0"/>
              <w:adjustRightInd w:val="0"/>
              <w:spacing w:after="0" w:line="240" w:lineRule="auto"/>
              <w:jc w:val="both"/>
              <w:rPr>
                <w:rFonts w:eastAsia="Lucida Sans Unicode"/>
                <w:kern w:val="2"/>
                <w:lang w:eastAsia="hi-IN" w:bidi="hi-IN"/>
              </w:rPr>
            </w:pPr>
          </w:p>
        </w:tc>
      </w:tr>
      <w:tr w:rsidR="00383185" w:rsidRPr="00383185" w:rsidTr="00383185">
        <w:trPr>
          <w:trHeight w:val="539"/>
          <w:jc w:val="center"/>
        </w:trPr>
        <w:tc>
          <w:tcPr>
            <w:tcW w:w="2376"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jc w:val="both"/>
              <w:rPr>
                <w:bCs/>
              </w:rPr>
            </w:pPr>
            <w:proofErr w:type="spellStart"/>
            <w:r w:rsidRPr="00383185">
              <w:rPr>
                <w:bCs/>
              </w:rPr>
              <w:t>Общеинтеллектуальное</w:t>
            </w:r>
            <w:proofErr w:type="spellEnd"/>
          </w:p>
        </w:tc>
        <w:tc>
          <w:tcPr>
            <w:tcW w:w="3342"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widowControl w:val="0"/>
              <w:suppressAutoHyphens/>
              <w:spacing w:after="0" w:line="240" w:lineRule="auto"/>
              <w:rPr>
                <w:bCs/>
              </w:rPr>
            </w:pPr>
            <w:r w:rsidRPr="00383185">
              <w:rPr>
                <w:bCs/>
              </w:rPr>
              <w:t>Занимательная математика «</w:t>
            </w:r>
            <w:proofErr w:type="spellStart"/>
            <w:r w:rsidRPr="00383185">
              <w:rPr>
                <w:bCs/>
              </w:rPr>
              <w:t>НиваАл</w:t>
            </w:r>
            <w:proofErr w:type="spellEnd"/>
            <w:r w:rsidRPr="00383185">
              <w:rPr>
                <w:bCs/>
              </w:rPr>
              <w:t>»</w:t>
            </w:r>
          </w:p>
          <w:p w:rsidR="00383185" w:rsidRPr="00383185" w:rsidRDefault="00383185" w:rsidP="00383185">
            <w:pPr>
              <w:widowControl w:val="0"/>
              <w:suppressAutoHyphens/>
              <w:spacing w:after="0" w:line="240" w:lineRule="auto"/>
              <w:rPr>
                <w:bCs/>
              </w:rPr>
            </w:pPr>
            <w:r w:rsidRPr="00383185">
              <w:rPr>
                <w:bCs/>
              </w:rPr>
              <w:t>Речевое творчество</w:t>
            </w:r>
          </w:p>
          <w:p w:rsidR="00383185" w:rsidRPr="00383185" w:rsidRDefault="00383185" w:rsidP="00383185">
            <w:pPr>
              <w:widowControl w:val="0"/>
              <w:suppressAutoHyphens/>
              <w:spacing w:after="0" w:line="240" w:lineRule="auto"/>
              <w:rPr>
                <w:bCs/>
              </w:rPr>
            </w:pPr>
            <w:r w:rsidRPr="00383185">
              <w:rPr>
                <w:bCs/>
              </w:rPr>
              <w:t>Умники и умницы</w:t>
            </w:r>
          </w:p>
          <w:p w:rsidR="00383185" w:rsidRPr="00383185" w:rsidRDefault="00383185" w:rsidP="00383185">
            <w:pPr>
              <w:widowControl w:val="0"/>
              <w:suppressAutoHyphens/>
              <w:spacing w:after="0" w:line="240" w:lineRule="auto"/>
              <w:rPr>
                <w:bCs/>
              </w:rPr>
            </w:pPr>
            <w:r w:rsidRPr="00383185">
              <w:rPr>
                <w:bCs/>
              </w:rPr>
              <w:t>Ума палата</w:t>
            </w:r>
          </w:p>
          <w:p w:rsidR="00383185" w:rsidRPr="00383185" w:rsidRDefault="00383185" w:rsidP="00383185">
            <w:pPr>
              <w:widowControl w:val="0"/>
              <w:suppressAutoHyphens/>
              <w:spacing w:after="0" w:line="240" w:lineRule="auto"/>
              <w:rPr>
                <w:bCs/>
              </w:rPr>
            </w:pPr>
            <w:proofErr w:type="spellStart"/>
            <w:r w:rsidRPr="00383185">
              <w:rPr>
                <w:bCs/>
              </w:rPr>
              <w:t>Олимпионик</w:t>
            </w:r>
            <w:proofErr w:type="spellEnd"/>
          </w:p>
          <w:p w:rsidR="00383185" w:rsidRPr="00383185" w:rsidRDefault="00383185" w:rsidP="00383185">
            <w:pPr>
              <w:widowControl w:val="0"/>
              <w:suppressAutoHyphens/>
              <w:spacing w:after="0" w:line="240" w:lineRule="auto"/>
              <w:rPr>
                <w:bCs/>
              </w:rPr>
            </w:pPr>
            <w:r w:rsidRPr="00383185">
              <w:rPr>
                <w:bCs/>
              </w:rPr>
              <w:t>Учимся любить книгу</w:t>
            </w:r>
          </w:p>
        </w:tc>
        <w:tc>
          <w:tcPr>
            <w:tcW w:w="4314" w:type="dxa"/>
            <w:tcBorders>
              <w:top w:val="single" w:sz="4" w:space="0" w:color="000000"/>
              <w:left w:val="single" w:sz="4" w:space="0" w:color="000000"/>
              <w:bottom w:val="single" w:sz="4" w:space="0" w:color="000000"/>
              <w:right w:val="single" w:sz="4" w:space="0" w:color="000000"/>
            </w:tcBorders>
          </w:tcPr>
          <w:p w:rsidR="00383185" w:rsidRPr="00383185" w:rsidRDefault="00383185" w:rsidP="00383185">
            <w:pPr>
              <w:pStyle w:val="afa"/>
              <w:jc w:val="both"/>
              <w:rPr>
                <w:rFonts w:ascii="Times New Roman" w:hAnsi="Times New Roman"/>
              </w:rPr>
            </w:pPr>
            <w:r w:rsidRPr="00383185">
              <w:rPr>
                <w:rFonts w:ascii="Times New Roman" w:hAnsi="Times New Roman"/>
                <w:sz w:val="24"/>
                <w:szCs w:val="24"/>
              </w:rPr>
              <w:t>Развитие познавательных способностей, на основе системы развивающих занятий.</w:t>
            </w:r>
          </w:p>
        </w:tc>
      </w:tr>
    </w:tbl>
    <w:p w:rsidR="00383185" w:rsidRPr="00383185" w:rsidRDefault="00383185" w:rsidP="00383185">
      <w:pPr>
        <w:shd w:val="clear" w:color="auto" w:fill="FFFFFF"/>
        <w:spacing w:after="0" w:line="240" w:lineRule="auto"/>
        <w:ind w:firstLine="284"/>
        <w:jc w:val="both"/>
      </w:pPr>
    </w:p>
    <w:p w:rsidR="00383185" w:rsidRPr="00383185" w:rsidRDefault="00383185" w:rsidP="00383185">
      <w:pPr>
        <w:shd w:val="clear" w:color="auto" w:fill="FFFFFF"/>
        <w:spacing w:after="0" w:line="240" w:lineRule="auto"/>
        <w:ind w:firstLine="284"/>
        <w:jc w:val="both"/>
      </w:pPr>
      <w:r w:rsidRPr="00383185">
        <w:t>    Содержание занятий, предусмотренных как внеурочная деятельность, формируется с учётом пожеланий об</w:t>
      </w:r>
      <w:r w:rsidRPr="00383185">
        <w:softHyphen/>
        <w:t>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w:t>
      </w:r>
      <w:r w:rsidRPr="00383185">
        <w:rPr>
          <w:rStyle w:val="apple-converted-space"/>
        </w:rPr>
        <w:t> </w:t>
      </w:r>
      <w:r w:rsidRPr="00383185">
        <w:rPr>
          <w:rStyle w:val="af5"/>
          <w:b w:val="0"/>
        </w:rPr>
        <w:t>экскурсии, олимпиады, конкурсы, соревнования, общественно-полезные практики и т. д</w:t>
      </w:r>
      <w:r w:rsidRPr="00383185">
        <w:rPr>
          <w:b/>
        </w:rPr>
        <w:t>.</w:t>
      </w:r>
    </w:p>
    <w:p w:rsidR="00383185" w:rsidRPr="00383185" w:rsidRDefault="00383185" w:rsidP="00383185">
      <w:pPr>
        <w:shd w:val="clear" w:color="auto" w:fill="FFFFFF"/>
        <w:spacing w:after="0" w:line="240" w:lineRule="auto"/>
        <w:ind w:firstLine="284"/>
        <w:jc w:val="both"/>
        <w:rPr>
          <w:b/>
        </w:rPr>
      </w:pPr>
      <w:r w:rsidRPr="00383185">
        <w:t xml:space="preserve">  При организации внеурочной деятельности  используются </w:t>
      </w:r>
      <w:r w:rsidRPr="00383185">
        <w:rPr>
          <w:rStyle w:val="apple-converted-space"/>
        </w:rPr>
        <w:t> </w:t>
      </w:r>
      <w:r w:rsidRPr="00383185">
        <w:rPr>
          <w:rStyle w:val="af5"/>
          <w:b w:val="0"/>
        </w:rPr>
        <w:t>возможности образовательного учреждения и детских учреждений.</w:t>
      </w:r>
    </w:p>
    <w:p w:rsidR="00383185" w:rsidRPr="00383185" w:rsidRDefault="00383185" w:rsidP="00383185">
      <w:pPr>
        <w:shd w:val="clear" w:color="auto" w:fill="FFFFFF"/>
        <w:spacing w:after="0" w:line="240" w:lineRule="auto"/>
        <w:ind w:firstLine="284"/>
        <w:jc w:val="both"/>
        <w:rPr>
          <w:rStyle w:val="apple-converted-space"/>
        </w:rPr>
      </w:pPr>
      <w:r w:rsidRPr="00383185">
        <w:rPr>
          <w:b/>
        </w:rPr>
        <w:t>  </w:t>
      </w:r>
      <w:r w:rsidRPr="00383185">
        <w:t xml:space="preserve">Внеурочная деятельность осуществляется после уроков. Время, отведённое на внеурочную деятельность, не учитывается при определении максимально допустимой недельной нагрузки </w:t>
      </w:r>
      <w:proofErr w:type="gramStart"/>
      <w:r w:rsidRPr="00383185">
        <w:t>обучающихся</w:t>
      </w:r>
      <w:proofErr w:type="gramEnd"/>
      <w:r w:rsidRPr="00383185">
        <w:t>.</w:t>
      </w:r>
      <w:r w:rsidRPr="00383185">
        <w:rPr>
          <w:rStyle w:val="apple-converted-space"/>
        </w:rPr>
        <w:t> </w:t>
      </w:r>
      <w:r w:rsidRPr="00383185">
        <w:t>      </w:t>
      </w:r>
      <w:r w:rsidRPr="00383185">
        <w:rPr>
          <w:rStyle w:val="apple-converted-space"/>
        </w:rPr>
        <w:t> </w:t>
      </w:r>
    </w:p>
    <w:p w:rsidR="00383185" w:rsidRDefault="00383185" w:rsidP="00383185">
      <w:pPr>
        <w:spacing w:after="0" w:line="240" w:lineRule="auto"/>
        <w:ind w:firstLine="284"/>
      </w:pPr>
    </w:p>
    <w:p w:rsidR="005A3BFE" w:rsidRPr="005A3BFE" w:rsidRDefault="005A3BFE" w:rsidP="005A3BFE">
      <w:pPr>
        <w:spacing w:after="0" w:line="240" w:lineRule="auto"/>
        <w:ind w:firstLine="284"/>
        <w:jc w:val="center"/>
        <w:rPr>
          <w:b/>
          <w:szCs w:val="24"/>
        </w:rPr>
      </w:pPr>
      <w:r w:rsidRPr="005A3BFE">
        <w:rPr>
          <w:b/>
        </w:rPr>
        <w:t>3.2.</w:t>
      </w:r>
      <w:r>
        <w:t xml:space="preserve"> </w:t>
      </w:r>
      <w:r w:rsidRPr="005A3BFE">
        <w:rPr>
          <w:b/>
          <w:szCs w:val="24"/>
        </w:rPr>
        <w:t>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w:t>
      </w:r>
    </w:p>
    <w:p w:rsidR="005A3BFE" w:rsidRPr="005A3BFE" w:rsidRDefault="005A3BFE" w:rsidP="005A3BFE">
      <w:pPr>
        <w:pStyle w:val="a4"/>
        <w:widowControl w:val="0"/>
        <w:tabs>
          <w:tab w:val="left" w:pos="709"/>
        </w:tabs>
        <w:spacing w:after="0" w:line="240" w:lineRule="auto"/>
        <w:ind w:firstLine="284"/>
        <w:jc w:val="center"/>
        <w:rPr>
          <w:rFonts w:ascii="Times New Roman" w:hAnsi="Times New Roman"/>
          <w:b/>
          <w:szCs w:val="24"/>
        </w:rPr>
      </w:pPr>
    </w:p>
    <w:p w:rsidR="005A3BFE" w:rsidRPr="005A3BFE" w:rsidRDefault="005A3BFE" w:rsidP="005A3BFE">
      <w:pPr>
        <w:pStyle w:val="a4"/>
        <w:widowControl w:val="0"/>
        <w:tabs>
          <w:tab w:val="left" w:pos="709"/>
        </w:tabs>
        <w:spacing w:after="0" w:line="240" w:lineRule="auto"/>
        <w:ind w:firstLine="284"/>
        <w:jc w:val="both"/>
        <w:rPr>
          <w:rFonts w:ascii="Times New Roman" w:hAnsi="Times New Roman"/>
          <w:b/>
          <w:szCs w:val="24"/>
        </w:rPr>
      </w:pPr>
      <w:r w:rsidRPr="005A3BFE">
        <w:rPr>
          <w:rFonts w:ascii="Times New Roman" w:hAnsi="Times New Roman"/>
          <w:b/>
          <w:szCs w:val="24"/>
        </w:rPr>
        <w:tab/>
      </w:r>
      <w:r w:rsidRPr="005A3BFE">
        <w:rPr>
          <w:rFonts w:ascii="Times New Roman" w:hAnsi="Times New Roman"/>
          <w:szCs w:val="24"/>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материально-техническим, информационным и учебно-методическим условиям. Интегративным результатом реализации данных требований должно быть создание комфортной развивающей образовательной среды: комфортной по отношению к обучающимся и педагогическим работникам, обеспечивающей качественное образование и воспитание, его доступность и привлекательность для обучающихся и их родителей (законных представителей).</w:t>
      </w:r>
    </w:p>
    <w:p w:rsidR="005A3BFE" w:rsidRPr="005A3BFE" w:rsidRDefault="005A3BFE" w:rsidP="005A3BFE">
      <w:pPr>
        <w:pStyle w:val="a4"/>
        <w:widowControl w:val="0"/>
        <w:tabs>
          <w:tab w:val="left" w:pos="709"/>
        </w:tabs>
        <w:spacing w:after="0" w:line="240" w:lineRule="auto"/>
        <w:ind w:firstLine="284"/>
        <w:jc w:val="both"/>
        <w:rPr>
          <w:rFonts w:ascii="Times New Roman" w:hAnsi="Times New Roman"/>
          <w:i/>
          <w:szCs w:val="24"/>
        </w:rPr>
      </w:pPr>
      <w:r w:rsidRPr="005A3BFE">
        <w:rPr>
          <w:rFonts w:ascii="Times New Roman" w:hAnsi="Times New Roman"/>
          <w:szCs w:val="24"/>
        </w:rPr>
        <w:t xml:space="preserve"> </w:t>
      </w:r>
      <w:r w:rsidRPr="005A3BFE">
        <w:rPr>
          <w:rFonts w:ascii="Times New Roman" w:hAnsi="Times New Roman"/>
          <w:i/>
          <w:szCs w:val="24"/>
        </w:rPr>
        <w:t>Кадровые ресурсы.</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 xml:space="preserve">Для реализации основной образовательной программы начального общего образования в соответствии с федеральным государственным образовательным стандартом в МОБУ «Средняя общеобразовательная школа №9 им.М.И.Кершенгольца» имеется необходимый кадровый потенциал. В учреждении </w:t>
      </w:r>
      <w:proofErr w:type="gramStart"/>
      <w:r w:rsidRPr="005A3BFE">
        <w:rPr>
          <w:rFonts w:ascii="Times New Roman" w:hAnsi="Times New Roman"/>
          <w:szCs w:val="24"/>
        </w:rPr>
        <w:t>стабильным</w:t>
      </w:r>
      <w:proofErr w:type="gramEnd"/>
      <w:r w:rsidRPr="005A3BFE">
        <w:rPr>
          <w:rFonts w:ascii="Times New Roman" w:hAnsi="Times New Roman"/>
          <w:szCs w:val="24"/>
        </w:rPr>
        <w:t xml:space="preserve"> сохраняется состав педагогического коллектива. Общая численность педагогических работников составляет 33 человека, из них 8 человек имеют высшую квалификационную категорию, 13 – первую квалификационную категорию, 7 – соответствие занимаемой должности, без категории – 5, из них 1 молодой специалист. </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szCs w:val="24"/>
        </w:rPr>
      </w:pPr>
      <w:r w:rsidRPr="005A3BFE">
        <w:rPr>
          <w:rFonts w:ascii="Times New Roman" w:hAnsi="Times New Roman"/>
          <w:szCs w:val="24"/>
        </w:rPr>
        <w:t xml:space="preserve">Педагогический состав начальной школы имеет соответствующую квалификацию: 2 человека имеют высшую квалификационную категорию, 5 человек имеют первую квалификационную категорию, 1  - без категории. Также в школе работают специалисты: психолог (без категории), социальный педагог (соответствие занимаемой должности). </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szCs w:val="24"/>
        </w:rPr>
      </w:pPr>
      <w:r w:rsidRPr="005A3BFE">
        <w:rPr>
          <w:rFonts w:ascii="Times New Roman" w:hAnsi="Times New Roman"/>
          <w:szCs w:val="24"/>
        </w:rPr>
        <w:t xml:space="preserve">В системе педагоги начальной школы повышают уровень профессиональной квалификации через курсовую подготовку в очной, </w:t>
      </w:r>
      <w:proofErr w:type="spellStart"/>
      <w:r w:rsidRPr="005A3BFE">
        <w:rPr>
          <w:rFonts w:ascii="Times New Roman" w:hAnsi="Times New Roman"/>
          <w:szCs w:val="24"/>
        </w:rPr>
        <w:t>очно-дистанционной</w:t>
      </w:r>
      <w:proofErr w:type="spellEnd"/>
      <w:r w:rsidRPr="005A3BFE">
        <w:rPr>
          <w:rFonts w:ascii="Times New Roman" w:hAnsi="Times New Roman"/>
          <w:szCs w:val="24"/>
        </w:rPr>
        <w:t xml:space="preserve">, дистанционной форме обучения. Так из 8 учителей начальных классов  повысили свою квалификацию по ФГОС НОО – все 8 человек в соответствии с планом курсовой переподготовки по ФГОС. </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szCs w:val="24"/>
        </w:rPr>
      </w:pPr>
      <w:r w:rsidRPr="005A3BFE">
        <w:rPr>
          <w:rFonts w:ascii="Times New Roman" w:hAnsi="Times New Roman"/>
          <w:szCs w:val="24"/>
        </w:rPr>
        <w:t>Труд многих учителей отмечен высокими наградами:   присвоено звание награждены нагрудным знаком  «Отличник образования РС(Я)» - 2 учителя, Почетной грамотой МО РС(Я) – 2 учителя, грант президента РС(Я) – 1 учитель, юбилейными знаками «375-летию г</w:t>
      </w:r>
      <w:proofErr w:type="gramStart"/>
      <w:r w:rsidRPr="005A3BFE">
        <w:rPr>
          <w:rFonts w:ascii="Times New Roman" w:hAnsi="Times New Roman"/>
          <w:szCs w:val="24"/>
        </w:rPr>
        <w:t>.Я</w:t>
      </w:r>
      <w:proofErr w:type="gramEnd"/>
      <w:r w:rsidRPr="005A3BFE">
        <w:rPr>
          <w:rFonts w:ascii="Times New Roman" w:hAnsi="Times New Roman"/>
          <w:szCs w:val="24"/>
        </w:rPr>
        <w:t>кутска», «385-летию г.Якутска» - 3 учителя.</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i/>
          <w:szCs w:val="24"/>
        </w:rPr>
        <w:t>Состояние материально-технической базы.</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szCs w:val="24"/>
        </w:rPr>
      </w:pPr>
      <w:r w:rsidRPr="005A3BFE">
        <w:rPr>
          <w:rFonts w:ascii="Times New Roman" w:hAnsi="Times New Roman"/>
          <w:szCs w:val="24"/>
        </w:rPr>
        <w:t>В учреждении имеются необходимые условия для реализации основной образовательной программы начального общего образования, для достижения обучающимися результатов, установленных требованиями федерального государственного образовательного стандарта. Школа располагает материальной и информационной базой, обеспечивающей организацию всех видов деятельности школьников.</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 xml:space="preserve">Соблюдаются санитарно-гигиенические нормы </w:t>
      </w:r>
      <w:proofErr w:type="spellStart"/>
      <w:r w:rsidRPr="005A3BFE">
        <w:rPr>
          <w:rFonts w:ascii="Times New Roman" w:hAnsi="Times New Roman"/>
          <w:szCs w:val="24"/>
        </w:rPr>
        <w:t>СанПиН</w:t>
      </w:r>
      <w:proofErr w:type="spellEnd"/>
      <w:r w:rsidRPr="005A3BFE">
        <w:rPr>
          <w:rFonts w:ascii="Times New Roman" w:hAnsi="Times New Roman"/>
          <w:szCs w:val="24"/>
        </w:rPr>
        <w:t xml:space="preserve"> 2.4.2.2821-10 «Санитарно-эпидемиологические требования к условиям и организации обучения в общеобразовательных учреждениях». В начальной школе режим пятидневной учебной недели в 1-4 классах, обучающихся по ФГОС НОО. Начало занятий - в 08.00 в первую смену. В первых классах продолжительность урока 35 минут - первое полугодие, 40 мину</w:t>
      </w:r>
      <w:proofErr w:type="gramStart"/>
      <w:r w:rsidRPr="005A3BFE">
        <w:rPr>
          <w:rFonts w:ascii="Times New Roman" w:hAnsi="Times New Roman"/>
          <w:szCs w:val="24"/>
        </w:rPr>
        <w:t>т-</w:t>
      </w:r>
      <w:proofErr w:type="gramEnd"/>
      <w:r w:rsidRPr="005A3BFE">
        <w:rPr>
          <w:rFonts w:ascii="Times New Roman" w:hAnsi="Times New Roman"/>
          <w:szCs w:val="24"/>
        </w:rPr>
        <w:t xml:space="preserve"> во втором полугодии. Во 2-3 классах- 40 минут. Основной формой обучения является классно-урочная система. Количество </w:t>
      </w:r>
      <w:r w:rsidRPr="005A3BFE">
        <w:rPr>
          <w:rFonts w:ascii="Times New Roman" w:hAnsi="Times New Roman"/>
          <w:szCs w:val="24"/>
        </w:rPr>
        <w:lastRenderedPageBreak/>
        <w:t>часов в каждом классе соответствует максимально допустимой нагрузке учащихся при пятидневной учебной неделе. Учебный год делится на 4 четверти. Каникулы проводятся в установленные сроки (осенние, зимние, весенние, летние). В первом классе проводятся дополнительные каникулы в феврале. В школе имеется централизованная система теплоснабжения, водоснабжения и канализация, санузлы оборудованы в соответствии с гигиеническими требованиями. Во всех кабинетах установлены софиты, соблюдается воздушно-тепловой режим, действует гардероб для начального, среднего и старшего звена. Школьные помещения снабжены огнетушителями, пожарной сигнализацией, действуют пожарные выходы.</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 xml:space="preserve">Образовательный процесс обеспечен необходимыми условиями для решения основных задач обучения и воспитания. В учреждении имеются оборудованные кабинеты начальных классов, оснащенных ростовой мебелью, трехпозиционными досками, библиотека,  педагога-психолога, социального педагога, кабинет музыки, 1 компьютерный класс, с </w:t>
      </w:r>
      <w:proofErr w:type="spellStart"/>
      <w:r w:rsidRPr="005A3BFE">
        <w:rPr>
          <w:rFonts w:ascii="Times New Roman" w:hAnsi="Times New Roman"/>
          <w:szCs w:val="24"/>
        </w:rPr>
        <w:t>медиатехникой</w:t>
      </w:r>
      <w:proofErr w:type="spellEnd"/>
      <w:r w:rsidRPr="005A3BFE">
        <w:rPr>
          <w:rFonts w:ascii="Times New Roman" w:hAnsi="Times New Roman"/>
          <w:szCs w:val="24"/>
        </w:rPr>
        <w:t xml:space="preserve"> и интерактивными приставками, учебные кабинеты, оснащенные интерактивными досками и видеопроекторами (4 кабинетов в начальной школе). В учреждении имеется школьный сайт. </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 xml:space="preserve">Для организации качественного горячего питания школьников имеется </w:t>
      </w:r>
      <w:proofErr w:type="spellStart"/>
      <w:r w:rsidRPr="005A3BFE">
        <w:rPr>
          <w:rFonts w:ascii="Times New Roman" w:hAnsi="Times New Roman"/>
          <w:szCs w:val="24"/>
        </w:rPr>
        <w:t>доготовочный</w:t>
      </w:r>
      <w:proofErr w:type="spellEnd"/>
      <w:r w:rsidRPr="005A3BFE">
        <w:rPr>
          <w:rFonts w:ascii="Times New Roman" w:hAnsi="Times New Roman"/>
          <w:szCs w:val="24"/>
        </w:rPr>
        <w:t xml:space="preserve"> цех, оснащенный новым оборудованием, отвечающим современным требованиям. Питание учащихся обеспечивает и обслуживает ООО «Школьное питание».</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Для проведения спортивных занятий в урочное и внеурочное время имеется необходимое оборудование и 1 спортивный зал,  универсальная спортивная площадка.</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Медицинское обслуживание обучающихся осуществляет фельдшер ДШО ГБУ РС(Я) МЦ г</w:t>
      </w:r>
      <w:proofErr w:type="gramStart"/>
      <w:r w:rsidRPr="005A3BFE">
        <w:rPr>
          <w:rFonts w:ascii="Times New Roman" w:hAnsi="Times New Roman"/>
          <w:szCs w:val="24"/>
        </w:rPr>
        <w:t>.Я</w:t>
      </w:r>
      <w:proofErr w:type="gramEnd"/>
      <w:r w:rsidRPr="005A3BFE">
        <w:rPr>
          <w:rFonts w:ascii="Times New Roman" w:hAnsi="Times New Roman"/>
          <w:szCs w:val="24"/>
        </w:rPr>
        <w:t xml:space="preserve">кутска. </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i/>
          <w:szCs w:val="24"/>
        </w:rPr>
        <w:t>Учебно-методическое обеспечение.</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r w:rsidRPr="005A3BFE">
        <w:rPr>
          <w:rFonts w:ascii="Times New Roman" w:hAnsi="Times New Roman"/>
          <w:szCs w:val="24"/>
        </w:rPr>
        <w:t xml:space="preserve">Для реализации программ начального общего образования используются учебники, рекомендованные </w:t>
      </w:r>
      <w:proofErr w:type="spellStart"/>
      <w:r w:rsidRPr="005A3BFE">
        <w:rPr>
          <w:rFonts w:ascii="Times New Roman" w:hAnsi="Times New Roman"/>
          <w:szCs w:val="24"/>
        </w:rPr>
        <w:t>Минобрнауки</w:t>
      </w:r>
      <w:proofErr w:type="spellEnd"/>
      <w:r w:rsidRPr="005A3BFE">
        <w:rPr>
          <w:rFonts w:ascii="Times New Roman" w:hAnsi="Times New Roman"/>
          <w:szCs w:val="24"/>
        </w:rPr>
        <w:t xml:space="preserve"> Российской Федерации. Школа располагает полным комплектом учебно-методической литературы, соответствующей возрастным особенностям </w:t>
      </w:r>
      <w:proofErr w:type="gramStart"/>
      <w:r w:rsidRPr="005A3BFE">
        <w:rPr>
          <w:rFonts w:ascii="Times New Roman" w:hAnsi="Times New Roman"/>
          <w:szCs w:val="24"/>
        </w:rPr>
        <w:t>обучающихся</w:t>
      </w:r>
      <w:proofErr w:type="gramEnd"/>
      <w:r w:rsidRPr="005A3BFE">
        <w:rPr>
          <w:rFonts w:ascii="Times New Roman" w:hAnsi="Times New Roman"/>
          <w:szCs w:val="24"/>
        </w:rPr>
        <w:t xml:space="preserve"> и требованиям Федерального государственного образовательного стандарта. Обеспеченность учебниками составляет 100%.</w:t>
      </w:r>
    </w:p>
    <w:p w:rsidR="005A3BFE" w:rsidRPr="005A3BFE" w:rsidRDefault="005A3BFE" w:rsidP="005A3BFE">
      <w:pPr>
        <w:pStyle w:val="a4"/>
        <w:widowControl w:val="0"/>
        <w:tabs>
          <w:tab w:val="left" w:pos="-2835"/>
        </w:tabs>
        <w:spacing w:after="0" w:line="240" w:lineRule="auto"/>
        <w:ind w:firstLine="284"/>
        <w:jc w:val="both"/>
        <w:rPr>
          <w:rFonts w:ascii="Times New Roman" w:hAnsi="Times New Roman"/>
          <w:i/>
          <w:szCs w:val="24"/>
        </w:rPr>
      </w:pPr>
      <w:proofErr w:type="gramStart"/>
      <w:r w:rsidRPr="005A3BFE">
        <w:rPr>
          <w:rFonts w:ascii="Times New Roman" w:hAnsi="Times New Roman"/>
          <w:szCs w:val="24"/>
        </w:rPr>
        <w:t>Таким образом, можно сделать вывод, что в учреждении имеются кадровые, методические, информационным и материально-технические условия для реализации основной образовательной программы начального общего образования.</w:t>
      </w:r>
      <w:proofErr w:type="gramEnd"/>
    </w:p>
    <w:p w:rsidR="005A3BFE" w:rsidRPr="005A3BFE" w:rsidRDefault="005A3BFE" w:rsidP="005A3BFE">
      <w:pPr>
        <w:widowControl w:val="0"/>
        <w:spacing w:after="0" w:line="240" w:lineRule="auto"/>
        <w:ind w:firstLine="284"/>
      </w:pPr>
    </w:p>
    <w:p w:rsidR="005A3BFE" w:rsidRPr="005A3BFE" w:rsidRDefault="005A3BFE" w:rsidP="005A3BFE">
      <w:pPr>
        <w:widowControl w:val="0"/>
        <w:spacing w:after="0" w:line="240" w:lineRule="auto"/>
        <w:ind w:firstLine="284"/>
      </w:pPr>
    </w:p>
    <w:sectPr w:rsidR="005A3BFE" w:rsidRPr="005A3BFE" w:rsidSect="00CD0DED">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SchoolBookC">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n-ea">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ED" w:rsidRDefault="00CD0DED">
    <w:pPr>
      <w:pStyle w:val="af1"/>
      <w:jc w:val="right"/>
    </w:pPr>
    <w:fldSimple w:instr=" PAGE   \* MERGEFORMAT ">
      <w:r w:rsidR="0098520E">
        <w:rPr>
          <w:noProof/>
        </w:rPr>
        <w:t>158</w:t>
      </w:r>
    </w:fldSimple>
  </w:p>
  <w:p w:rsidR="00CD0DED" w:rsidRDefault="00CD0DED">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2683A4"/>
    <w:lvl w:ilvl="0">
      <w:numFmt w:val="bullet"/>
      <w:lvlText w:val="*"/>
      <w:lvlJc w:val="left"/>
      <w:pPr>
        <w:ind w:left="0" w:firstLine="0"/>
      </w:p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Symbol" w:hAnsi="Symbol"/>
        <w:color w:val="000000"/>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olor w:val="auto"/>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A25F1"/>
    <w:multiLevelType w:val="multilevel"/>
    <w:tmpl w:val="30BE2F48"/>
    <w:name w:val="WW8Num14"/>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143DB0"/>
    <w:multiLevelType w:val="hybridMultilevel"/>
    <w:tmpl w:val="7E888D4C"/>
    <w:name w:val="WW8Num23"/>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0223FB9"/>
    <w:multiLevelType w:val="hybridMultilevel"/>
    <w:tmpl w:val="A634AAB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17A6581"/>
    <w:multiLevelType w:val="multilevel"/>
    <w:tmpl w:val="C03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1927781"/>
    <w:multiLevelType w:val="hybridMultilevel"/>
    <w:tmpl w:val="CABC41B4"/>
    <w:lvl w:ilvl="0">
      <w:start w:val="65535"/>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3627558"/>
    <w:multiLevelType w:val="hybridMultilevel"/>
    <w:tmpl w:val="07CA21D6"/>
    <w:lvl w:ilvl="0" w:tplc="D52A63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3D11AE5"/>
    <w:multiLevelType w:val="hybridMultilevel"/>
    <w:tmpl w:val="3514B6F0"/>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
    <w:nsid w:val="05500962"/>
    <w:multiLevelType w:val="hybridMultilevel"/>
    <w:tmpl w:val="6F12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80CE0"/>
    <w:multiLevelType w:val="hybridMultilevel"/>
    <w:tmpl w:val="21C61092"/>
    <w:lvl w:ilvl="0" w:tplc="9312A4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D13EAE"/>
    <w:multiLevelType w:val="multilevel"/>
    <w:tmpl w:val="D776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6">
    <w:nsid w:val="08804F44"/>
    <w:multiLevelType w:val="hybridMultilevel"/>
    <w:tmpl w:val="4FBEA5A8"/>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0D871E76"/>
    <w:multiLevelType w:val="multilevel"/>
    <w:tmpl w:val="7DB28558"/>
    <w:lvl w:ilvl="0">
      <w:start w:val="1"/>
      <w:numFmt w:val="decimal"/>
      <w:lvlText w:val="%1."/>
      <w:lvlJc w:val="left"/>
      <w:pPr>
        <w:ind w:left="540" w:hanging="540"/>
      </w:pPr>
      <w:rPr>
        <w:rFonts w:hint="default"/>
      </w:rPr>
    </w:lvl>
    <w:lvl w:ilvl="1">
      <w:start w:val="3"/>
      <w:numFmt w:val="decimal"/>
      <w:lvlText w:val="%1.%2."/>
      <w:lvlJc w:val="left"/>
      <w:pPr>
        <w:ind w:left="107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8">
    <w:nsid w:val="0FFF5E9F"/>
    <w:multiLevelType w:val="hybridMultilevel"/>
    <w:tmpl w:val="2F4A8DC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106F2D75"/>
    <w:multiLevelType w:val="hybridMultilevel"/>
    <w:tmpl w:val="5CB62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128550B"/>
    <w:multiLevelType w:val="hybridMultilevel"/>
    <w:tmpl w:val="484CE1BA"/>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hint="default"/>
      </w:rPr>
    </w:lvl>
    <w:lvl w:ilvl="8" w:tplc="04190005">
      <w:start w:val="1"/>
      <w:numFmt w:val="bullet"/>
      <w:lvlText w:val=""/>
      <w:lvlJc w:val="left"/>
      <w:pPr>
        <w:ind w:left="6885" w:hanging="360"/>
      </w:pPr>
      <w:rPr>
        <w:rFonts w:ascii="Wingdings" w:hAnsi="Wingdings" w:hint="default"/>
      </w:rPr>
    </w:lvl>
  </w:abstractNum>
  <w:abstractNum w:abstractNumId="21">
    <w:nsid w:val="112B5F19"/>
    <w:multiLevelType w:val="hybridMultilevel"/>
    <w:tmpl w:val="1AAA481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19A75E6"/>
    <w:multiLevelType w:val="hybridMultilevel"/>
    <w:tmpl w:val="89E6A7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12FF6892"/>
    <w:multiLevelType w:val="hybridMultilevel"/>
    <w:tmpl w:val="8DEE8780"/>
    <w:lvl w:ilvl="0" w:tplc="04190001">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5">
    <w:nsid w:val="13C656D0"/>
    <w:multiLevelType w:val="hybridMultilevel"/>
    <w:tmpl w:val="E3D61B2A"/>
    <w:lvl w:ilvl="0" w:tplc="0419000F">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DB61CF"/>
    <w:multiLevelType w:val="hybridMultilevel"/>
    <w:tmpl w:val="26640F38"/>
    <w:lvl w:ilvl="0" w:tplc="04190005">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48141C9"/>
    <w:multiLevelType w:val="hybridMultilevel"/>
    <w:tmpl w:val="D9D2F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6A57AC2"/>
    <w:multiLevelType w:val="hybridMultilevel"/>
    <w:tmpl w:val="8EC0F196"/>
    <w:lvl w:ilvl="0" w:tplc="E9D2D99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0">
    <w:nsid w:val="17721A88"/>
    <w:multiLevelType w:val="multilevel"/>
    <w:tmpl w:val="662ABC9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35" w:hanging="540"/>
      </w:pPr>
      <w:rPr>
        <w:rFonts w:hint="default"/>
      </w:rPr>
    </w:lvl>
    <w:lvl w:ilvl="2">
      <w:start w:val="2"/>
      <w:numFmt w:val="decimal"/>
      <w:isLgl/>
      <w:lvlText w:val="%1.%2.%3."/>
      <w:lvlJc w:val="left"/>
      <w:pPr>
        <w:ind w:left="215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411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545" w:hanging="1440"/>
      </w:pPr>
      <w:rPr>
        <w:rFonts w:hint="default"/>
      </w:rPr>
    </w:lvl>
    <w:lvl w:ilvl="8">
      <w:start w:val="1"/>
      <w:numFmt w:val="decimal"/>
      <w:isLgl/>
      <w:lvlText w:val="%1.%2.%3.%4.%5.%6.%7.%8.%9."/>
      <w:lvlJc w:val="left"/>
      <w:pPr>
        <w:ind w:left="6440" w:hanging="1800"/>
      </w:pPr>
      <w:rPr>
        <w:rFonts w:hint="default"/>
      </w:rPr>
    </w:lvl>
  </w:abstractNum>
  <w:abstractNum w:abstractNumId="31">
    <w:nsid w:val="19A4698D"/>
    <w:multiLevelType w:val="hybridMultilevel"/>
    <w:tmpl w:val="176CC93A"/>
    <w:lvl w:ilvl="0" w:tplc="D52A63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9E0606E"/>
    <w:multiLevelType w:val="hybridMultilevel"/>
    <w:tmpl w:val="C16CCE38"/>
    <w:lvl w:ilvl="0" w:tplc="04190001">
      <w:start w:val="1"/>
      <w:numFmt w:val="decimal"/>
      <w:lvlText w:val="%1."/>
      <w:lvlJc w:val="left"/>
      <w:pPr>
        <w:tabs>
          <w:tab w:val="num" w:pos="720"/>
        </w:tabs>
        <w:ind w:left="720" w:hanging="360"/>
      </w:pPr>
      <w:rPr>
        <w:rFonts w:hint="default"/>
      </w:rPr>
    </w:lvl>
    <w:lvl w:ilvl="1" w:tplc="0419000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1A265A21"/>
    <w:multiLevelType w:val="hybridMultilevel"/>
    <w:tmpl w:val="F8962246"/>
    <w:lvl w:ilvl="0" w:tplc="0419000F">
      <w:start w:val="1"/>
      <w:numFmt w:val="decimal"/>
      <w:lvlText w:val="%1)"/>
      <w:lvlJc w:val="left"/>
      <w:pPr>
        <w:ind w:left="900" w:hanging="360"/>
      </w:pPr>
      <w:rPr>
        <w:rFonts w:cs="Times New Roman" w:hint="default"/>
        <w:i/>
        <w:iCs/>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F1056E3"/>
    <w:multiLevelType w:val="multilevel"/>
    <w:tmpl w:val="1950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0121007"/>
    <w:multiLevelType w:val="multilevel"/>
    <w:tmpl w:val="3EF8382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20E76E75"/>
    <w:multiLevelType w:val="multilevel"/>
    <w:tmpl w:val="A24A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16A2A08"/>
    <w:multiLevelType w:val="hybridMultilevel"/>
    <w:tmpl w:val="5E16CA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21BC5067"/>
    <w:multiLevelType w:val="hybridMultilevel"/>
    <w:tmpl w:val="A35A29A8"/>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0">
    <w:nsid w:val="226E1142"/>
    <w:multiLevelType w:val="hybridMultilevel"/>
    <w:tmpl w:val="2B84CDF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23F05F13"/>
    <w:multiLevelType w:val="hybridMultilevel"/>
    <w:tmpl w:val="D7209E32"/>
    <w:lvl w:ilvl="0" w:tplc="F3DAB6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246A3AC5"/>
    <w:multiLevelType w:val="hybridMultilevel"/>
    <w:tmpl w:val="94DE9CF8"/>
    <w:lvl w:ilvl="0">
      <w:start w:val="65535"/>
      <w:numFmt w:val="bullet"/>
      <w:lvlText w:val="•"/>
      <w:lvlJc w:val="left"/>
      <w:pPr>
        <w:ind w:left="1004" w:hanging="360"/>
      </w:pPr>
      <w:rPr>
        <w:rFonts w:ascii="Times New Roman" w:hAnsi="Times New Roman" w:cs="Times New Roman"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3">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6B813EB"/>
    <w:multiLevelType w:val="hybridMultilevel"/>
    <w:tmpl w:val="ABFA287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28E93923"/>
    <w:multiLevelType w:val="hybridMultilevel"/>
    <w:tmpl w:val="6034296A"/>
    <w:lvl w:ilvl="0" w:tplc="04190001">
      <w:start w:val="1"/>
      <w:numFmt w:val="bullet"/>
      <w:lvlText w:val=""/>
      <w:lvlJc w:val="left"/>
      <w:pPr>
        <w:tabs>
          <w:tab w:val="num" w:pos="1080"/>
        </w:tabs>
        <w:ind w:left="1080" w:hanging="360"/>
      </w:pPr>
      <w:rPr>
        <w:rFonts w:ascii="Symbol" w:hAnsi="Symbol" w:hint="default"/>
        <w:color w:val="auto"/>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DF55B97"/>
    <w:multiLevelType w:val="hybridMultilevel"/>
    <w:tmpl w:val="EECE072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413C24"/>
    <w:multiLevelType w:val="hybridMultilevel"/>
    <w:tmpl w:val="C33E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7617DB"/>
    <w:multiLevelType w:val="hybridMultilevel"/>
    <w:tmpl w:val="975060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FBF6D8B"/>
    <w:multiLevelType w:val="hybridMultilevel"/>
    <w:tmpl w:val="6AA239E0"/>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0A0A75"/>
    <w:multiLevelType w:val="hybridMultilevel"/>
    <w:tmpl w:val="4FBEA5A8"/>
    <w:lvl w:ilvl="0" w:tplc="3B0C977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345C5EB9"/>
    <w:multiLevelType w:val="hybridMultilevel"/>
    <w:tmpl w:val="62586962"/>
    <w:lvl w:ilvl="0" w:tplc="9312A4B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62554D7"/>
    <w:multiLevelType w:val="multilevel"/>
    <w:tmpl w:val="28D031E8"/>
    <w:lvl w:ilvl="0">
      <w:start w:val="1"/>
      <w:numFmt w:val="decimal"/>
      <w:lvlText w:val="%1"/>
      <w:lvlJc w:val="left"/>
      <w:pPr>
        <w:ind w:left="375" w:hanging="375"/>
      </w:pPr>
      <w:rPr>
        <w:rFonts w:cs="Times New Roman" w:hint="default"/>
        <w:b/>
        <w:bCs/>
      </w:rPr>
    </w:lvl>
    <w:lvl w:ilvl="1">
      <w:start w:val="2"/>
      <w:numFmt w:val="decimal"/>
      <w:lvlText w:val="%1.%2"/>
      <w:lvlJc w:val="left"/>
      <w:pPr>
        <w:ind w:left="375" w:hanging="375"/>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54">
    <w:nsid w:val="36324956"/>
    <w:multiLevelType w:val="multilevel"/>
    <w:tmpl w:val="26A27594"/>
    <w:lvl w:ilvl="0">
      <w:start w:val="2"/>
      <w:numFmt w:val="decimal"/>
      <w:lvlText w:val="%1."/>
      <w:lvlJc w:val="left"/>
      <w:pPr>
        <w:ind w:left="450" w:hanging="450"/>
      </w:pPr>
      <w:rPr>
        <w:rFonts w:ascii="Times New Roman" w:hAnsi="Times New Roman" w:cs="Times New Roman" w:hint="default"/>
        <w:sz w:val="28"/>
      </w:rPr>
    </w:lvl>
    <w:lvl w:ilvl="1">
      <w:start w:val="3"/>
      <w:numFmt w:val="decimal"/>
      <w:lvlText w:val="%1.%2."/>
      <w:lvlJc w:val="left"/>
      <w:pPr>
        <w:ind w:left="1440" w:hanging="720"/>
      </w:pPr>
      <w:rPr>
        <w:rFonts w:hint="default"/>
        <w:sz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55">
    <w:nsid w:val="3674490C"/>
    <w:multiLevelType w:val="hybridMultilevel"/>
    <w:tmpl w:val="3C0E61E0"/>
    <w:lvl w:ilvl="0">
      <w:start w:val="65535"/>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748780F"/>
    <w:multiLevelType w:val="hybridMultilevel"/>
    <w:tmpl w:val="78E457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37492BF2"/>
    <w:multiLevelType w:val="hybridMultilevel"/>
    <w:tmpl w:val="4096335A"/>
    <w:lvl w:ilvl="0" w:tplc="3B0C97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7514FA6"/>
    <w:multiLevelType w:val="hybridMultilevel"/>
    <w:tmpl w:val="B4663AAC"/>
    <w:lvl w:ilvl="0" w:tplc="04190001">
      <w:start w:val="1"/>
      <w:numFmt w:val="bullet"/>
      <w:lvlText w:val=""/>
      <w:lvlJc w:val="left"/>
      <w:pPr>
        <w:tabs>
          <w:tab w:val="num" w:pos="792"/>
        </w:tabs>
        <w:ind w:left="792" w:hanging="360"/>
      </w:pPr>
      <w:rPr>
        <w:rFonts w:ascii="Symbol" w:hAnsi="Symbol" w:cs="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59">
    <w:nsid w:val="393A34FC"/>
    <w:multiLevelType w:val="hybridMultilevel"/>
    <w:tmpl w:val="825EE296"/>
    <w:lvl w:ilvl="0" w:tplc="04190001">
      <w:start w:val="2"/>
      <w:numFmt w:val="decimal"/>
      <w:lvlText w:val="%1"/>
      <w:lvlJc w:val="left"/>
      <w:pPr>
        <w:tabs>
          <w:tab w:val="num" w:pos="1040"/>
        </w:tabs>
        <w:ind w:left="1040" w:hanging="360"/>
      </w:pPr>
    </w:lvl>
    <w:lvl w:ilvl="1" w:tplc="04190003">
      <w:start w:val="2"/>
      <w:numFmt w:val="decimal"/>
      <w:lvlText w:val="%2)"/>
      <w:lvlJc w:val="left"/>
      <w:pPr>
        <w:tabs>
          <w:tab w:val="num" w:pos="1760"/>
        </w:tabs>
        <w:ind w:left="176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A2016F0"/>
    <w:multiLevelType w:val="hybridMultilevel"/>
    <w:tmpl w:val="2036FA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A674D65"/>
    <w:multiLevelType w:val="multilevel"/>
    <w:tmpl w:val="D59E8B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B980668"/>
    <w:multiLevelType w:val="multilevel"/>
    <w:tmpl w:val="847636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C3036B5"/>
    <w:multiLevelType w:val="hybridMultilevel"/>
    <w:tmpl w:val="1D000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nsid w:val="3ECB2FE4"/>
    <w:multiLevelType w:val="hybridMultilevel"/>
    <w:tmpl w:val="E56C11BE"/>
    <w:lvl w:ilvl="0">
      <w:numFmt w:val="bullet"/>
      <w:lvlText w:val="•"/>
      <w:lvlJc w:val="left"/>
      <w:pPr>
        <w:ind w:left="1080" w:hanging="360"/>
      </w:pPr>
      <w:rPr>
        <w:rFonts w:ascii="Times New Roman" w:eastAsia="SimSu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5">
    <w:nsid w:val="3F0F54E2"/>
    <w:multiLevelType w:val="hybridMultilevel"/>
    <w:tmpl w:val="569E6C8C"/>
    <w:lvl w:ilvl="0" w:tplc="0419000F">
      <w:start w:val="1"/>
      <w:numFmt w:val="bullet"/>
      <w:lvlText w:val=""/>
      <w:lvlJc w:val="left"/>
      <w:pPr>
        <w:ind w:left="1359" w:hanging="360"/>
      </w:pPr>
      <w:rPr>
        <w:rFonts w:ascii="Symbol" w:hAnsi="Symbol" w:hint="default"/>
      </w:rPr>
    </w:lvl>
    <w:lvl w:ilvl="1" w:tplc="04190001" w:tentative="1">
      <w:start w:val="1"/>
      <w:numFmt w:val="bullet"/>
      <w:lvlText w:val="o"/>
      <w:lvlJc w:val="left"/>
      <w:pPr>
        <w:ind w:left="2079" w:hanging="360"/>
      </w:pPr>
      <w:rPr>
        <w:rFonts w:ascii="Courier New" w:hAnsi="Courier New" w:cs="Courier New" w:hint="default"/>
      </w:rPr>
    </w:lvl>
    <w:lvl w:ilvl="2" w:tplc="0419000F" w:tentative="1">
      <w:start w:val="1"/>
      <w:numFmt w:val="bullet"/>
      <w:lvlText w:val=""/>
      <w:lvlJc w:val="left"/>
      <w:pPr>
        <w:ind w:left="2799" w:hanging="360"/>
      </w:pPr>
      <w:rPr>
        <w:rFonts w:ascii="Wingdings" w:hAnsi="Wingdings" w:hint="default"/>
      </w:rPr>
    </w:lvl>
    <w:lvl w:ilvl="3" w:tplc="0419000F" w:tentative="1">
      <w:start w:val="1"/>
      <w:numFmt w:val="bullet"/>
      <w:lvlText w:val=""/>
      <w:lvlJc w:val="left"/>
      <w:pPr>
        <w:ind w:left="3519" w:hanging="360"/>
      </w:pPr>
      <w:rPr>
        <w:rFonts w:ascii="Symbol" w:hAnsi="Symbol" w:hint="default"/>
      </w:rPr>
    </w:lvl>
    <w:lvl w:ilvl="4" w:tplc="04190019" w:tentative="1">
      <w:start w:val="1"/>
      <w:numFmt w:val="bullet"/>
      <w:lvlText w:val="o"/>
      <w:lvlJc w:val="left"/>
      <w:pPr>
        <w:ind w:left="4239" w:hanging="360"/>
      </w:pPr>
      <w:rPr>
        <w:rFonts w:ascii="Courier New" w:hAnsi="Courier New" w:cs="Courier New" w:hint="default"/>
      </w:rPr>
    </w:lvl>
    <w:lvl w:ilvl="5" w:tplc="0419001B" w:tentative="1">
      <w:start w:val="1"/>
      <w:numFmt w:val="bullet"/>
      <w:lvlText w:val=""/>
      <w:lvlJc w:val="left"/>
      <w:pPr>
        <w:ind w:left="4959" w:hanging="360"/>
      </w:pPr>
      <w:rPr>
        <w:rFonts w:ascii="Wingdings" w:hAnsi="Wingdings" w:hint="default"/>
      </w:rPr>
    </w:lvl>
    <w:lvl w:ilvl="6" w:tplc="0419000F" w:tentative="1">
      <w:start w:val="1"/>
      <w:numFmt w:val="bullet"/>
      <w:lvlText w:val=""/>
      <w:lvlJc w:val="left"/>
      <w:pPr>
        <w:ind w:left="5679" w:hanging="360"/>
      </w:pPr>
      <w:rPr>
        <w:rFonts w:ascii="Symbol" w:hAnsi="Symbol" w:hint="default"/>
      </w:rPr>
    </w:lvl>
    <w:lvl w:ilvl="7" w:tplc="04190019" w:tentative="1">
      <w:start w:val="1"/>
      <w:numFmt w:val="bullet"/>
      <w:lvlText w:val="o"/>
      <w:lvlJc w:val="left"/>
      <w:pPr>
        <w:ind w:left="6399" w:hanging="360"/>
      </w:pPr>
      <w:rPr>
        <w:rFonts w:ascii="Courier New" w:hAnsi="Courier New" w:cs="Courier New" w:hint="default"/>
      </w:rPr>
    </w:lvl>
    <w:lvl w:ilvl="8" w:tplc="0419001B" w:tentative="1">
      <w:start w:val="1"/>
      <w:numFmt w:val="bullet"/>
      <w:lvlText w:val=""/>
      <w:lvlJc w:val="left"/>
      <w:pPr>
        <w:ind w:left="7119" w:hanging="360"/>
      </w:pPr>
      <w:rPr>
        <w:rFonts w:ascii="Wingdings" w:hAnsi="Wingdings" w:hint="default"/>
      </w:rPr>
    </w:lvl>
  </w:abstractNum>
  <w:abstractNum w:abstractNumId="66">
    <w:nsid w:val="3FDB6DD2"/>
    <w:multiLevelType w:val="hybridMultilevel"/>
    <w:tmpl w:val="875A0BAE"/>
    <w:lvl w:ilvl="0" w:tplc="F7C00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A530AE"/>
    <w:multiLevelType w:val="hybridMultilevel"/>
    <w:tmpl w:val="67E407F4"/>
    <w:lvl w:ilvl="0" w:tplc="C99638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1B75DC2"/>
    <w:multiLevelType w:val="hybridMultilevel"/>
    <w:tmpl w:val="4F109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2E0F08"/>
    <w:multiLevelType w:val="hybridMultilevel"/>
    <w:tmpl w:val="9EF6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4517F7"/>
    <w:multiLevelType w:val="hybridMultilevel"/>
    <w:tmpl w:val="B5E00480"/>
    <w:lvl w:ilvl="0" w:tplc="80DC1FD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44CD3D7D"/>
    <w:multiLevelType w:val="hybridMultilevel"/>
    <w:tmpl w:val="6E2E5F38"/>
    <w:lvl w:ilvl="0" w:tplc="04190001">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
      <w:lvlJc w:val="left"/>
      <w:pPr>
        <w:tabs>
          <w:tab w:val="num" w:pos="1440"/>
        </w:tabs>
        <w:ind w:left="1440" w:hanging="360"/>
      </w:pPr>
      <w:rPr>
        <w:rFonts w:ascii="Symbol" w:hAnsi="Symbol" w:cs="Symbol" w:hint="default"/>
        <w:sz w:val="18"/>
        <w:szCs w:val="1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452A2050"/>
    <w:multiLevelType w:val="multilevel"/>
    <w:tmpl w:val="85B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F80534"/>
    <w:multiLevelType w:val="hybridMultilevel"/>
    <w:tmpl w:val="74BCAE24"/>
    <w:lvl w:ilvl="0" w:tplc="F3DAB67C">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7E9674E"/>
    <w:multiLevelType w:val="hybridMultilevel"/>
    <w:tmpl w:val="AEF2E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483E24BB"/>
    <w:multiLevelType w:val="hybridMultilevel"/>
    <w:tmpl w:val="A70AB06C"/>
    <w:lvl w:ilvl="0" w:tplc="9312A4B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4AAC661A"/>
    <w:multiLevelType w:val="hybridMultilevel"/>
    <w:tmpl w:val="8B9C78E0"/>
    <w:lvl w:ilvl="0" w:tplc="04190001">
      <w:start w:val="65535"/>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EF6659"/>
    <w:multiLevelType w:val="hybridMultilevel"/>
    <w:tmpl w:val="4736751E"/>
    <w:lvl w:ilvl="0" w:tplc="3B0C97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662839"/>
    <w:multiLevelType w:val="multilevel"/>
    <w:tmpl w:val="A24831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1">
    <w:nsid w:val="4D5212A7"/>
    <w:multiLevelType w:val="hybridMultilevel"/>
    <w:tmpl w:val="A5A06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4D836897"/>
    <w:multiLevelType w:val="hybridMultilevel"/>
    <w:tmpl w:val="8B96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9737EC"/>
    <w:multiLevelType w:val="hybridMultilevel"/>
    <w:tmpl w:val="F74A92B4"/>
    <w:lvl w:ilvl="0" w:tplc="04190001">
      <w:start w:val="1"/>
      <w:numFmt w:val="decimal"/>
      <w:lvlText w:val="%1)"/>
      <w:lvlJc w:val="left"/>
      <w:pPr>
        <w:ind w:left="720" w:hanging="360"/>
      </w:pPr>
      <w:rPr>
        <w:rFonts w:hint="default"/>
      </w:rPr>
    </w:lvl>
    <w:lvl w:ilvl="1" w:tplc="0419000F" w:tentative="1">
      <w:start w:val="1"/>
      <w:numFmt w:val="lowerLetter"/>
      <w:lvlText w:val="%2."/>
      <w:lvlJc w:val="left"/>
      <w:pPr>
        <w:ind w:left="1440" w:hanging="360"/>
      </w:pPr>
    </w:lvl>
    <w:lvl w:ilvl="2" w:tplc="04190001"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4">
    <w:nsid w:val="4EBC3A7B"/>
    <w:multiLevelType w:val="hybridMultilevel"/>
    <w:tmpl w:val="8D4C25D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341370"/>
    <w:multiLevelType w:val="hybridMultilevel"/>
    <w:tmpl w:val="E7E4C9FC"/>
    <w:lvl w:ilvl="0" w:tplc="3B0C97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6">
    <w:nsid w:val="51E8787F"/>
    <w:multiLevelType w:val="hybridMultilevel"/>
    <w:tmpl w:val="F3B89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32C7D20"/>
    <w:multiLevelType w:val="hybridMultilevel"/>
    <w:tmpl w:val="2D9043DA"/>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53A5931"/>
    <w:multiLevelType w:val="hybridMultilevel"/>
    <w:tmpl w:val="F5D0CFE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DC1C75"/>
    <w:multiLevelType w:val="hybridMultilevel"/>
    <w:tmpl w:val="D84A2D66"/>
    <w:lvl w:ilvl="0" w:tplc="3EB4DB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57912742"/>
    <w:multiLevelType w:val="hybridMultilevel"/>
    <w:tmpl w:val="A1ACF41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nsid w:val="58F32EDF"/>
    <w:multiLevelType w:val="hybridMultilevel"/>
    <w:tmpl w:val="ECB68EE6"/>
    <w:lvl w:ilvl="0" w:tplc="0EDE9F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A565262"/>
    <w:multiLevelType w:val="hybridMultilevel"/>
    <w:tmpl w:val="99584E06"/>
    <w:lvl w:ilvl="0" w:tplc="D52A63D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B8E0E34"/>
    <w:multiLevelType w:val="hybridMultilevel"/>
    <w:tmpl w:val="E04A2374"/>
    <w:lvl w:ilvl="0" w:tplc="0EDE9F3A">
      <w:start w:val="2"/>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7">
    <w:nsid w:val="5CF60D98"/>
    <w:multiLevelType w:val="hybridMultilevel"/>
    <w:tmpl w:val="D9702D54"/>
    <w:lvl w:ilvl="0" w:tplc="04190011">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98">
    <w:nsid w:val="5E6215FC"/>
    <w:multiLevelType w:val="hybridMultilevel"/>
    <w:tmpl w:val="DF36C1E2"/>
    <w:lvl w:ilvl="0" w:tplc="0419000F">
      <w:start w:val="1"/>
      <w:numFmt w:val="bullet"/>
      <w:lvlText w:val=""/>
      <w:lvlJc w:val="left"/>
      <w:pPr>
        <w:tabs>
          <w:tab w:val="num" w:pos="1080"/>
        </w:tabs>
        <w:ind w:left="1080" w:hanging="360"/>
      </w:pPr>
      <w:rPr>
        <w:rFonts w:ascii="Symbol" w:hAnsi="Symbol" w:cs="Symbol" w:hint="default"/>
      </w:rPr>
    </w:lvl>
    <w:lvl w:ilvl="1" w:tplc="04190019">
      <w:start w:val="1"/>
      <w:numFmt w:val="lowerLetter"/>
      <w:lvlText w:val="%2."/>
      <w:lvlJc w:val="left"/>
      <w:pPr>
        <w:tabs>
          <w:tab w:val="num" w:pos="1800"/>
        </w:tabs>
        <w:ind w:left="1800" w:hanging="360"/>
      </w:pPr>
      <w:rPr>
        <w:rFonts w:hint="default"/>
      </w:rPr>
    </w:lvl>
    <w:lvl w:ilvl="2" w:tplc="0419001B">
      <w:start w:val="1"/>
      <w:numFmt w:val="bullet"/>
      <w:lvlText w:val=""/>
      <w:lvlJc w:val="left"/>
      <w:pPr>
        <w:tabs>
          <w:tab w:val="num" w:pos="2520"/>
        </w:tabs>
        <w:ind w:left="2520" w:hanging="360"/>
      </w:pPr>
      <w:rPr>
        <w:rFonts w:ascii="Wingdings" w:hAnsi="Wingdings" w:cs="Wingdings" w:hint="default"/>
      </w:rPr>
    </w:lvl>
    <w:lvl w:ilvl="3" w:tplc="0419000F">
      <w:start w:val="1"/>
      <w:numFmt w:val="bullet"/>
      <w:lvlText w:val=""/>
      <w:lvlJc w:val="left"/>
      <w:pPr>
        <w:tabs>
          <w:tab w:val="num" w:pos="3240"/>
        </w:tabs>
        <w:ind w:left="3240" w:hanging="360"/>
      </w:pPr>
      <w:rPr>
        <w:rFonts w:ascii="Symbol" w:hAnsi="Symbol" w:cs="Symbol" w:hint="default"/>
      </w:rPr>
    </w:lvl>
    <w:lvl w:ilvl="4" w:tplc="04190019">
      <w:start w:val="1"/>
      <w:numFmt w:val="bullet"/>
      <w:lvlText w:val="o"/>
      <w:lvlJc w:val="left"/>
      <w:pPr>
        <w:tabs>
          <w:tab w:val="num" w:pos="3960"/>
        </w:tabs>
        <w:ind w:left="3960" w:hanging="360"/>
      </w:pPr>
      <w:rPr>
        <w:rFonts w:ascii="Courier New" w:hAnsi="Courier New" w:cs="Courier New" w:hint="default"/>
      </w:rPr>
    </w:lvl>
    <w:lvl w:ilvl="5" w:tplc="0419001B">
      <w:start w:val="1"/>
      <w:numFmt w:val="bullet"/>
      <w:lvlText w:val=""/>
      <w:lvlJc w:val="left"/>
      <w:pPr>
        <w:tabs>
          <w:tab w:val="num" w:pos="4680"/>
        </w:tabs>
        <w:ind w:left="4680" w:hanging="360"/>
      </w:pPr>
      <w:rPr>
        <w:rFonts w:ascii="Wingdings" w:hAnsi="Wingdings" w:cs="Wingdings" w:hint="default"/>
      </w:rPr>
    </w:lvl>
    <w:lvl w:ilvl="6" w:tplc="0419000F">
      <w:start w:val="1"/>
      <w:numFmt w:val="bullet"/>
      <w:lvlText w:val=""/>
      <w:lvlJc w:val="left"/>
      <w:pPr>
        <w:tabs>
          <w:tab w:val="num" w:pos="5400"/>
        </w:tabs>
        <w:ind w:left="5400" w:hanging="360"/>
      </w:pPr>
      <w:rPr>
        <w:rFonts w:ascii="Symbol" w:hAnsi="Symbol" w:cs="Symbol" w:hint="default"/>
      </w:rPr>
    </w:lvl>
    <w:lvl w:ilvl="7" w:tplc="04190019">
      <w:start w:val="1"/>
      <w:numFmt w:val="bullet"/>
      <w:lvlText w:val="o"/>
      <w:lvlJc w:val="left"/>
      <w:pPr>
        <w:tabs>
          <w:tab w:val="num" w:pos="6120"/>
        </w:tabs>
        <w:ind w:left="6120" w:hanging="360"/>
      </w:pPr>
      <w:rPr>
        <w:rFonts w:ascii="Courier New" w:hAnsi="Courier New" w:cs="Courier New" w:hint="default"/>
      </w:rPr>
    </w:lvl>
    <w:lvl w:ilvl="8" w:tplc="0419001B">
      <w:start w:val="1"/>
      <w:numFmt w:val="bullet"/>
      <w:lvlText w:val=""/>
      <w:lvlJc w:val="left"/>
      <w:pPr>
        <w:tabs>
          <w:tab w:val="num" w:pos="6840"/>
        </w:tabs>
        <w:ind w:left="6840" w:hanging="360"/>
      </w:pPr>
      <w:rPr>
        <w:rFonts w:ascii="Wingdings" w:hAnsi="Wingdings" w:cs="Wingdings" w:hint="default"/>
      </w:rPr>
    </w:lvl>
  </w:abstractNum>
  <w:abstractNum w:abstractNumId="99">
    <w:nsid w:val="5F174FD4"/>
    <w:multiLevelType w:val="hybridMultilevel"/>
    <w:tmpl w:val="9D7E7A76"/>
    <w:lvl w:ilvl="0" w:tplc="FD38E8F2">
      <w:start w:val="1"/>
      <w:numFmt w:val="bullet"/>
      <w:lvlText w:val=""/>
      <w:lvlJc w:val="left"/>
      <w:pPr>
        <w:tabs>
          <w:tab w:val="num" w:pos="1749"/>
        </w:tabs>
        <w:ind w:left="174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nsid w:val="60D05FA3"/>
    <w:multiLevelType w:val="multilevel"/>
    <w:tmpl w:val="84CE59A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nsid w:val="60DC34CF"/>
    <w:multiLevelType w:val="multilevel"/>
    <w:tmpl w:val="672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3853E4A"/>
    <w:multiLevelType w:val="hybridMultilevel"/>
    <w:tmpl w:val="A600E7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3">
    <w:nsid w:val="63F2178D"/>
    <w:multiLevelType w:val="hybridMultilevel"/>
    <w:tmpl w:val="4C689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64AA1228"/>
    <w:multiLevelType w:val="hybridMultilevel"/>
    <w:tmpl w:val="B9E6646E"/>
    <w:lvl w:ilvl="0" w:tplc="04190001">
      <w:start w:val="1"/>
      <w:numFmt w:val="decimal"/>
      <w:lvlText w:val="%1."/>
      <w:lvlJc w:val="left"/>
      <w:pPr>
        <w:tabs>
          <w:tab w:val="num" w:pos="360"/>
        </w:tabs>
        <w:ind w:left="360" w:hanging="360"/>
      </w:pPr>
    </w:lvl>
    <w:lvl w:ilvl="1" w:tplc="0419000F"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5">
    <w:nsid w:val="65873BEC"/>
    <w:multiLevelType w:val="hybridMultilevel"/>
    <w:tmpl w:val="32CAFD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6F061A1"/>
    <w:multiLevelType w:val="multilevel"/>
    <w:tmpl w:val="432C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8B23FBA"/>
    <w:multiLevelType w:val="hybridMultilevel"/>
    <w:tmpl w:val="F5426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A0E6498"/>
    <w:multiLevelType w:val="hybridMultilevel"/>
    <w:tmpl w:val="DB421166"/>
    <w:lvl w:ilvl="0" w:tplc="04190001">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445068"/>
    <w:multiLevelType w:val="hybridMultilevel"/>
    <w:tmpl w:val="DE9475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6F17043E"/>
    <w:multiLevelType w:val="hybridMultilevel"/>
    <w:tmpl w:val="B8EA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0CF093A"/>
    <w:multiLevelType w:val="multilevel"/>
    <w:tmpl w:val="4FC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15">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6">
    <w:nsid w:val="74FA7B3D"/>
    <w:multiLevelType w:val="hybridMultilevel"/>
    <w:tmpl w:val="08A03220"/>
    <w:lvl w:ilvl="0" w:tplc="04190001">
      <w:start w:val="1"/>
      <w:numFmt w:val="decimal"/>
      <w:lvlText w:val="%1."/>
      <w:lvlJc w:val="left"/>
      <w:pPr>
        <w:tabs>
          <w:tab w:val="num" w:pos="648"/>
        </w:tabs>
        <w:ind w:left="648" w:hanging="360"/>
      </w:pPr>
      <w:rPr>
        <w:rFonts w:hint="default"/>
      </w:rPr>
    </w:lvl>
    <w:lvl w:ilvl="1" w:tplc="04190003" w:tentative="1">
      <w:start w:val="1"/>
      <w:numFmt w:val="lowerLetter"/>
      <w:lvlText w:val="%2."/>
      <w:lvlJc w:val="left"/>
      <w:pPr>
        <w:tabs>
          <w:tab w:val="num" w:pos="1368"/>
        </w:tabs>
        <w:ind w:left="1368" w:hanging="360"/>
      </w:pPr>
    </w:lvl>
    <w:lvl w:ilvl="2" w:tplc="04190005" w:tentative="1">
      <w:start w:val="1"/>
      <w:numFmt w:val="lowerRoman"/>
      <w:lvlText w:val="%3."/>
      <w:lvlJc w:val="right"/>
      <w:pPr>
        <w:tabs>
          <w:tab w:val="num" w:pos="2088"/>
        </w:tabs>
        <w:ind w:left="2088" w:hanging="180"/>
      </w:pPr>
    </w:lvl>
    <w:lvl w:ilvl="3" w:tplc="04190001" w:tentative="1">
      <w:start w:val="1"/>
      <w:numFmt w:val="decimal"/>
      <w:lvlText w:val="%4."/>
      <w:lvlJc w:val="left"/>
      <w:pPr>
        <w:tabs>
          <w:tab w:val="num" w:pos="2808"/>
        </w:tabs>
        <w:ind w:left="2808" w:hanging="360"/>
      </w:pPr>
    </w:lvl>
    <w:lvl w:ilvl="4" w:tplc="04190003" w:tentative="1">
      <w:start w:val="1"/>
      <w:numFmt w:val="lowerLetter"/>
      <w:lvlText w:val="%5."/>
      <w:lvlJc w:val="left"/>
      <w:pPr>
        <w:tabs>
          <w:tab w:val="num" w:pos="3528"/>
        </w:tabs>
        <w:ind w:left="3528" w:hanging="360"/>
      </w:pPr>
    </w:lvl>
    <w:lvl w:ilvl="5" w:tplc="04190005" w:tentative="1">
      <w:start w:val="1"/>
      <w:numFmt w:val="lowerRoman"/>
      <w:lvlText w:val="%6."/>
      <w:lvlJc w:val="right"/>
      <w:pPr>
        <w:tabs>
          <w:tab w:val="num" w:pos="4248"/>
        </w:tabs>
        <w:ind w:left="4248" w:hanging="180"/>
      </w:pPr>
    </w:lvl>
    <w:lvl w:ilvl="6" w:tplc="04190001" w:tentative="1">
      <w:start w:val="1"/>
      <w:numFmt w:val="decimal"/>
      <w:lvlText w:val="%7."/>
      <w:lvlJc w:val="left"/>
      <w:pPr>
        <w:tabs>
          <w:tab w:val="num" w:pos="4968"/>
        </w:tabs>
        <w:ind w:left="4968" w:hanging="360"/>
      </w:pPr>
    </w:lvl>
    <w:lvl w:ilvl="7" w:tplc="04190003" w:tentative="1">
      <w:start w:val="1"/>
      <w:numFmt w:val="lowerLetter"/>
      <w:lvlText w:val="%8."/>
      <w:lvlJc w:val="left"/>
      <w:pPr>
        <w:tabs>
          <w:tab w:val="num" w:pos="5688"/>
        </w:tabs>
        <w:ind w:left="5688" w:hanging="360"/>
      </w:pPr>
    </w:lvl>
    <w:lvl w:ilvl="8" w:tplc="04190005" w:tentative="1">
      <w:start w:val="1"/>
      <w:numFmt w:val="lowerRoman"/>
      <w:lvlText w:val="%9."/>
      <w:lvlJc w:val="right"/>
      <w:pPr>
        <w:tabs>
          <w:tab w:val="num" w:pos="6408"/>
        </w:tabs>
        <w:ind w:left="6408" w:hanging="180"/>
      </w:pPr>
    </w:lvl>
  </w:abstractNum>
  <w:abstractNum w:abstractNumId="117">
    <w:nsid w:val="752B4A66"/>
    <w:multiLevelType w:val="multilevel"/>
    <w:tmpl w:val="27C8A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56B5DAE"/>
    <w:multiLevelType w:val="hybridMultilevel"/>
    <w:tmpl w:val="53069AC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0">
    <w:nsid w:val="75B02C27"/>
    <w:multiLevelType w:val="hybridMultilevel"/>
    <w:tmpl w:val="01E2748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
    <w:nsid w:val="764508CB"/>
    <w:multiLevelType w:val="hybridMultilevel"/>
    <w:tmpl w:val="20E098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2">
    <w:nsid w:val="77FF55E6"/>
    <w:multiLevelType w:val="hybridMultilevel"/>
    <w:tmpl w:val="42728EE4"/>
    <w:lvl w:ilvl="0" w:tplc="9312A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07447A"/>
    <w:multiLevelType w:val="hybridMultilevel"/>
    <w:tmpl w:val="697C441A"/>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4">
    <w:nsid w:val="7A9F66B2"/>
    <w:multiLevelType w:val="multilevel"/>
    <w:tmpl w:val="0C6E2934"/>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5">
    <w:nsid w:val="7BD97C5E"/>
    <w:multiLevelType w:val="hybridMultilevel"/>
    <w:tmpl w:val="D4EACE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nsid w:val="7D2A7CE6"/>
    <w:multiLevelType w:val="hybridMultilevel"/>
    <w:tmpl w:val="CBC84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E015032"/>
    <w:multiLevelType w:val="multilevel"/>
    <w:tmpl w:val="25FE03E6"/>
    <w:lvl w:ilvl="0">
      <w:start w:val="1"/>
      <w:numFmt w:val="decimal"/>
      <w:lvlText w:val="%1."/>
      <w:lvlJc w:val="left"/>
      <w:pPr>
        <w:ind w:left="720" w:hanging="360"/>
      </w:pPr>
      <w:rPr>
        <w:rFonts w:eastAsia="Calibri" w:cs="Times New Roman" w:hint="default"/>
        <w:color w:val="000000"/>
      </w:rPr>
    </w:lvl>
    <w:lvl w:ilvl="1">
      <w:start w:val="1"/>
      <w:numFmt w:val="decimal"/>
      <w:isLgl/>
      <w:lvlText w:val="%1.%2."/>
      <w:lvlJc w:val="left"/>
      <w:pPr>
        <w:ind w:left="720" w:hanging="36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128">
    <w:nsid w:val="7E0276B2"/>
    <w:multiLevelType w:val="hybridMultilevel"/>
    <w:tmpl w:val="C9066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9">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109"/>
  </w:num>
  <w:num w:numId="3">
    <w:abstractNumId w:val="81"/>
  </w:num>
  <w:num w:numId="4">
    <w:abstractNumId w:val="122"/>
  </w:num>
  <w:num w:numId="5">
    <w:abstractNumId w:val="82"/>
  </w:num>
  <w:num w:numId="6">
    <w:abstractNumId w:val="18"/>
  </w:num>
  <w:num w:numId="7">
    <w:abstractNumId w:val="12"/>
  </w:num>
  <w:num w:numId="8">
    <w:abstractNumId w:val="71"/>
  </w:num>
  <w:num w:numId="9">
    <w:abstractNumId w:val="24"/>
  </w:num>
  <w:num w:numId="10">
    <w:abstractNumId w:val="40"/>
  </w:num>
  <w:num w:numId="11">
    <w:abstractNumId w:val="72"/>
  </w:num>
  <w:num w:numId="12">
    <w:abstractNumId w:val="41"/>
  </w:num>
  <w:num w:numId="13">
    <w:abstractNumId w:val="58"/>
  </w:num>
  <w:num w:numId="14">
    <w:abstractNumId w:val="98"/>
  </w:num>
  <w:num w:numId="15">
    <w:abstractNumId w:val="121"/>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4"/>
  </w:num>
  <w:num w:numId="18">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9">
    <w:abstractNumId w:val="64"/>
  </w:num>
  <w:num w:numId="20">
    <w:abstractNumId w:val="84"/>
  </w:num>
  <w:num w:numId="21">
    <w:abstractNumId w:val="50"/>
  </w:num>
  <w:num w:numId="22">
    <w:abstractNumId w:val="55"/>
  </w:num>
  <w:num w:numId="23">
    <w:abstractNumId w:val="78"/>
  </w:num>
  <w:num w:numId="24">
    <w:abstractNumId w:val="9"/>
  </w:num>
  <w:num w:numId="25">
    <w:abstractNumId w:val="42"/>
  </w:num>
  <w:num w:numId="26">
    <w:abstractNumId w:val="117"/>
  </w:num>
  <w:num w:numId="27">
    <w:abstractNumId w:val="11"/>
  </w:num>
  <w:num w:numId="28">
    <w:abstractNumId w:val="0"/>
    <w:lvlOverride w:ilvl="0">
      <w:lvl w:ilvl="0">
        <w:numFmt w:val="bullet"/>
        <w:lvlText w:val="-"/>
        <w:legacy w:legacy="1" w:legacySpace="0" w:legacyIndent="250"/>
        <w:lvlJc w:val="left"/>
        <w:rPr>
          <w:rFonts w:ascii="Times New Roman" w:hAnsi="Times New Roman" w:hint="default"/>
        </w:rPr>
      </w:lvl>
    </w:lvlOverride>
  </w:num>
  <w:num w:numId="29">
    <w:abstractNumId w:val="53"/>
  </w:num>
  <w:num w:numId="30">
    <w:abstractNumId w:val="36"/>
  </w:num>
  <w:num w:numId="31">
    <w:abstractNumId w:val="33"/>
  </w:num>
  <w:num w:numId="32">
    <w:abstractNumId w:val="20"/>
  </w:num>
  <w:num w:numId="33">
    <w:abstractNumId w:val="48"/>
  </w:num>
  <w:num w:numId="34">
    <w:abstractNumId w:val="86"/>
  </w:num>
  <w:num w:numId="35">
    <w:abstractNumId w:val="115"/>
  </w:num>
  <w:num w:numId="36">
    <w:abstractNumId w:val="34"/>
  </w:num>
  <w:num w:numId="37">
    <w:abstractNumId w:val="129"/>
  </w:num>
  <w:num w:numId="38">
    <w:abstractNumId w:val="114"/>
  </w:num>
  <w:num w:numId="39">
    <w:abstractNumId w:val="15"/>
  </w:num>
  <w:num w:numId="40">
    <w:abstractNumId w:val="110"/>
  </w:num>
  <w:num w:numId="41">
    <w:abstractNumId w:val="63"/>
  </w:num>
  <w:num w:numId="42">
    <w:abstractNumId w:val="105"/>
  </w:num>
  <w:num w:numId="43">
    <w:abstractNumId w:val="107"/>
  </w:num>
  <w:num w:numId="44">
    <w:abstractNumId w:val="10"/>
  </w:num>
  <w:num w:numId="45">
    <w:abstractNumId w:val="49"/>
  </w:num>
  <w:num w:numId="46">
    <w:abstractNumId w:val="85"/>
  </w:num>
  <w:num w:numId="47">
    <w:abstractNumId w:val="28"/>
  </w:num>
  <w:num w:numId="48">
    <w:abstractNumId w:val="100"/>
  </w:num>
  <w:num w:numId="49">
    <w:abstractNumId w:val="119"/>
  </w:num>
  <w:num w:numId="50">
    <w:abstractNumId w:val="29"/>
  </w:num>
  <w:num w:numId="51">
    <w:abstractNumId w:val="23"/>
  </w:num>
  <w:num w:numId="52">
    <w:abstractNumId w:val="21"/>
  </w:num>
  <w:num w:numId="53">
    <w:abstractNumId w:val="83"/>
  </w:num>
  <w:num w:numId="54">
    <w:abstractNumId w:val="51"/>
  </w:num>
  <w:num w:numId="55">
    <w:abstractNumId w:val="16"/>
  </w:num>
  <w:num w:numId="56">
    <w:abstractNumId w:val="35"/>
  </w:num>
  <w:num w:numId="57">
    <w:abstractNumId w:val="61"/>
  </w:num>
  <w:num w:numId="58">
    <w:abstractNumId w:val="37"/>
  </w:num>
  <w:num w:numId="59">
    <w:abstractNumId w:val="73"/>
  </w:num>
  <w:num w:numId="60">
    <w:abstractNumId w:val="8"/>
  </w:num>
  <w:num w:numId="61">
    <w:abstractNumId w:val="14"/>
  </w:num>
  <w:num w:numId="62">
    <w:abstractNumId w:val="106"/>
  </w:num>
  <w:num w:numId="63">
    <w:abstractNumId w:val="113"/>
  </w:num>
  <w:num w:numId="64">
    <w:abstractNumId w:val="69"/>
  </w:num>
  <w:num w:numId="65">
    <w:abstractNumId w:val="25"/>
  </w:num>
  <w:num w:numId="66">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6"/>
  </w:num>
  <w:num w:numId="69">
    <w:abstractNumId w:val="76"/>
  </w:num>
  <w:num w:numId="70">
    <w:abstractNumId w:val="120"/>
  </w:num>
  <w:num w:numId="71">
    <w:abstractNumId w:val="87"/>
  </w:num>
  <w:num w:numId="72">
    <w:abstractNumId w:val="52"/>
  </w:num>
  <w:num w:numId="73">
    <w:abstractNumId w:val="94"/>
  </w:num>
  <w:num w:numId="74">
    <w:abstractNumId w:val="26"/>
  </w:num>
  <w:num w:numId="75">
    <w:abstractNumId w:val="45"/>
  </w:num>
  <w:num w:numId="76">
    <w:abstractNumId w:val="5"/>
  </w:num>
  <w:num w:numId="77">
    <w:abstractNumId w:val="57"/>
  </w:num>
  <w:num w:numId="78">
    <w:abstractNumId w:val="88"/>
  </w:num>
  <w:num w:numId="79">
    <w:abstractNumId w:val="13"/>
  </w:num>
  <w:num w:numId="80">
    <w:abstractNumId w:val="31"/>
  </w:num>
  <w:num w:numId="81">
    <w:abstractNumId w:val="56"/>
  </w:num>
  <w:num w:numId="82">
    <w:abstractNumId w:val="90"/>
  </w:num>
  <w:num w:numId="83">
    <w:abstractNumId w:val="108"/>
  </w:num>
  <w:num w:numId="84">
    <w:abstractNumId w:val="93"/>
  </w:num>
  <w:num w:numId="85">
    <w:abstractNumId w:val="92"/>
  </w:num>
  <w:num w:numId="86">
    <w:abstractNumId w:val="99"/>
  </w:num>
  <w:num w:numId="87">
    <w:abstractNumId w:val="101"/>
  </w:num>
  <w:num w:numId="88">
    <w:abstractNumId w:val="111"/>
  </w:num>
  <w:num w:numId="89">
    <w:abstractNumId w:val="103"/>
  </w:num>
  <w:num w:numId="90">
    <w:abstractNumId w:val="126"/>
  </w:num>
  <w:num w:numId="91">
    <w:abstractNumId w:val="102"/>
  </w:num>
  <w:num w:numId="92">
    <w:abstractNumId w:val="128"/>
  </w:num>
  <w:num w:numId="93">
    <w:abstractNumId w:val="39"/>
  </w:num>
  <w:num w:numId="94">
    <w:abstractNumId w:val="75"/>
  </w:num>
  <w:num w:numId="95">
    <w:abstractNumId w:val="27"/>
  </w:num>
  <w:num w:numId="96">
    <w:abstractNumId w:val="60"/>
  </w:num>
  <w:num w:numId="97">
    <w:abstractNumId w:val="46"/>
  </w:num>
  <w:num w:numId="98">
    <w:abstractNumId w:val="70"/>
  </w:num>
  <w:num w:numId="99">
    <w:abstractNumId w:val="67"/>
  </w:num>
  <w:num w:numId="100">
    <w:abstractNumId w:val="97"/>
  </w:num>
  <w:num w:numId="101">
    <w:abstractNumId w:val="80"/>
  </w:num>
  <w:num w:numId="10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4"/>
  </w:num>
  <w:num w:numId="108">
    <w:abstractNumId w:val="38"/>
  </w:num>
  <w:num w:numId="109">
    <w:abstractNumId w:val="127"/>
  </w:num>
  <w:num w:numId="110">
    <w:abstractNumId w:val="30"/>
  </w:num>
  <w:num w:numId="111">
    <w:abstractNumId w:val="62"/>
  </w:num>
  <w:num w:numId="112">
    <w:abstractNumId w:val="116"/>
  </w:num>
  <w:num w:numId="113">
    <w:abstractNumId w:val="89"/>
  </w:num>
  <w:num w:numId="114">
    <w:abstractNumId w:val="79"/>
  </w:num>
  <w:num w:numId="115">
    <w:abstractNumId w:val="123"/>
  </w:num>
  <w:num w:numId="116">
    <w:abstractNumId w:val="125"/>
  </w:num>
  <w:num w:numId="117">
    <w:abstractNumId w:val="68"/>
  </w:num>
  <w:num w:numId="118">
    <w:abstractNumId w:val="32"/>
  </w:num>
  <w:num w:numId="119">
    <w:abstractNumId w:val="91"/>
  </w:num>
  <w:num w:numId="120">
    <w:abstractNumId w:val="74"/>
  </w:num>
  <w:num w:numId="121">
    <w:abstractNumId w:val="112"/>
  </w:num>
  <w:num w:numId="122">
    <w:abstractNumId w:val="44"/>
  </w:num>
  <w:num w:numId="123">
    <w:abstractNumId w:val="19"/>
  </w:num>
  <w:num w:numId="124">
    <w:abstractNumId w:val="47"/>
  </w:num>
  <w:num w:numId="125">
    <w:abstractNumId w:val="17"/>
  </w:num>
  <w:num w:numId="126">
    <w:abstractNumId w:val="54"/>
  </w:num>
  <w:num w:numId="127">
    <w:abstractNumId w:val="96"/>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isplayHorizontalDrawingGridEvery w:val="2"/>
  <w:characterSpacingControl w:val="doNotCompress"/>
  <w:compat>
    <w:useFELayout/>
  </w:compat>
  <w:rsids>
    <w:rsidRoot w:val="00560A2C"/>
    <w:rsid w:val="00077AFB"/>
    <w:rsid w:val="000D10A8"/>
    <w:rsid w:val="00196B9C"/>
    <w:rsid w:val="001F73AA"/>
    <w:rsid w:val="00236202"/>
    <w:rsid w:val="00273ED9"/>
    <w:rsid w:val="002A1BE2"/>
    <w:rsid w:val="00365BA2"/>
    <w:rsid w:val="00374321"/>
    <w:rsid w:val="00377339"/>
    <w:rsid w:val="00383185"/>
    <w:rsid w:val="00385752"/>
    <w:rsid w:val="00402F9E"/>
    <w:rsid w:val="004E68C4"/>
    <w:rsid w:val="00503F12"/>
    <w:rsid w:val="005145D3"/>
    <w:rsid w:val="00560A2C"/>
    <w:rsid w:val="00561909"/>
    <w:rsid w:val="005911CE"/>
    <w:rsid w:val="005A3BFE"/>
    <w:rsid w:val="005B74AA"/>
    <w:rsid w:val="005D2514"/>
    <w:rsid w:val="00614B2F"/>
    <w:rsid w:val="00662E13"/>
    <w:rsid w:val="006928EC"/>
    <w:rsid w:val="0069438A"/>
    <w:rsid w:val="00703BE3"/>
    <w:rsid w:val="007262A6"/>
    <w:rsid w:val="007617C9"/>
    <w:rsid w:val="007F1988"/>
    <w:rsid w:val="0083499C"/>
    <w:rsid w:val="00857951"/>
    <w:rsid w:val="008C44D9"/>
    <w:rsid w:val="0098520E"/>
    <w:rsid w:val="00994674"/>
    <w:rsid w:val="009B204A"/>
    <w:rsid w:val="00A70546"/>
    <w:rsid w:val="00A77D60"/>
    <w:rsid w:val="00A90AD9"/>
    <w:rsid w:val="00BA28AD"/>
    <w:rsid w:val="00C97720"/>
    <w:rsid w:val="00CD0DED"/>
    <w:rsid w:val="00CE1EAB"/>
    <w:rsid w:val="00D06957"/>
    <w:rsid w:val="00D86EE5"/>
    <w:rsid w:val="00DC7054"/>
    <w:rsid w:val="00F13FF0"/>
    <w:rsid w:val="00FE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AA"/>
  </w:style>
  <w:style w:type="paragraph" w:styleId="1">
    <w:name w:val="heading 1"/>
    <w:basedOn w:val="a"/>
    <w:next w:val="a"/>
    <w:link w:val="10"/>
    <w:uiPriority w:val="9"/>
    <w:qFormat/>
    <w:rsid w:val="00365BA2"/>
    <w:pPr>
      <w:keepNext/>
      <w:keepLines/>
      <w:spacing w:before="480" w:after="0"/>
      <w:outlineLvl w:val="0"/>
    </w:pPr>
    <w:rPr>
      <w:rFonts w:ascii="Cambria" w:eastAsia="Calibri" w:hAnsi="Cambria" w:cs="Cambria"/>
      <w:b/>
      <w:bCs/>
      <w:color w:val="365F91"/>
      <w:sz w:val="28"/>
      <w:szCs w:val="28"/>
      <w:lang w:eastAsia="en-US"/>
    </w:rPr>
  </w:style>
  <w:style w:type="paragraph" w:styleId="2">
    <w:name w:val="heading 2"/>
    <w:basedOn w:val="a"/>
    <w:next w:val="a"/>
    <w:link w:val="20"/>
    <w:uiPriority w:val="9"/>
    <w:unhideWhenUsed/>
    <w:qFormat/>
    <w:rsid w:val="00560A2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5911CE"/>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uiPriority w:val="9"/>
    <w:qFormat/>
    <w:rsid w:val="005911CE"/>
    <w:pPr>
      <w:keepNext/>
      <w:keepLines/>
      <w:spacing w:before="200" w:after="0"/>
      <w:outlineLvl w:val="3"/>
    </w:pPr>
    <w:rPr>
      <w:rFonts w:ascii="Cambria" w:eastAsia="Calibri" w:hAnsi="Cambria" w:cs="Cambria"/>
      <w:b/>
      <w:bCs/>
      <w:i/>
      <w:iCs/>
      <w:color w:val="4F81BD"/>
      <w:sz w:val="22"/>
      <w:lang w:eastAsia="en-US"/>
    </w:rPr>
  </w:style>
  <w:style w:type="paragraph" w:styleId="5">
    <w:name w:val="heading 5"/>
    <w:basedOn w:val="a"/>
    <w:next w:val="a"/>
    <w:link w:val="50"/>
    <w:uiPriority w:val="9"/>
    <w:qFormat/>
    <w:rsid w:val="005911CE"/>
    <w:pPr>
      <w:spacing w:before="240" w:after="60" w:line="240" w:lineRule="auto"/>
      <w:outlineLvl w:val="4"/>
    </w:pPr>
    <w:rPr>
      <w:rFonts w:eastAsia="Calibri"/>
      <w:b/>
      <w:bCs/>
      <w:i/>
      <w:iCs/>
      <w:sz w:val="26"/>
      <w:szCs w:val="26"/>
    </w:rPr>
  </w:style>
  <w:style w:type="paragraph" w:styleId="6">
    <w:name w:val="heading 6"/>
    <w:basedOn w:val="a"/>
    <w:next w:val="a"/>
    <w:link w:val="60"/>
    <w:uiPriority w:val="9"/>
    <w:qFormat/>
    <w:rsid w:val="005911CE"/>
    <w:pPr>
      <w:spacing w:before="240" w:after="60" w:line="240" w:lineRule="auto"/>
      <w:outlineLvl w:val="5"/>
    </w:pPr>
    <w:rPr>
      <w:rFonts w:eastAsia="Calibri"/>
      <w:b/>
      <w:bCs/>
      <w:sz w:val="22"/>
    </w:rPr>
  </w:style>
  <w:style w:type="paragraph" w:styleId="7">
    <w:name w:val="heading 7"/>
    <w:basedOn w:val="a"/>
    <w:next w:val="a"/>
    <w:link w:val="70"/>
    <w:uiPriority w:val="9"/>
    <w:qFormat/>
    <w:rsid w:val="005911CE"/>
    <w:pPr>
      <w:spacing w:before="240" w:after="60" w:line="240" w:lineRule="auto"/>
      <w:outlineLvl w:val="6"/>
    </w:pPr>
    <w:rPr>
      <w:rFonts w:eastAsia="Calibri"/>
      <w:szCs w:val="24"/>
    </w:rPr>
  </w:style>
  <w:style w:type="paragraph" w:styleId="8">
    <w:name w:val="heading 8"/>
    <w:basedOn w:val="a"/>
    <w:next w:val="a"/>
    <w:link w:val="80"/>
    <w:uiPriority w:val="9"/>
    <w:qFormat/>
    <w:rsid w:val="005911CE"/>
    <w:pPr>
      <w:spacing w:before="240" w:after="60" w:line="240" w:lineRule="auto"/>
      <w:outlineLvl w:val="7"/>
    </w:pPr>
    <w:rPr>
      <w:rFonts w:eastAsia="Calibri"/>
      <w:i/>
      <w:iCs/>
      <w:szCs w:val="24"/>
    </w:rPr>
  </w:style>
  <w:style w:type="paragraph" w:styleId="9">
    <w:name w:val="heading 9"/>
    <w:basedOn w:val="a"/>
    <w:next w:val="a"/>
    <w:link w:val="90"/>
    <w:uiPriority w:val="9"/>
    <w:qFormat/>
    <w:rsid w:val="005911CE"/>
    <w:pPr>
      <w:spacing w:before="240" w:after="60" w:line="240" w:lineRule="auto"/>
      <w:outlineLvl w:val="8"/>
    </w:pPr>
    <w:rPr>
      <w:rFonts w:ascii="Arial" w:eastAsia="Calibri"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BA2"/>
    <w:rPr>
      <w:rFonts w:ascii="Cambria" w:eastAsia="Calibri" w:hAnsi="Cambria" w:cs="Cambria"/>
      <w:b/>
      <w:bCs/>
      <w:color w:val="365F91"/>
      <w:sz w:val="28"/>
      <w:szCs w:val="28"/>
      <w:lang w:eastAsia="en-US"/>
    </w:rPr>
  </w:style>
  <w:style w:type="character" w:customStyle="1" w:styleId="20">
    <w:name w:val="Заголовок 2 Знак"/>
    <w:basedOn w:val="a0"/>
    <w:link w:val="2"/>
    <w:uiPriority w:val="9"/>
    <w:rsid w:val="00560A2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911CE"/>
    <w:rPr>
      <w:rFonts w:ascii="Arial" w:eastAsia="Calibri" w:hAnsi="Arial" w:cs="Arial"/>
      <w:b/>
      <w:bCs/>
      <w:sz w:val="26"/>
      <w:szCs w:val="26"/>
    </w:rPr>
  </w:style>
  <w:style w:type="character" w:customStyle="1" w:styleId="40">
    <w:name w:val="Заголовок 4 Знак"/>
    <w:basedOn w:val="a0"/>
    <w:link w:val="4"/>
    <w:rsid w:val="005911CE"/>
    <w:rPr>
      <w:rFonts w:ascii="Cambria" w:eastAsia="Calibri" w:hAnsi="Cambria" w:cs="Cambria"/>
      <w:b/>
      <w:bCs/>
      <w:i/>
      <w:iCs/>
      <w:color w:val="4F81BD"/>
      <w:sz w:val="22"/>
      <w:lang w:eastAsia="en-US"/>
    </w:rPr>
  </w:style>
  <w:style w:type="character" w:customStyle="1" w:styleId="50">
    <w:name w:val="Заголовок 5 Знак"/>
    <w:basedOn w:val="a0"/>
    <w:link w:val="5"/>
    <w:uiPriority w:val="9"/>
    <w:rsid w:val="005911CE"/>
    <w:rPr>
      <w:rFonts w:eastAsia="Calibri"/>
      <w:b/>
      <w:bCs/>
      <w:i/>
      <w:iCs/>
      <w:sz w:val="26"/>
      <w:szCs w:val="26"/>
    </w:rPr>
  </w:style>
  <w:style w:type="character" w:customStyle="1" w:styleId="60">
    <w:name w:val="Заголовок 6 Знак"/>
    <w:basedOn w:val="a0"/>
    <w:link w:val="6"/>
    <w:uiPriority w:val="9"/>
    <w:rsid w:val="005911CE"/>
    <w:rPr>
      <w:rFonts w:eastAsia="Calibri"/>
      <w:b/>
      <w:bCs/>
      <w:sz w:val="22"/>
    </w:rPr>
  </w:style>
  <w:style w:type="character" w:customStyle="1" w:styleId="70">
    <w:name w:val="Заголовок 7 Знак"/>
    <w:basedOn w:val="a0"/>
    <w:link w:val="7"/>
    <w:uiPriority w:val="9"/>
    <w:rsid w:val="005911CE"/>
    <w:rPr>
      <w:rFonts w:eastAsia="Calibri"/>
      <w:szCs w:val="24"/>
    </w:rPr>
  </w:style>
  <w:style w:type="character" w:customStyle="1" w:styleId="80">
    <w:name w:val="Заголовок 8 Знак"/>
    <w:basedOn w:val="a0"/>
    <w:link w:val="8"/>
    <w:uiPriority w:val="9"/>
    <w:rsid w:val="005911CE"/>
    <w:rPr>
      <w:rFonts w:eastAsia="Calibri"/>
      <w:i/>
      <w:iCs/>
      <w:szCs w:val="24"/>
    </w:rPr>
  </w:style>
  <w:style w:type="character" w:customStyle="1" w:styleId="90">
    <w:name w:val="Заголовок 9 Знак"/>
    <w:basedOn w:val="a0"/>
    <w:link w:val="9"/>
    <w:uiPriority w:val="9"/>
    <w:rsid w:val="005911CE"/>
    <w:rPr>
      <w:rFonts w:ascii="Arial" w:eastAsia="Calibri" w:hAnsi="Arial" w:cs="Arial"/>
      <w:sz w:val="22"/>
    </w:rPr>
  </w:style>
  <w:style w:type="paragraph" w:styleId="a3">
    <w:name w:val="List Paragraph"/>
    <w:basedOn w:val="a"/>
    <w:uiPriority w:val="34"/>
    <w:qFormat/>
    <w:rsid w:val="00560A2C"/>
    <w:pPr>
      <w:ind w:left="720"/>
      <w:contextualSpacing/>
    </w:pPr>
    <w:rPr>
      <w:rFonts w:ascii="Calibri" w:eastAsia="Calibri" w:hAnsi="Calibri"/>
      <w:lang w:eastAsia="en-US"/>
    </w:rPr>
  </w:style>
  <w:style w:type="paragraph" w:styleId="a4">
    <w:name w:val="Body Text"/>
    <w:basedOn w:val="a"/>
    <w:link w:val="a5"/>
    <w:unhideWhenUsed/>
    <w:rsid w:val="00614B2F"/>
    <w:pPr>
      <w:spacing w:after="120"/>
    </w:pPr>
    <w:rPr>
      <w:rFonts w:ascii="Calibri" w:eastAsia="Times New Roman" w:hAnsi="Calibri"/>
    </w:rPr>
  </w:style>
  <w:style w:type="character" w:customStyle="1" w:styleId="a5">
    <w:name w:val="Основной текст Знак"/>
    <w:basedOn w:val="a0"/>
    <w:link w:val="a4"/>
    <w:rsid w:val="00614B2F"/>
    <w:rPr>
      <w:rFonts w:ascii="Calibri" w:eastAsia="Times New Roman" w:hAnsi="Calibri" w:cs="Times New Roman"/>
    </w:rPr>
  </w:style>
  <w:style w:type="paragraph" w:customStyle="1" w:styleId="Style7">
    <w:name w:val="Style7"/>
    <w:basedOn w:val="a"/>
    <w:rsid w:val="00614B2F"/>
    <w:pPr>
      <w:widowControl w:val="0"/>
      <w:autoSpaceDE w:val="0"/>
      <w:autoSpaceDN w:val="0"/>
      <w:adjustRightInd w:val="0"/>
      <w:spacing w:after="0" w:line="240" w:lineRule="auto"/>
      <w:jc w:val="both"/>
    </w:pPr>
    <w:rPr>
      <w:rFonts w:ascii="Arial" w:eastAsia="Calibri" w:hAnsi="Arial" w:cs="Arial"/>
      <w:szCs w:val="24"/>
    </w:rPr>
  </w:style>
  <w:style w:type="paragraph" w:customStyle="1" w:styleId="a6">
    <w:name w:val="А ОСН ТЕКСТ"/>
    <w:basedOn w:val="a"/>
    <w:link w:val="a7"/>
    <w:rsid w:val="009B204A"/>
    <w:pPr>
      <w:spacing w:after="0" w:line="360" w:lineRule="auto"/>
      <w:ind w:firstLine="454"/>
      <w:jc w:val="both"/>
    </w:pPr>
    <w:rPr>
      <w:rFonts w:eastAsia="Arial Unicode MS"/>
      <w:color w:val="000000"/>
      <w:sz w:val="28"/>
      <w:szCs w:val="28"/>
    </w:rPr>
  </w:style>
  <w:style w:type="character" w:customStyle="1" w:styleId="a7">
    <w:name w:val="А ОСН ТЕКСТ Знак"/>
    <w:basedOn w:val="a0"/>
    <w:link w:val="a6"/>
    <w:rsid w:val="009B204A"/>
    <w:rPr>
      <w:rFonts w:eastAsia="Arial Unicode MS"/>
      <w:color w:val="000000"/>
      <w:sz w:val="28"/>
      <w:szCs w:val="28"/>
    </w:rPr>
  </w:style>
  <w:style w:type="character" w:customStyle="1" w:styleId="12">
    <w:name w:val="Основной текст (12)_"/>
    <w:basedOn w:val="a0"/>
    <w:link w:val="121"/>
    <w:semiHidden/>
    <w:rsid w:val="009B204A"/>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9B204A"/>
    <w:pPr>
      <w:shd w:val="clear" w:color="auto" w:fill="FFFFFF"/>
      <w:spacing w:after="180" w:line="240" w:lineRule="atLeast"/>
    </w:pPr>
    <w:rPr>
      <w:rFonts w:ascii="Century Schoolbook" w:hAnsi="Century Schoolbook"/>
      <w:b/>
      <w:bCs/>
      <w:i/>
      <w:iCs/>
      <w:spacing w:val="10"/>
      <w:sz w:val="28"/>
      <w:szCs w:val="28"/>
    </w:rPr>
  </w:style>
  <w:style w:type="character" w:customStyle="1" w:styleId="91">
    <w:name w:val="Основной текст + Курсив9"/>
    <w:basedOn w:val="a5"/>
    <w:semiHidden/>
    <w:rsid w:val="009B204A"/>
    <w:rPr>
      <w:rFonts w:ascii="Century Schoolbook" w:hAnsi="Century Schoolbook"/>
      <w:i/>
      <w:iCs/>
      <w:sz w:val="24"/>
      <w:szCs w:val="24"/>
      <w:lang w:bidi="ar-SA"/>
    </w:rPr>
  </w:style>
  <w:style w:type="character" w:customStyle="1" w:styleId="81">
    <w:name w:val="Основной текст + Курсив8"/>
    <w:basedOn w:val="a5"/>
    <w:semiHidden/>
    <w:rsid w:val="009B204A"/>
    <w:rPr>
      <w:rFonts w:ascii="Century Schoolbook" w:hAnsi="Century Schoolbook"/>
      <w:i/>
      <w:iCs/>
      <w:noProof/>
      <w:sz w:val="24"/>
      <w:szCs w:val="24"/>
      <w:lang w:bidi="ar-SA"/>
    </w:rPr>
  </w:style>
  <w:style w:type="character" w:customStyle="1" w:styleId="71">
    <w:name w:val="Основной текст + Курсив7"/>
    <w:basedOn w:val="a5"/>
    <w:semiHidden/>
    <w:rsid w:val="009B204A"/>
    <w:rPr>
      <w:rFonts w:ascii="Century Schoolbook" w:hAnsi="Century Schoolbook"/>
      <w:i/>
      <w:iCs/>
      <w:noProof/>
      <w:sz w:val="24"/>
      <w:szCs w:val="24"/>
      <w:lang w:bidi="ar-SA"/>
    </w:rPr>
  </w:style>
  <w:style w:type="character" w:customStyle="1" w:styleId="21">
    <w:name w:val="Основной текст + Полужирный21"/>
    <w:basedOn w:val="a5"/>
    <w:rsid w:val="009B204A"/>
    <w:rPr>
      <w:rFonts w:ascii="Times New Roman" w:hAnsi="Times New Roman"/>
      <w:b/>
      <w:bCs/>
      <w:spacing w:val="0"/>
      <w:sz w:val="22"/>
      <w:szCs w:val="22"/>
      <w:lang w:bidi="ar-SA"/>
    </w:rPr>
  </w:style>
  <w:style w:type="character" w:customStyle="1" w:styleId="200">
    <w:name w:val="Основной текст + Полужирный20"/>
    <w:aliases w:val="Курсив17"/>
    <w:basedOn w:val="a5"/>
    <w:rsid w:val="009B204A"/>
    <w:rPr>
      <w:rFonts w:ascii="Times New Roman" w:hAnsi="Times New Roman"/>
      <w:b/>
      <w:bCs/>
      <w:i/>
      <w:iCs/>
      <w:spacing w:val="0"/>
      <w:sz w:val="22"/>
      <w:szCs w:val="22"/>
      <w:lang w:bidi="ar-SA"/>
    </w:rPr>
  </w:style>
  <w:style w:type="character" w:customStyle="1" w:styleId="11">
    <w:name w:val="Основной текст + Курсив11"/>
    <w:basedOn w:val="a5"/>
    <w:rsid w:val="009B204A"/>
    <w:rPr>
      <w:rFonts w:ascii="Times New Roman" w:hAnsi="Times New Roman"/>
      <w:i/>
      <w:iCs/>
      <w:spacing w:val="0"/>
      <w:sz w:val="22"/>
      <w:szCs w:val="22"/>
      <w:lang w:bidi="ar-SA"/>
    </w:rPr>
  </w:style>
  <w:style w:type="character" w:customStyle="1" w:styleId="19">
    <w:name w:val="Основной текст + Полужирный19"/>
    <w:aliases w:val="Курсив16"/>
    <w:basedOn w:val="a5"/>
    <w:rsid w:val="009B204A"/>
    <w:rPr>
      <w:rFonts w:ascii="Times New Roman" w:hAnsi="Times New Roman"/>
      <w:b/>
      <w:bCs/>
      <w:i/>
      <w:iCs/>
      <w:spacing w:val="0"/>
      <w:sz w:val="22"/>
      <w:szCs w:val="22"/>
      <w:lang w:bidi="ar-SA"/>
    </w:rPr>
  </w:style>
  <w:style w:type="character" w:customStyle="1" w:styleId="100">
    <w:name w:val="Основной текст + Курсив10"/>
    <w:basedOn w:val="a5"/>
    <w:rsid w:val="009B204A"/>
    <w:rPr>
      <w:rFonts w:ascii="Times New Roman" w:hAnsi="Times New Roman"/>
      <w:i/>
      <w:iCs/>
      <w:spacing w:val="0"/>
      <w:sz w:val="22"/>
      <w:szCs w:val="22"/>
      <w:lang w:bidi="ar-SA"/>
    </w:rPr>
  </w:style>
  <w:style w:type="character" w:customStyle="1" w:styleId="18">
    <w:name w:val="Основной текст + Полужирный18"/>
    <w:aliases w:val="Курсив15"/>
    <w:basedOn w:val="a5"/>
    <w:rsid w:val="009B204A"/>
    <w:rPr>
      <w:rFonts w:ascii="Times New Roman" w:hAnsi="Times New Roman"/>
      <w:b/>
      <w:bCs/>
      <w:i/>
      <w:iCs/>
      <w:spacing w:val="0"/>
      <w:sz w:val="22"/>
      <w:szCs w:val="22"/>
      <w:lang w:bidi="ar-SA"/>
    </w:rPr>
  </w:style>
  <w:style w:type="character" w:customStyle="1" w:styleId="17">
    <w:name w:val="Основной текст + Полужирный17"/>
    <w:basedOn w:val="a5"/>
    <w:rsid w:val="009B204A"/>
    <w:rPr>
      <w:rFonts w:ascii="Times New Roman" w:hAnsi="Times New Roman"/>
      <w:b/>
      <w:bCs/>
      <w:spacing w:val="0"/>
      <w:sz w:val="22"/>
      <w:szCs w:val="22"/>
      <w:lang w:bidi="ar-SA"/>
    </w:rPr>
  </w:style>
  <w:style w:type="character" w:customStyle="1" w:styleId="16">
    <w:name w:val="Основной текст + Полужирный16"/>
    <w:basedOn w:val="a5"/>
    <w:rsid w:val="009B204A"/>
    <w:rPr>
      <w:rFonts w:ascii="Times New Roman" w:hAnsi="Times New Roman"/>
      <w:b/>
      <w:bCs/>
      <w:spacing w:val="0"/>
      <w:sz w:val="22"/>
      <w:szCs w:val="22"/>
      <w:lang w:bidi="ar-SA"/>
    </w:rPr>
  </w:style>
  <w:style w:type="character" w:customStyle="1" w:styleId="15">
    <w:name w:val="Основной текст + Полужирный15"/>
    <w:aliases w:val="Курсив14"/>
    <w:basedOn w:val="a5"/>
    <w:rsid w:val="009B204A"/>
    <w:rPr>
      <w:rFonts w:ascii="Times New Roman" w:hAnsi="Times New Roman"/>
      <w:b/>
      <w:bCs/>
      <w:i/>
      <w:iCs/>
      <w:spacing w:val="0"/>
      <w:sz w:val="22"/>
      <w:szCs w:val="22"/>
      <w:lang w:bidi="ar-SA"/>
    </w:rPr>
  </w:style>
  <w:style w:type="character" w:customStyle="1" w:styleId="14">
    <w:name w:val="Основной текст + Полужирный14"/>
    <w:aliases w:val="Курсив13"/>
    <w:basedOn w:val="a5"/>
    <w:rsid w:val="009B204A"/>
    <w:rPr>
      <w:rFonts w:ascii="Times New Roman" w:hAnsi="Times New Roman"/>
      <w:b/>
      <w:bCs/>
      <w:i/>
      <w:iCs/>
      <w:spacing w:val="0"/>
      <w:sz w:val="22"/>
      <w:szCs w:val="22"/>
      <w:lang w:bidi="ar-SA"/>
    </w:rPr>
  </w:style>
  <w:style w:type="character" w:customStyle="1" w:styleId="13">
    <w:name w:val="Основной текст + Полужирный13"/>
    <w:basedOn w:val="a5"/>
    <w:rsid w:val="009B204A"/>
    <w:rPr>
      <w:rFonts w:ascii="Times New Roman" w:hAnsi="Times New Roman"/>
      <w:b/>
      <w:bCs/>
      <w:spacing w:val="0"/>
      <w:sz w:val="22"/>
      <w:szCs w:val="22"/>
      <w:lang w:bidi="ar-SA"/>
    </w:rPr>
  </w:style>
  <w:style w:type="character" w:customStyle="1" w:styleId="120">
    <w:name w:val="Основной текст + Полужирный12"/>
    <w:aliases w:val="Курсив12"/>
    <w:basedOn w:val="a5"/>
    <w:rsid w:val="009B204A"/>
    <w:rPr>
      <w:rFonts w:ascii="Times New Roman" w:hAnsi="Times New Roman"/>
      <w:b/>
      <w:bCs/>
      <w:i/>
      <w:iCs/>
      <w:spacing w:val="0"/>
      <w:sz w:val="22"/>
      <w:szCs w:val="22"/>
      <w:lang w:bidi="ar-SA"/>
    </w:rPr>
  </w:style>
  <w:style w:type="character" w:customStyle="1" w:styleId="110">
    <w:name w:val="Основной текст + Полужирный11"/>
    <w:aliases w:val="Курсив11"/>
    <w:basedOn w:val="a5"/>
    <w:rsid w:val="009B204A"/>
    <w:rPr>
      <w:rFonts w:ascii="Times New Roman" w:hAnsi="Times New Roman"/>
      <w:b/>
      <w:bCs/>
      <w:i/>
      <w:iCs/>
      <w:spacing w:val="0"/>
      <w:sz w:val="22"/>
      <w:szCs w:val="22"/>
      <w:lang w:bidi="ar-SA"/>
    </w:rPr>
  </w:style>
  <w:style w:type="character" w:customStyle="1" w:styleId="61">
    <w:name w:val="Основной текст + Курсив6"/>
    <w:basedOn w:val="a5"/>
    <w:rsid w:val="009B204A"/>
    <w:rPr>
      <w:rFonts w:ascii="Times New Roman" w:hAnsi="Times New Roman"/>
      <w:i/>
      <w:iCs/>
      <w:spacing w:val="0"/>
      <w:sz w:val="22"/>
      <w:szCs w:val="22"/>
      <w:lang w:bidi="ar-SA"/>
    </w:rPr>
  </w:style>
  <w:style w:type="character" w:customStyle="1" w:styleId="101">
    <w:name w:val="Основной текст + Полужирный10"/>
    <w:basedOn w:val="a5"/>
    <w:rsid w:val="009B204A"/>
    <w:rPr>
      <w:rFonts w:ascii="Times New Roman" w:hAnsi="Times New Roman"/>
      <w:b/>
      <w:bCs/>
      <w:spacing w:val="0"/>
      <w:sz w:val="22"/>
      <w:szCs w:val="22"/>
      <w:lang w:bidi="ar-SA"/>
    </w:rPr>
  </w:style>
  <w:style w:type="character" w:customStyle="1" w:styleId="92">
    <w:name w:val="Основной текст + Полужирный9"/>
    <w:basedOn w:val="a5"/>
    <w:rsid w:val="009B204A"/>
    <w:rPr>
      <w:rFonts w:ascii="Times New Roman" w:hAnsi="Times New Roman"/>
      <w:b/>
      <w:bCs/>
      <w:spacing w:val="0"/>
      <w:sz w:val="22"/>
      <w:szCs w:val="22"/>
      <w:lang w:bidi="ar-SA"/>
    </w:rPr>
  </w:style>
  <w:style w:type="character" w:customStyle="1" w:styleId="82">
    <w:name w:val="Основной текст + Полужирный8"/>
    <w:aliases w:val="Курсив10"/>
    <w:basedOn w:val="a5"/>
    <w:rsid w:val="009B204A"/>
    <w:rPr>
      <w:rFonts w:ascii="Times New Roman" w:hAnsi="Times New Roman"/>
      <w:b/>
      <w:bCs/>
      <w:i/>
      <w:iCs/>
      <w:spacing w:val="0"/>
      <w:sz w:val="22"/>
      <w:szCs w:val="22"/>
      <w:lang w:bidi="ar-SA"/>
    </w:rPr>
  </w:style>
  <w:style w:type="character" w:customStyle="1" w:styleId="51">
    <w:name w:val="Основной текст + Курсив5"/>
    <w:basedOn w:val="a5"/>
    <w:rsid w:val="009B204A"/>
    <w:rPr>
      <w:rFonts w:ascii="Times New Roman" w:hAnsi="Times New Roman"/>
      <w:i/>
      <w:iCs/>
      <w:spacing w:val="0"/>
      <w:sz w:val="22"/>
      <w:szCs w:val="22"/>
      <w:lang w:bidi="ar-SA"/>
    </w:rPr>
  </w:style>
  <w:style w:type="character" w:customStyle="1" w:styleId="72">
    <w:name w:val="Основной текст + Полужирный7"/>
    <w:aliases w:val="Курсив9"/>
    <w:basedOn w:val="a5"/>
    <w:rsid w:val="009B204A"/>
    <w:rPr>
      <w:rFonts w:ascii="Times New Roman" w:hAnsi="Times New Roman"/>
      <w:b/>
      <w:bCs/>
      <w:i/>
      <w:iCs/>
      <w:spacing w:val="0"/>
      <w:sz w:val="22"/>
      <w:szCs w:val="22"/>
      <w:lang w:bidi="ar-SA"/>
    </w:rPr>
  </w:style>
  <w:style w:type="character" w:customStyle="1" w:styleId="123">
    <w:name w:val="Основной текст (12)3"/>
    <w:basedOn w:val="12"/>
    <w:rsid w:val="009B204A"/>
    <w:rPr>
      <w:rFonts w:ascii="Times New Roman" w:hAnsi="Times New Roman" w:cs="Times New Roman"/>
      <w:b/>
      <w:bCs/>
      <w:i/>
      <w:iCs/>
      <w:spacing w:val="0"/>
      <w:sz w:val="22"/>
      <w:szCs w:val="22"/>
    </w:rPr>
  </w:style>
  <w:style w:type="character" w:customStyle="1" w:styleId="41">
    <w:name w:val="Основной текст + Курсив4"/>
    <w:basedOn w:val="a5"/>
    <w:rsid w:val="009B204A"/>
    <w:rPr>
      <w:rFonts w:ascii="Times New Roman" w:hAnsi="Times New Roman"/>
      <w:i/>
      <w:iCs/>
      <w:spacing w:val="0"/>
      <w:sz w:val="22"/>
      <w:szCs w:val="22"/>
      <w:lang w:bidi="ar-SA"/>
    </w:rPr>
  </w:style>
  <w:style w:type="character" w:customStyle="1" w:styleId="31">
    <w:name w:val="Основной текст + Курсив3"/>
    <w:basedOn w:val="a5"/>
    <w:rsid w:val="009B204A"/>
    <w:rPr>
      <w:rFonts w:ascii="Times New Roman" w:hAnsi="Times New Roman"/>
      <w:i/>
      <w:iCs/>
      <w:spacing w:val="0"/>
      <w:sz w:val="22"/>
      <w:szCs w:val="22"/>
      <w:lang w:bidi="ar-SA"/>
    </w:rPr>
  </w:style>
  <w:style w:type="character" w:customStyle="1" w:styleId="111">
    <w:name w:val="Основной текст (11) + Не курсив"/>
    <w:basedOn w:val="a0"/>
    <w:rsid w:val="009B204A"/>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9B204A"/>
    <w:rPr>
      <w:rFonts w:ascii="Times New Roman" w:hAnsi="Times New Roman" w:cs="Times New Roman"/>
      <w:b/>
      <w:bCs/>
      <w:i/>
      <w:iCs/>
      <w:spacing w:val="0"/>
      <w:sz w:val="22"/>
      <w:szCs w:val="22"/>
      <w:lang w:bidi="ar-SA"/>
    </w:rPr>
  </w:style>
  <w:style w:type="character" w:customStyle="1" w:styleId="62">
    <w:name w:val="Основной текст + Полужирный6"/>
    <w:basedOn w:val="a5"/>
    <w:rsid w:val="009B204A"/>
    <w:rPr>
      <w:rFonts w:ascii="Times New Roman" w:hAnsi="Times New Roman"/>
      <w:b/>
      <w:bCs/>
      <w:spacing w:val="0"/>
      <w:sz w:val="22"/>
      <w:szCs w:val="22"/>
      <w:lang w:bidi="ar-SA"/>
    </w:rPr>
  </w:style>
  <w:style w:type="character" w:customStyle="1" w:styleId="52">
    <w:name w:val="Основной текст + Полужирный5"/>
    <w:basedOn w:val="a5"/>
    <w:rsid w:val="009B204A"/>
    <w:rPr>
      <w:rFonts w:ascii="Times New Roman" w:hAnsi="Times New Roman"/>
      <w:b/>
      <w:bCs/>
      <w:spacing w:val="0"/>
      <w:sz w:val="22"/>
      <w:szCs w:val="22"/>
      <w:lang w:bidi="ar-SA"/>
    </w:rPr>
  </w:style>
  <w:style w:type="character" w:customStyle="1" w:styleId="22">
    <w:name w:val="Основной текст + Курсив2"/>
    <w:basedOn w:val="a5"/>
    <w:rsid w:val="009B204A"/>
    <w:rPr>
      <w:rFonts w:ascii="Times New Roman" w:hAnsi="Times New Roman"/>
      <w:i/>
      <w:iCs/>
      <w:spacing w:val="0"/>
      <w:sz w:val="22"/>
      <w:szCs w:val="22"/>
      <w:lang w:bidi="ar-SA"/>
    </w:rPr>
  </w:style>
  <w:style w:type="character" w:customStyle="1" w:styleId="42">
    <w:name w:val="Основной текст + Полужирный4"/>
    <w:aliases w:val="Курсив8"/>
    <w:basedOn w:val="a5"/>
    <w:rsid w:val="009B204A"/>
    <w:rPr>
      <w:rFonts w:ascii="Times New Roman" w:hAnsi="Times New Roman"/>
      <w:b/>
      <w:bCs/>
      <w:i/>
      <w:iCs/>
      <w:spacing w:val="0"/>
      <w:sz w:val="22"/>
      <w:szCs w:val="22"/>
      <w:lang w:bidi="ar-SA"/>
    </w:rPr>
  </w:style>
  <w:style w:type="paragraph" w:customStyle="1" w:styleId="Style5">
    <w:name w:val="Style5"/>
    <w:basedOn w:val="a"/>
    <w:rsid w:val="00365BA2"/>
    <w:pPr>
      <w:widowControl w:val="0"/>
      <w:autoSpaceDE w:val="0"/>
      <w:autoSpaceDN w:val="0"/>
      <w:adjustRightInd w:val="0"/>
      <w:spacing w:after="0" w:line="216" w:lineRule="exact"/>
    </w:pPr>
    <w:rPr>
      <w:rFonts w:ascii="Arial" w:eastAsia="Times New Roman" w:hAnsi="Arial"/>
      <w:szCs w:val="24"/>
    </w:rPr>
  </w:style>
  <w:style w:type="character" w:customStyle="1" w:styleId="FontStyle13">
    <w:name w:val="Font Style13"/>
    <w:basedOn w:val="a0"/>
    <w:rsid w:val="00365BA2"/>
    <w:rPr>
      <w:rFonts w:ascii="Times New Roman" w:hAnsi="Times New Roman" w:cs="Times New Roman" w:hint="default"/>
      <w:b/>
      <w:bCs/>
      <w:i/>
      <w:iCs/>
      <w:sz w:val="20"/>
      <w:szCs w:val="20"/>
    </w:rPr>
  </w:style>
  <w:style w:type="character" w:customStyle="1" w:styleId="FontStyle14">
    <w:name w:val="Font Style14"/>
    <w:basedOn w:val="a0"/>
    <w:rsid w:val="00365BA2"/>
    <w:rPr>
      <w:rFonts w:ascii="Times New Roman" w:hAnsi="Times New Roman" w:cs="Times New Roman" w:hint="default"/>
      <w:spacing w:val="10"/>
      <w:sz w:val="20"/>
      <w:szCs w:val="20"/>
    </w:rPr>
  </w:style>
  <w:style w:type="paragraph" w:customStyle="1" w:styleId="1a">
    <w:name w:val="Абзац списка1"/>
    <w:basedOn w:val="a"/>
    <w:rsid w:val="00365BA2"/>
    <w:pPr>
      <w:ind w:left="720"/>
    </w:pPr>
    <w:rPr>
      <w:rFonts w:ascii="Calibri" w:eastAsia="Times New Roman" w:hAnsi="Calibri" w:cs="Calibri"/>
      <w:sz w:val="22"/>
      <w:lang w:eastAsia="en-US"/>
    </w:rPr>
  </w:style>
  <w:style w:type="paragraph" w:customStyle="1" w:styleId="Default">
    <w:name w:val="Default"/>
    <w:rsid w:val="00365BA2"/>
    <w:pPr>
      <w:autoSpaceDE w:val="0"/>
      <w:autoSpaceDN w:val="0"/>
      <w:adjustRightInd w:val="0"/>
      <w:spacing w:after="0" w:line="240" w:lineRule="auto"/>
    </w:pPr>
    <w:rPr>
      <w:rFonts w:eastAsia="Times New Roman"/>
      <w:color w:val="000000"/>
      <w:szCs w:val="24"/>
    </w:rPr>
  </w:style>
  <w:style w:type="paragraph" w:styleId="a8">
    <w:name w:val="Body Text Indent"/>
    <w:basedOn w:val="a"/>
    <w:link w:val="a9"/>
    <w:rsid w:val="00365BA2"/>
    <w:pPr>
      <w:spacing w:after="120" w:line="240" w:lineRule="auto"/>
      <w:ind w:left="283"/>
    </w:pPr>
    <w:rPr>
      <w:rFonts w:eastAsia="Times New Roman"/>
      <w:szCs w:val="24"/>
    </w:rPr>
  </w:style>
  <w:style w:type="character" w:customStyle="1" w:styleId="a9">
    <w:name w:val="Основной текст с отступом Знак"/>
    <w:basedOn w:val="a0"/>
    <w:link w:val="a8"/>
    <w:rsid w:val="00365BA2"/>
    <w:rPr>
      <w:rFonts w:eastAsia="Times New Roman"/>
      <w:szCs w:val="24"/>
    </w:rPr>
  </w:style>
  <w:style w:type="table" w:styleId="aa">
    <w:name w:val="Table Grid"/>
    <w:basedOn w:val="a1"/>
    <w:uiPriority w:val="59"/>
    <w:rsid w:val="00365BA2"/>
    <w:pPr>
      <w:spacing w:after="0" w:line="240" w:lineRule="auto"/>
    </w:pPr>
    <w:rPr>
      <w:rFonts w:asciiTheme="minorHAnsi" w:eastAsiaTheme="minorHAnsi" w:hAnsiTheme="minorHAnsi" w:cstheme="minorBidi"/>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caption"/>
    <w:basedOn w:val="a"/>
    <w:next w:val="a"/>
    <w:uiPriority w:val="35"/>
    <w:unhideWhenUsed/>
    <w:qFormat/>
    <w:rsid w:val="00365BA2"/>
    <w:pPr>
      <w:spacing w:line="240" w:lineRule="auto"/>
    </w:pPr>
    <w:rPr>
      <w:rFonts w:asciiTheme="minorHAnsi" w:eastAsiaTheme="minorHAnsi" w:hAnsiTheme="minorHAnsi" w:cstheme="minorBidi"/>
      <w:b/>
      <w:bCs/>
      <w:color w:val="4F81BD" w:themeColor="accent1"/>
      <w:sz w:val="18"/>
      <w:szCs w:val="18"/>
      <w:lang w:eastAsia="en-US"/>
    </w:rPr>
  </w:style>
  <w:style w:type="character" w:customStyle="1" w:styleId="FontStyle56">
    <w:name w:val="Font Style56"/>
    <w:basedOn w:val="a0"/>
    <w:rsid w:val="00365BA2"/>
    <w:rPr>
      <w:rFonts w:ascii="Times New Roman" w:hAnsi="Times New Roman" w:cs="Times New Roman"/>
      <w:b/>
      <w:bCs/>
      <w:sz w:val="20"/>
      <w:szCs w:val="20"/>
    </w:rPr>
  </w:style>
  <w:style w:type="paragraph" w:customStyle="1" w:styleId="23">
    <w:name w:val="Абзац списка2"/>
    <w:basedOn w:val="a"/>
    <w:rsid w:val="00365BA2"/>
    <w:pPr>
      <w:ind w:left="720"/>
    </w:pPr>
    <w:rPr>
      <w:rFonts w:ascii="Calibri" w:eastAsia="Times New Roman" w:hAnsi="Calibri" w:cs="Calibri"/>
      <w:sz w:val="22"/>
      <w:lang w:eastAsia="en-US"/>
    </w:rPr>
  </w:style>
  <w:style w:type="paragraph" w:styleId="ac">
    <w:name w:val="footnote text"/>
    <w:aliases w:val="F1"/>
    <w:basedOn w:val="a"/>
    <w:link w:val="ad"/>
    <w:semiHidden/>
    <w:rsid w:val="00365BA2"/>
    <w:pPr>
      <w:widowControl w:val="0"/>
      <w:suppressLineNumbers/>
      <w:suppressAutoHyphens/>
      <w:spacing w:after="0" w:line="240" w:lineRule="auto"/>
      <w:ind w:left="283" w:hanging="283"/>
    </w:pPr>
    <w:rPr>
      <w:rFonts w:eastAsia="Arial Unicode MS"/>
      <w:kern w:val="1"/>
      <w:sz w:val="20"/>
      <w:szCs w:val="20"/>
    </w:rPr>
  </w:style>
  <w:style w:type="character" w:customStyle="1" w:styleId="ad">
    <w:name w:val="Текст сноски Знак"/>
    <w:aliases w:val="F1 Знак"/>
    <w:basedOn w:val="a0"/>
    <w:link w:val="ac"/>
    <w:rsid w:val="00365BA2"/>
    <w:rPr>
      <w:rFonts w:eastAsia="Arial Unicode MS"/>
      <w:kern w:val="1"/>
      <w:sz w:val="20"/>
      <w:szCs w:val="20"/>
    </w:rPr>
  </w:style>
  <w:style w:type="paragraph" w:customStyle="1" w:styleId="Style9">
    <w:name w:val="Style9"/>
    <w:basedOn w:val="a"/>
    <w:rsid w:val="00365BA2"/>
    <w:pPr>
      <w:widowControl w:val="0"/>
      <w:autoSpaceDE w:val="0"/>
      <w:autoSpaceDN w:val="0"/>
      <w:adjustRightInd w:val="0"/>
      <w:spacing w:after="0" w:line="211" w:lineRule="exact"/>
      <w:ind w:firstLine="384"/>
      <w:jc w:val="both"/>
    </w:pPr>
    <w:rPr>
      <w:rFonts w:ascii="Arial" w:eastAsia="Times New Roman" w:hAnsi="Arial"/>
      <w:szCs w:val="24"/>
    </w:rPr>
  </w:style>
  <w:style w:type="character" w:customStyle="1" w:styleId="FontStyle53">
    <w:name w:val="Font Style53"/>
    <w:basedOn w:val="a0"/>
    <w:rsid w:val="00365BA2"/>
    <w:rPr>
      <w:rFonts w:ascii="Times New Roman" w:hAnsi="Times New Roman" w:cs="Times New Roman"/>
      <w:sz w:val="20"/>
      <w:szCs w:val="20"/>
    </w:rPr>
  </w:style>
  <w:style w:type="paragraph" w:styleId="ae">
    <w:name w:val="Normal (Web)"/>
    <w:basedOn w:val="a"/>
    <w:unhideWhenUsed/>
    <w:rsid w:val="00365BA2"/>
    <w:pPr>
      <w:spacing w:before="100" w:beforeAutospacing="1" w:after="100" w:afterAutospacing="1" w:line="240" w:lineRule="auto"/>
    </w:pPr>
    <w:rPr>
      <w:rFonts w:eastAsia="Times New Roman"/>
      <w:szCs w:val="24"/>
    </w:rPr>
  </w:style>
  <w:style w:type="paragraph" w:styleId="af">
    <w:name w:val="header"/>
    <w:basedOn w:val="a"/>
    <w:link w:val="af0"/>
    <w:uiPriority w:val="99"/>
    <w:unhideWhenUsed/>
    <w:rsid w:val="00365BA2"/>
    <w:pPr>
      <w:tabs>
        <w:tab w:val="center" w:pos="4677"/>
        <w:tab w:val="right" w:pos="9355"/>
      </w:tabs>
      <w:spacing w:after="0" w:line="240" w:lineRule="auto"/>
    </w:pPr>
    <w:rPr>
      <w:rFonts w:eastAsia="Times New Roman"/>
      <w:szCs w:val="24"/>
    </w:rPr>
  </w:style>
  <w:style w:type="character" w:customStyle="1" w:styleId="af0">
    <w:name w:val="Верхний колонтитул Знак"/>
    <w:basedOn w:val="a0"/>
    <w:link w:val="af"/>
    <w:uiPriority w:val="99"/>
    <w:rsid w:val="00365BA2"/>
    <w:rPr>
      <w:rFonts w:eastAsia="Times New Roman"/>
      <w:szCs w:val="24"/>
    </w:rPr>
  </w:style>
  <w:style w:type="paragraph" w:styleId="af1">
    <w:name w:val="footer"/>
    <w:basedOn w:val="a"/>
    <w:link w:val="af2"/>
    <w:uiPriority w:val="99"/>
    <w:unhideWhenUsed/>
    <w:rsid w:val="00365BA2"/>
    <w:pPr>
      <w:tabs>
        <w:tab w:val="center" w:pos="4677"/>
        <w:tab w:val="right" w:pos="9355"/>
      </w:tabs>
      <w:spacing w:after="0" w:line="240" w:lineRule="auto"/>
    </w:pPr>
    <w:rPr>
      <w:rFonts w:eastAsia="Times New Roman"/>
      <w:szCs w:val="24"/>
    </w:rPr>
  </w:style>
  <w:style w:type="character" w:customStyle="1" w:styleId="af2">
    <w:name w:val="Нижний колонтитул Знак"/>
    <w:basedOn w:val="a0"/>
    <w:link w:val="af1"/>
    <w:uiPriority w:val="99"/>
    <w:rsid w:val="00365BA2"/>
    <w:rPr>
      <w:rFonts w:eastAsia="Times New Roman"/>
      <w:szCs w:val="24"/>
    </w:rPr>
  </w:style>
  <w:style w:type="paragraph" w:customStyle="1" w:styleId="32">
    <w:name w:val="Абзац списка3"/>
    <w:basedOn w:val="a"/>
    <w:rsid w:val="00365BA2"/>
    <w:pPr>
      <w:ind w:left="720"/>
    </w:pPr>
    <w:rPr>
      <w:rFonts w:ascii="Calibri" w:eastAsia="Times New Roman" w:hAnsi="Calibri" w:cs="Calibri"/>
      <w:sz w:val="22"/>
      <w:lang w:eastAsia="en-US"/>
    </w:rPr>
  </w:style>
  <w:style w:type="paragraph" w:customStyle="1" w:styleId="ConsPlusNormal">
    <w:name w:val="ConsPlusNormal"/>
    <w:uiPriority w:val="99"/>
    <w:rsid w:val="00503F12"/>
    <w:pPr>
      <w:autoSpaceDE w:val="0"/>
      <w:autoSpaceDN w:val="0"/>
      <w:adjustRightInd w:val="0"/>
      <w:spacing w:after="0" w:line="240" w:lineRule="auto"/>
      <w:ind w:firstLine="720"/>
    </w:pPr>
    <w:rPr>
      <w:rFonts w:ascii="Arial" w:eastAsia="Times New Roman" w:hAnsi="Arial" w:cs="Arial"/>
      <w:sz w:val="20"/>
      <w:szCs w:val="20"/>
    </w:rPr>
  </w:style>
  <w:style w:type="character" w:styleId="af3">
    <w:name w:val="page number"/>
    <w:basedOn w:val="a0"/>
    <w:rsid w:val="00503F12"/>
  </w:style>
  <w:style w:type="character" w:styleId="af4">
    <w:name w:val="Hyperlink"/>
    <w:rsid w:val="00503F12"/>
    <w:rPr>
      <w:color w:val="0000FF"/>
      <w:u w:val="single"/>
    </w:rPr>
  </w:style>
  <w:style w:type="character" w:customStyle="1" w:styleId="b-serp-urlitem1">
    <w:name w:val="b-serp-url__item1"/>
    <w:rsid w:val="00503F12"/>
    <w:rPr>
      <w:vanish w:val="0"/>
      <w:webHidden w:val="0"/>
      <w:specVanish w:val="0"/>
    </w:rPr>
  </w:style>
  <w:style w:type="character" w:styleId="af5">
    <w:name w:val="Strong"/>
    <w:qFormat/>
    <w:rsid w:val="00503F12"/>
    <w:rPr>
      <w:rFonts w:cs="Times New Roman"/>
      <w:b/>
      <w:bCs/>
    </w:rPr>
  </w:style>
  <w:style w:type="paragraph" w:customStyle="1" w:styleId="razdel">
    <w:name w:val="razdel"/>
    <w:basedOn w:val="a"/>
    <w:rsid w:val="00503F12"/>
    <w:pPr>
      <w:spacing w:before="100" w:beforeAutospacing="1" w:after="100" w:afterAutospacing="1" w:line="240" w:lineRule="auto"/>
    </w:pPr>
    <w:rPr>
      <w:rFonts w:eastAsia="Calibri"/>
      <w:szCs w:val="24"/>
    </w:rPr>
  </w:style>
  <w:style w:type="paragraph" w:customStyle="1" w:styleId="author">
    <w:name w:val="author"/>
    <w:basedOn w:val="a"/>
    <w:rsid w:val="00503F12"/>
    <w:pPr>
      <w:spacing w:before="100" w:beforeAutospacing="1" w:after="100" w:afterAutospacing="1" w:line="240" w:lineRule="auto"/>
    </w:pPr>
    <w:rPr>
      <w:rFonts w:eastAsia="Calibri"/>
      <w:szCs w:val="24"/>
    </w:rPr>
  </w:style>
  <w:style w:type="paragraph" w:customStyle="1" w:styleId="name">
    <w:name w:val="name"/>
    <w:basedOn w:val="a"/>
    <w:rsid w:val="00503F12"/>
    <w:pPr>
      <w:spacing w:before="100" w:beforeAutospacing="1" w:after="100" w:afterAutospacing="1" w:line="240" w:lineRule="auto"/>
    </w:pPr>
    <w:rPr>
      <w:rFonts w:eastAsia="Calibri"/>
      <w:szCs w:val="24"/>
    </w:rPr>
  </w:style>
  <w:style w:type="character" w:customStyle="1" w:styleId="FontStyle20">
    <w:name w:val="Font Style20"/>
    <w:rsid w:val="00503F12"/>
    <w:rPr>
      <w:rFonts w:ascii="Times New Roman" w:hAnsi="Times New Roman" w:cs="Times New Roman"/>
      <w:sz w:val="24"/>
      <w:szCs w:val="24"/>
    </w:rPr>
  </w:style>
  <w:style w:type="paragraph" w:customStyle="1" w:styleId="1b">
    <w:name w:val="Без интервала1"/>
    <w:uiPriority w:val="1"/>
    <w:qFormat/>
    <w:rsid w:val="00503F12"/>
    <w:pPr>
      <w:spacing w:after="0" w:line="240" w:lineRule="auto"/>
    </w:pPr>
    <w:rPr>
      <w:rFonts w:eastAsia="Calibri"/>
      <w:szCs w:val="24"/>
    </w:rPr>
  </w:style>
  <w:style w:type="paragraph" w:customStyle="1" w:styleId="1c">
    <w:name w:val="Знак1"/>
    <w:basedOn w:val="a"/>
    <w:rsid w:val="00503F12"/>
    <w:pPr>
      <w:spacing w:after="160" w:line="240" w:lineRule="exact"/>
    </w:pPr>
    <w:rPr>
      <w:rFonts w:ascii="Verdana" w:eastAsia="Times New Roman" w:hAnsi="Verdana" w:cs="Verdana"/>
      <w:sz w:val="20"/>
      <w:szCs w:val="20"/>
      <w:lang w:val="en-US" w:eastAsia="en-US"/>
    </w:rPr>
  </w:style>
  <w:style w:type="paragraph" w:styleId="24">
    <w:name w:val="Body Text 2"/>
    <w:basedOn w:val="a"/>
    <w:link w:val="25"/>
    <w:unhideWhenUsed/>
    <w:rsid w:val="005911CE"/>
    <w:pPr>
      <w:spacing w:after="120" w:line="480" w:lineRule="auto"/>
    </w:pPr>
  </w:style>
  <w:style w:type="character" w:customStyle="1" w:styleId="25">
    <w:name w:val="Основной текст 2 Знак"/>
    <w:basedOn w:val="a0"/>
    <w:link w:val="24"/>
    <w:rsid w:val="005911CE"/>
  </w:style>
  <w:style w:type="paragraph" w:styleId="33">
    <w:name w:val="Body Text Indent 3"/>
    <w:basedOn w:val="a"/>
    <w:link w:val="34"/>
    <w:unhideWhenUsed/>
    <w:rsid w:val="005911CE"/>
    <w:pPr>
      <w:spacing w:after="120"/>
      <w:ind w:left="283"/>
    </w:pPr>
    <w:rPr>
      <w:sz w:val="16"/>
      <w:szCs w:val="16"/>
    </w:rPr>
  </w:style>
  <w:style w:type="character" w:customStyle="1" w:styleId="34">
    <w:name w:val="Основной текст с отступом 3 Знак"/>
    <w:basedOn w:val="a0"/>
    <w:link w:val="33"/>
    <w:rsid w:val="005911CE"/>
    <w:rPr>
      <w:sz w:val="16"/>
      <w:szCs w:val="16"/>
    </w:rPr>
  </w:style>
  <w:style w:type="character" w:customStyle="1" w:styleId="bcrumbbox">
    <w:name w:val="b_crumbbox"/>
    <w:basedOn w:val="a0"/>
    <w:rsid w:val="005911CE"/>
    <w:rPr>
      <w:rFonts w:cs="Times New Roman"/>
    </w:rPr>
  </w:style>
  <w:style w:type="character" w:customStyle="1" w:styleId="bfirstcrumb">
    <w:name w:val="b_firstcrumb"/>
    <w:basedOn w:val="a0"/>
    <w:rsid w:val="005911CE"/>
    <w:rPr>
      <w:rFonts w:cs="Times New Roman"/>
    </w:rPr>
  </w:style>
  <w:style w:type="character" w:customStyle="1" w:styleId="bcurrentcrumb">
    <w:name w:val="b_currentcrumb"/>
    <w:basedOn w:val="a0"/>
    <w:rsid w:val="005911CE"/>
    <w:rPr>
      <w:rFonts w:cs="Times New Roman"/>
    </w:rPr>
  </w:style>
  <w:style w:type="character" w:styleId="af6">
    <w:name w:val="Emphasis"/>
    <w:basedOn w:val="a0"/>
    <w:uiPriority w:val="20"/>
    <w:qFormat/>
    <w:rsid w:val="005911CE"/>
    <w:rPr>
      <w:rFonts w:cs="Times New Roman"/>
      <w:i/>
      <w:iCs/>
    </w:rPr>
  </w:style>
  <w:style w:type="character" w:customStyle="1" w:styleId="comments">
    <w:name w:val="comments"/>
    <w:basedOn w:val="a0"/>
    <w:rsid w:val="005911CE"/>
    <w:rPr>
      <w:rFonts w:cs="Times New Roman"/>
    </w:rPr>
  </w:style>
  <w:style w:type="paragraph" w:styleId="af7">
    <w:name w:val="Balloon Text"/>
    <w:basedOn w:val="a"/>
    <w:link w:val="af8"/>
    <w:uiPriority w:val="99"/>
    <w:rsid w:val="005911CE"/>
    <w:pPr>
      <w:spacing w:after="0" w:line="240" w:lineRule="auto"/>
    </w:pPr>
    <w:rPr>
      <w:rFonts w:ascii="Tahoma" w:eastAsia="Times New Roman" w:hAnsi="Tahoma" w:cs="Tahoma"/>
      <w:sz w:val="16"/>
      <w:szCs w:val="16"/>
      <w:lang w:eastAsia="en-US"/>
    </w:rPr>
  </w:style>
  <w:style w:type="character" w:customStyle="1" w:styleId="af8">
    <w:name w:val="Текст выноски Знак"/>
    <w:basedOn w:val="a0"/>
    <w:link w:val="af7"/>
    <w:uiPriority w:val="99"/>
    <w:rsid w:val="005911CE"/>
    <w:rPr>
      <w:rFonts w:ascii="Tahoma" w:eastAsia="Times New Roman" w:hAnsi="Tahoma" w:cs="Tahoma"/>
      <w:sz w:val="16"/>
      <w:szCs w:val="16"/>
      <w:lang w:eastAsia="en-US"/>
    </w:rPr>
  </w:style>
  <w:style w:type="paragraph" w:styleId="1d">
    <w:name w:val="toc 1"/>
    <w:basedOn w:val="a"/>
    <w:next w:val="a"/>
    <w:autoRedefine/>
    <w:semiHidden/>
    <w:rsid w:val="005911CE"/>
    <w:pPr>
      <w:spacing w:before="120" w:after="120" w:line="240" w:lineRule="auto"/>
    </w:pPr>
    <w:rPr>
      <w:rFonts w:eastAsia="Calibri"/>
      <w:b/>
      <w:bCs/>
      <w:caps/>
      <w:sz w:val="20"/>
      <w:szCs w:val="20"/>
    </w:rPr>
  </w:style>
  <w:style w:type="paragraph" w:styleId="26">
    <w:name w:val="toc 2"/>
    <w:basedOn w:val="a"/>
    <w:next w:val="a"/>
    <w:autoRedefine/>
    <w:rsid w:val="005911CE"/>
    <w:pPr>
      <w:spacing w:after="0" w:line="240" w:lineRule="auto"/>
      <w:ind w:left="240"/>
    </w:pPr>
    <w:rPr>
      <w:rFonts w:eastAsia="Calibri"/>
      <w:smallCaps/>
      <w:sz w:val="20"/>
      <w:szCs w:val="20"/>
    </w:rPr>
  </w:style>
  <w:style w:type="paragraph" w:styleId="35">
    <w:name w:val="toc 3"/>
    <w:basedOn w:val="a"/>
    <w:next w:val="a"/>
    <w:autoRedefine/>
    <w:semiHidden/>
    <w:rsid w:val="005911CE"/>
    <w:pPr>
      <w:spacing w:after="0" w:line="240" w:lineRule="auto"/>
      <w:ind w:left="480"/>
    </w:pPr>
    <w:rPr>
      <w:rFonts w:eastAsia="Calibri"/>
      <w:i/>
      <w:iCs/>
      <w:sz w:val="20"/>
      <w:szCs w:val="20"/>
    </w:rPr>
  </w:style>
  <w:style w:type="paragraph" w:styleId="43">
    <w:name w:val="toc 4"/>
    <w:basedOn w:val="a"/>
    <w:next w:val="a"/>
    <w:autoRedefine/>
    <w:semiHidden/>
    <w:rsid w:val="005911CE"/>
    <w:pPr>
      <w:spacing w:after="0" w:line="240" w:lineRule="auto"/>
      <w:ind w:left="720"/>
    </w:pPr>
    <w:rPr>
      <w:rFonts w:eastAsia="Calibri"/>
      <w:sz w:val="18"/>
      <w:szCs w:val="18"/>
    </w:rPr>
  </w:style>
  <w:style w:type="paragraph" w:styleId="53">
    <w:name w:val="toc 5"/>
    <w:basedOn w:val="a"/>
    <w:next w:val="a"/>
    <w:autoRedefine/>
    <w:semiHidden/>
    <w:rsid w:val="005911CE"/>
    <w:pPr>
      <w:spacing w:after="0" w:line="240" w:lineRule="auto"/>
      <w:ind w:left="960"/>
    </w:pPr>
    <w:rPr>
      <w:rFonts w:eastAsia="Calibri"/>
      <w:sz w:val="18"/>
      <w:szCs w:val="18"/>
    </w:rPr>
  </w:style>
  <w:style w:type="paragraph" w:styleId="63">
    <w:name w:val="toc 6"/>
    <w:basedOn w:val="a"/>
    <w:next w:val="a"/>
    <w:autoRedefine/>
    <w:semiHidden/>
    <w:rsid w:val="005911CE"/>
    <w:pPr>
      <w:spacing w:after="0" w:line="240" w:lineRule="auto"/>
      <w:ind w:left="1200"/>
    </w:pPr>
    <w:rPr>
      <w:rFonts w:eastAsia="Calibri"/>
      <w:sz w:val="18"/>
      <w:szCs w:val="18"/>
    </w:rPr>
  </w:style>
  <w:style w:type="paragraph" w:styleId="73">
    <w:name w:val="toc 7"/>
    <w:basedOn w:val="a"/>
    <w:next w:val="a"/>
    <w:autoRedefine/>
    <w:semiHidden/>
    <w:rsid w:val="005911CE"/>
    <w:pPr>
      <w:spacing w:after="0" w:line="240" w:lineRule="auto"/>
      <w:ind w:left="1440"/>
    </w:pPr>
    <w:rPr>
      <w:rFonts w:eastAsia="Calibri"/>
      <w:sz w:val="18"/>
      <w:szCs w:val="18"/>
    </w:rPr>
  </w:style>
  <w:style w:type="paragraph" w:styleId="83">
    <w:name w:val="toc 8"/>
    <w:basedOn w:val="a"/>
    <w:next w:val="a"/>
    <w:autoRedefine/>
    <w:semiHidden/>
    <w:rsid w:val="005911CE"/>
    <w:pPr>
      <w:spacing w:after="0" w:line="240" w:lineRule="auto"/>
      <w:ind w:left="1680"/>
    </w:pPr>
    <w:rPr>
      <w:rFonts w:eastAsia="Calibri"/>
      <w:sz w:val="18"/>
      <w:szCs w:val="18"/>
    </w:rPr>
  </w:style>
  <w:style w:type="paragraph" w:styleId="93">
    <w:name w:val="toc 9"/>
    <w:basedOn w:val="a"/>
    <w:next w:val="a"/>
    <w:autoRedefine/>
    <w:semiHidden/>
    <w:rsid w:val="005911CE"/>
    <w:pPr>
      <w:spacing w:after="0" w:line="240" w:lineRule="auto"/>
      <w:ind w:left="1920"/>
    </w:pPr>
    <w:rPr>
      <w:rFonts w:eastAsia="Calibri"/>
      <w:sz w:val="18"/>
      <w:szCs w:val="18"/>
    </w:rPr>
  </w:style>
  <w:style w:type="paragraph" w:customStyle="1" w:styleId="44">
    <w:name w:val="Абзац списка4"/>
    <w:basedOn w:val="a"/>
    <w:rsid w:val="005911CE"/>
    <w:pPr>
      <w:ind w:left="720"/>
    </w:pPr>
    <w:rPr>
      <w:rFonts w:ascii="Calibri" w:eastAsia="Times New Roman" w:hAnsi="Calibri" w:cs="Calibri"/>
      <w:sz w:val="22"/>
      <w:lang w:eastAsia="en-US"/>
    </w:rPr>
  </w:style>
  <w:style w:type="paragraph" w:styleId="z-">
    <w:name w:val="HTML Top of Form"/>
    <w:basedOn w:val="a"/>
    <w:next w:val="a"/>
    <w:link w:val="z-0"/>
    <w:hidden/>
    <w:semiHidden/>
    <w:rsid w:val="005911CE"/>
    <w:pPr>
      <w:pBdr>
        <w:bottom w:val="single" w:sz="6" w:space="1" w:color="auto"/>
      </w:pBdr>
      <w:spacing w:after="0" w:line="240" w:lineRule="auto"/>
      <w:jc w:val="center"/>
    </w:pPr>
    <w:rPr>
      <w:rFonts w:ascii="Arial" w:eastAsia="Calibri" w:hAnsi="Arial" w:cs="Arial"/>
      <w:vanish/>
      <w:sz w:val="16"/>
      <w:szCs w:val="16"/>
    </w:rPr>
  </w:style>
  <w:style w:type="character" w:customStyle="1" w:styleId="z-0">
    <w:name w:val="z-Начало формы Знак"/>
    <w:basedOn w:val="a0"/>
    <w:link w:val="z-"/>
    <w:semiHidden/>
    <w:rsid w:val="005911CE"/>
    <w:rPr>
      <w:rFonts w:ascii="Arial" w:eastAsia="Calibri" w:hAnsi="Arial" w:cs="Arial"/>
      <w:vanish/>
      <w:sz w:val="16"/>
      <w:szCs w:val="16"/>
    </w:rPr>
  </w:style>
  <w:style w:type="paragraph" w:styleId="z-1">
    <w:name w:val="HTML Bottom of Form"/>
    <w:basedOn w:val="a"/>
    <w:next w:val="a"/>
    <w:link w:val="z-2"/>
    <w:hidden/>
    <w:semiHidden/>
    <w:rsid w:val="005911CE"/>
    <w:pPr>
      <w:pBdr>
        <w:top w:val="single" w:sz="6" w:space="1" w:color="auto"/>
      </w:pBdr>
      <w:spacing w:after="0" w:line="240" w:lineRule="auto"/>
      <w:jc w:val="center"/>
    </w:pPr>
    <w:rPr>
      <w:rFonts w:ascii="Arial" w:eastAsia="Calibri" w:hAnsi="Arial" w:cs="Arial"/>
      <w:vanish/>
      <w:sz w:val="16"/>
      <w:szCs w:val="16"/>
    </w:rPr>
  </w:style>
  <w:style w:type="character" w:customStyle="1" w:styleId="z-2">
    <w:name w:val="z-Конец формы Знак"/>
    <w:basedOn w:val="a0"/>
    <w:link w:val="z-1"/>
    <w:semiHidden/>
    <w:rsid w:val="005911CE"/>
    <w:rPr>
      <w:rFonts w:ascii="Arial" w:eastAsia="Calibri" w:hAnsi="Arial" w:cs="Arial"/>
      <w:vanish/>
      <w:sz w:val="16"/>
      <w:szCs w:val="16"/>
    </w:rPr>
  </w:style>
  <w:style w:type="paragraph" w:customStyle="1" w:styleId="210">
    <w:name w:val="Основной текст 21"/>
    <w:basedOn w:val="a"/>
    <w:rsid w:val="005911CE"/>
    <w:pPr>
      <w:overflowPunct w:val="0"/>
      <w:autoSpaceDE w:val="0"/>
      <w:autoSpaceDN w:val="0"/>
      <w:adjustRightInd w:val="0"/>
      <w:spacing w:after="0" w:line="360" w:lineRule="auto"/>
      <w:ind w:firstLine="709"/>
      <w:jc w:val="both"/>
      <w:textAlignment w:val="baseline"/>
    </w:pPr>
    <w:rPr>
      <w:rFonts w:eastAsia="Calibri"/>
      <w:sz w:val="28"/>
      <w:szCs w:val="28"/>
      <w:lang w:eastAsia="de-DE"/>
    </w:rPr>
  </w:style>
  <w:style w:type="paragraph" w:customStyle="1" w:styleId="1e">
    <w:name w:val="Номер 1"/>
    <w:basedOn w:val="1"/>
    <w:rsid w:val="005911CE"/>
    <w:pPr>
      <w:keepLines w:val="0"/>
      <w:suppressAutoHyphens/>
      <w:autoSpaceDE w:val="0"/>
      <w:autoSpaceDN w:val="0"/>
      <w:adjustRightInd w:val="0"/>
      <w:spacing w:before="360" w:after="240" w:line="360" w:lineRule="auto"/>
      <w:jc w:val="center"/>
    </w:pPr>
    <w:rPr>
      <w:rFonts w:ascii="Times New Roman" w:hAnsi="Times New Roman" w:cs="Times New Roman"/>
      <w:color w:val="auto"/>
      <w:lang w:eastAsia="ru-RU"/>
    </w:rPr>
  </w:style>
  <w:style w:type="paragraph" w:customStyle="1" w:styleId="27">
    <w:name w:val="Номер 2"/>
    <w:basedOn w:val="3"/>
    <w:rsid w:val="005911CE"/>
    <w:pPr>
      <w:spacing w:before="120" w:after="120" w:line="360" w:lineRule="auto"/>
      <w:jc w:val="center"/>
    </w:pPr>
    <w:rPr>
      <w:rFonts w:ascii="Times New Roman" w:hAnsi="Times New Roman" w:cs="Times New Roman"/>
      <w:sz w:val="28"/>
      <w:szCs w:val="28"/>
    </w:rPr>
  </w:style>
  <w:style w:type="paragraph" w:customStyle="1" w:styleId="af9">
    <w:name w:val="Новый"/>
    <w:basedOn w:val="a"/>
    <w:rsid w:val="005911CE"/>
    <w:pPr>
      <w:spacing w:after="0" w:line="360" w:lineRule="auto"/>
      <w:ind w:firstLine="454"/>
      <w:jc w:val="both"/>
    </w:pPr>
    <w:rPr>
      <w:rFonts w:eastAsia="Calibri"/>
      <w:sz w:val="28"/>
      <w:szCs w:val="28"/>
    </w:rPr>
  </w:style>
  <w:style w:type="paragraph" w:customStyle="1" w:styleId="28">
    <w:name w:val="Без интервала2"/>
    <w:rsid w:val="005911CE"/>
    <w:pPr>
      <w:spacing w:after="0" w:line="240" w:lineRule="auto"/>
    </w:pPr>
    <w:rPr>
      <w:rFonts w:eastAsia="Calibri"/>
      <w:sz w:val="20"/>
      <w:szCs w:val="20"/>
    </w:rPr>
  </w:style>
  <w:style w:type="paragraph" w:customStyle="1" w:styleId="Zag2">
    <w:name w:val="Zag_2"/>
    <w:basedOn w:val="a"/>
    <w:rsid w:val="005911CE"/>
    <w:pPr>
      <w:widowControl w:val="0"/>
      <w:autoSpaceDE w:val="0"/>
      <w:autoSpaceDN w:val="0"/>
      <w:adjustRightInd w:val="0"/>
      <w:spacing w:after="129" w:line="291" w:lineRule="exact"/>
      <w:jc w:val="center"/>
    </w:pPr>
    <w:rPr>
      <w:rFonts w:eastAsia="Calibri"/>
      <w:b/>
      <w:bCs/>
      <w:color w:val="000000"/>
      <w:szCs w:val="24"/>
      <w:lang w:val="en-US"/>
    </w:rPr>
  </w:style>
  <w:style w:type="character" w:customStyle="1" w:styleId="Zag11">
    <w:name w:val="Zag_11"/>
    <w:rsid w:val="005911CE"/>
  </w:style>
  <w:style w:type="paragraph" w:customStyle="1" w:styleId="Osnova">
    <w:name w:val="Osnova"/>
    <w:basedOn w:val="a"/>
    <w:rsid w:val="005911C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style1">
    <w:name w:val="style1"/>
    <w:basedOn w:val="a"/>
    <w:rsid w:val="005911CE"/>
    <w:pPr>
      <w:spacing w:before="100" w:beforeAutospacing="1" w:after="100" w:afterAutospacing="1" w:line="240" w:lineRule="auto"/>
    </w:pPr>
    <w:rPr>
      <w:rFonts w:eastAsia="Calibri"/>
      <w:szCs w:val="24"/>
    </w:rPr>
  </w:style>
  <w:style w:type="paragraph" w:styleId="afa">
    <w:name w:val="No Spacing"/>
    <w:aliases w:val="основа"/>
    <w:link w:val="afb"/>
    <w:uiPriority w:val="1"/>
    <w:qFormat/>
    <w:rsid w:val="00F13FF0"/>
    <w:pPr>
      <w:spacing w:after="0" w:line="240" w:lineRule="auto"/>
    </w:pPr>
    <w:rPr>
      <w:rFonts w:ascii="Calibri" w:eastAsia="Times New Roman" w:hAnsi="Calibri"/>
      <w:sz w:val="22"/>
    </w:rPr>
  </w:style>
  <w:style w:type="character" w:customStyle="1" w:styleId="afb">
    <w:name w:val="Без интервала Знак"/>
    <w:aliases w:val="основа Знак"/>
    <w:link w:val="afa"/>
    <w:uiPriority w:val="1"/>
    <w:rsid w:val="00F13FF0"/>
    <w:rPr>
      <w:rFonts w:ascii="Calibri" w:eastAsia="Times New Roman" w:hAnsi="Calibri"/>
      <w:sz w:val="22"/>
    </w:rPr>
  </w:style>
  <w:style w:type="paragraph" w:customStyle="1" w:styleId="msonormalcxspmiddle">
    <w:name w:val="msonormalcxspmiddle"/>
    <w:basedOn w:val="a"/>
    <w:rsid w:val="00F13FF0"/>
    <w:pPr>
      <w:spacing w:before="100" w:beforeAutospacing="1" w:after="100" w:afterAutospacing="1" w:line="240" w:lineRule="auto"/>
    </w:pPr>
    <w:rPr>
      <w:rFonts w:eastAsia="Times New Roman"/>
      <w:szCs w:val="24"/>
    </w:rPr>
  </w:style>
  <w:style w:type="paragraph" w:styleId="afc">
    <w:name w:val="Plain Text"/>
    <w:basedOn w:val="a"/>
    <w:link w:val="afd"/>
    <w:rsid w:val="00F13FF0"/>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F13FF0"/>
    <w:rPr>
      <w:rFonts w:ascii="Courier New" w:eastAsia="Times New Roman" w:hAnsi="Courier New" w:cs="Courier New"/>
      <w:sz w:val="20"/>
      <w:szCs w:val="20"/>
    </w:rPr>
  </w:style>
  <w:style w:type="paragraph" w:styleId="afe">
    <w:name w:val="Title"/>
    <w:basedOn w:val="a"/>
    <w:link w:val="aff"/>
    <w:uiPriority w:val="99"/>
    <w:qFormat/>
    <w:rsid w:val="00D06957"/>
    <w:pPr>
      <w:spacing w:after="0" w:line="240" w:lineRule="auto"/>
      <w:jc w:val="center"/>
    </w:pPr>
    <w:rPr>
      <w:rFonts w:ascii="Arial" w:eastAsia="Times New Roman" w:hAnsi="Arial" w:cs="Arial"/>
      <w:b/>
      <w:bCs/>
      <w:sz w:val="28"/>
      <w:szCs w:val="28"/>
    </w:rPr>
  </w:style>
  <w:style w:type="character" w:customStyle="1" w:styleId="aff">
    <w:name w:val="Название Знак"/>
    <w:basedOn w:val="a0"/>
    <w:link w:val="afe"/>
    <w:uiPriority w:val="99"/>
    <w:rsid w:val="00D06957"/>
    <w:rPr>
      <w:rFonts w:ascii="Arial" w:eastAsia="Times New Roman" w:hAnsi="Arial" w:cs="Arial"/>
      <w:b/>
      <w:bCs/>
      <w:sz w:val="28"/>
      <w:szCs w:val="28"/>
    </w:rPr>
  </w:style>
  <w:style w:type="character" w:customStyle="1" w:styleId="apple-converted-space">
    <w:name w:val="apple-converted-space"/>
    <w:basedOn w:val="a0"/>
    <w:rsid w:val="00383185"/>
  </w:style>
  <w:style w:type="paragraph" w:customStyle="1" w:styleId="u-2-msonormal">
    <w:name w:val="u-2-msonormal"/>
    <w:basedOn w:val="a"/>
    <w:rsid w:val="007262A6"/>
    <w:pPr>
      <w:spacing w:before="100" w:beforeAutospacing="1" w:after="100" w:afterAutospacing="1" w:line="240" w:lineRule="auto"/>
    </w:pPr>
    <w:rPr>
      <w:rFonts w:eastAsia="Times New Roman"/>
      <w:szCs w:val="24"/>
    </w:rPr>
  </w:style>
  <w:style w:type="paragraph" w:customStyle="1" w:styleId="aff0">
    <w:name w:val="Заголовок таблицы"/>
    <w:basedOn w:val="a"/>
    <w:rsid w:val="007262A6"/>
    <w:pPr>
      <w:widowControl w:val="0"/>
      <w:suppressLineNumbers/>
      <w:suppressAutoHyphens/>
      <w:spacing w:after="0" w:line="240" w:lineRule="auto"/>
      <w:jc w:val="center"/>
    </w:pPr>
    <w:rPr>
      <w:rFonts w:ascii="Times" w:eastAsia="Times" w:hAnsi="Times"/>
      <w:b/>
      <w:bCs/>
      <w:szCs w:val="20"/>
      <w:lang w:val="en-US"/>
    </w:rPr>
  </w:style>
  <w:style w:type="paragraph" w:styleId="aff1">
    <w:name w:val="Subtitle"/>
    <w:basedOn w:val="a"/>
    <w:next w:val="a"/>
    <w:link w:val="aff2"/>
    <w:uiPriority w:val="11"/>
    <w:qFormat/>
    <w:rsid w:val="007262A6"/>
    <w:pPr>
      <w:spacing w:after="60"/>
      <w:jc w:val="center"/>
      <w:outlineLvl w:val="1"/>
    </w:pPr>
    <w:rPr>
      <w:rFonts w:ascii="Cambria" w:eastAsia="Times New Roman" w:hAnsi="Cambria"/>
      <w:szCs w:val="24"/>
    </w:rPr>
  </w:style>
  <w:style w:type="character" w:customStyle="1" w:styleId="aff2">
    <w:name w:val="Подзаголовок Знак"/>
    <w:basedOn w:val="a0"/>
    <w:link w:val="aff1"/>
    <w:uiPriority w:val="11"/>
    <w:rsid w:val="007262A6"/>
    <w:rPr>
      <w:rFonts w:ascii="Cambria" w:eastAsia="Times New Roman" w:hAnsi="Cambria"/>
      <w:szCs w:val="24"/>
    </w:rPr>
  </w:style>
  <w:style w:type="paragraph" w:styleId="29">
    <w:name w:val="Quote"/>
    <w:basedOn w:val="a"/>
    <w:next w:val="a"/>
    <w:link w:val="2a"/>
    <w:uiPriority w:val="29"/>
    <w:qFormat/>
    <w:rsid w:val="007262A6"/>
    <w:pPr>
      <w:spacing w:line="288" w:lineRule="auto"/>
    </w:pPr>
    <w:rPr>
      <w:rFonts w:ascii="Calibri" w:eastAsia="Times New Roman" w:hAnsi="Calibri"/>
      <w:color w:val="943634"/>
      <w:sz w:val="20"/>
      <w:szCs w:val="20"/>
      <w:lang w:val="en-US" w:eastAsia="en-US" w:bidi="en-US"/>
    </w:rPr>
  </w:style>
  <w:style w:type="character" w:customStyle="1" w:styleId="2a">
    <w:name w:val="Цитата 2 Знак"/>
    <w:basedOn w:val="a0"/>
    <w:link w:val="29"/>
    <w:uiPriority w:val="29"/>
    <w:rsid w:val="007262A6"/>
    <w:rPr>
      <w:rFonts w:ascii="Calibri" w:eastAsia="Times New Roman" w:hAnsi="Calibri"/>
      <w:color w:val="943634"/>
      <w:sz w:val="20"/>
      <w:szCs w:val="20"/>
      <w:lang w:val="en-US" w:eastAsia="en-US" w:bidi="en-US"/>
    </w:rPr>
  </w:style>
  <w:style w:type="paragraph" w:styleId="aff3">
    <w:name w:val="Intense Quote"/>
    <w:basedOn w:val="a"/>
    <w:next w:val="a"/>
    <w:link w:val="aff4"/>
    <w:uiPriority w:val="30"/>
    <w:qFormat/>
    <w:rsid w:val="007262A6"/>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eastAsia="en-US" w:bidi="en-US"/>
    </w:rPr>
  </w:style>
  <w:style w:type="character" w:customStyle="1" w:styleId="aff4">
    <w:name w:val="Выделенная цитата Знак"/>
    <w:basedOn w:val="a0"/>
    <w:link w:val="aff3"/>
    <w:uiPriority w:val="30"/>
    <w:rsid w:val="007262A6"/>
    <w:rPr>
      <w:rFonts w:ascii="Cambria" w:eastAsia="Times New Roman" w:hAnsi="Cambria"/>
      <w:b/>
      <w:bCs/>
      <w:i/>
      <w:iCs/>
      <w:color w:val="C0504D"/>
      <w:sz w:val="20"/>
      <w:szCs w:val="20"/>
      <w:lang w:val="en-US" w:eastAsia="en-US" w:bidi="en-US"/>
    </w:rPr>
  </w:style>
  <w:style w:type="character" w:styleId="aff5">
    <w:name w:val="Subtle Emphasis"/>
    <w:uiPriority w:val="19"/>
    <w:qFormat/>
    <w:rsid w:val="007262A6"/>
    <w:rPr>
      <w:rFonts w:ascii="Cambria" w:eastAsia="Times New Roman" w:hAnsi="Cambria" w:cs="Times New Roman"/>
      <w:i/>
      <w:iCs/>
      <w:color w:val="C0504D"/>
    </w:rPr>
  </w:style>
  <w:style w:type="character" w:styleId="aff6">
    <w:name w:val="Intense Emphasis"/>
    <w:uiPriority w:val="21"/>
    <w:qFormat/>
    <w:rsid w:val="007262A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7">
    <w:name w:val="Subtle Reference"/>
    <w:uiPriority w:val="31"/>
    <w:qFormat/>
    <w:rsid w:val="007262A6"/>
    <w:rPr>
      <w:i/>
      <w:iCs/>
      <w:smallCaps/>
      <w:color w:val="C0504D"/>
      <w:u w:color="C0504D"/>
    </w:rPr>
  </w:style>
  <w:style w:type="character" w:styleId="aff8">
    <w:name w:val="Intense Reference"/>
    <w:uiPriority w:val="32"/>
    <w:qFormat/>
    <w:rsid w:val="007262A6"/>
    <w:rPr>
      <w:b/>
      <w:bCs/>
      <w:i/>
      <w:iCs/>
      <w:smallCaps/>
      <w:color w:val="C0504D"/>
      <w:u w:color="C0504D"/>
    </w:rPr>
  </w:style>
  <w:style w:type="character" w:styleId="aff9">
    <w:name w:val="Book Title"/>
    <w:uiPriority w:val="33"/>
    <w:qFormat/>
    <w:rsid w:val="007262A6"/>
    <w:rPr>
      <w:rFonts w:ascii="Cambria" w:eastAsia="Times New Roman" w:hAnsi="Cambria" w:cs="Times New Roman"/>
      <w:b/>
      <w:bCs/>
      <w:i/>
      <w:iCs/>
      <w:smallCaps/>
      <w:color w:val="943634"/>
      <w:u w:val="single"/>
    </w:rPr>
  </w:style>
  <w:style w:type="paragraph" w:styleId="HTML">
    <w:name w:val="HTML Preformatted"/>
    <w:basedOn w:val="a"/>
    <w:link w:val="HTML0"/>
    <w:rsid w:val="0072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62A6"/>
    <w:rPr>
      <w:rFonts w:ascii="Courier New" w:eastAsia="Times New Roman" w:hAnsi="Courier New" w:cs="Courier New"/>
      <w:sz w:val="20"/>
      <w:szCs w:val="20"/>
    </w:rPr>
  </w:style>
  <w:style w:type="paragraph" w:styleId="36">
    <w:name w:val="Body Text 3"/>
    <w:basedOn w:val="a"/>
    <w:link w:val="37"/>
    <w:rsid w:val="007262A6"/>
    <w:pPr>
      <w:spacing w:after="120" w:line="240" w:lineRule="auto"/>
    </w:pPr>
    <w:rPr>
      <w:rFonts w:eastAsia="Times New Roman"/>
      <w:sz w:val="16"/>
      <w:szCs w:val="16"/>
    </w:rPr>
  </w:style>
  <w:style w:type="character" w:customStyle="1" w:styleId="37">
    <w:name w:val="Основной текст 3 Знак"/>
    <w:basedOn w:val="a0"/>
    <w:link w:val="36"/>
    <w:rsid w:val="007262A6"/>
    <w:rPr>
      <w:rFonts w:eastAsia="Times New Roman"/>
      <w:sz w:val="16"/>
      <w:szCs w:val="16"/>
    </w:rPr>
  </w:style>
  <w:style w:type="paragraph" w:customStyle="1" w:styleId="Style10">
    <w:name w:val="Style1"/>
    <w:basedOn w:val="a"/>
    <w:rsid w:val="007262A6"/>
    <w:pPr>
      <w:spacing w:after="0" w:line="240" w:lineRule="auto"/>
    </w:pPr>
    <w:rPr>
      <w:rFonts w:ascii="Century Schoolbook" w:eastAsia="Century Schoolbook" w:hAnsi="Century Schoolbook" w:cs="Century Schoolbook"/>
      <w:sz w:val="20"/>
      <w:szCs w:val="20"/>
    </w:rPr>
  </w:style>
  <w:style w:type="character" w:customStyle="1" w:styleId="CharStyle9">
    <w:name w:val="CharStyle9"/>
    <w:basedOn w:val="a0"/>
    <w:rsid w:val="007262A6"/>
    <w:rPr>
      <w:rFonts w:ascii="Century Schoolbook" w:eastAsia="Century Schoolbook" w:hAnsi="Century Schoolbook" w:cs="Century Schoolbook"/>
      <w:b/>
      <w:bCs/>
      <w:i w:val="0"/>
      <w:iCs w:val="0"/>
      <w:smallCaps w:val="0"/>
      <w:sz w:val="16"/>
      <w:szCs w:val="16"/>
    </w:rPr>
  </w:style>
  <w:style w:type="character" w:customStyle="1" w:styleId="titlemain21">
    <w:name w:val="titlemain21"/>
    <w:basedOn w:val="a0"/>
    <w:rsid w:val="007262A6"/>
    <w:rPr>
      <w:rFonts w:ascii="Arial" w:hAnsi="Arial" w:cs="Arial" w:hint="default"/>
      <w:b/>
      <w:bCs/>
      <w:color w:val="660066"/>
      <w:sz w:val="18"/>
      <w:szCs w:val="18"/>
    </w:rPr>
  </w:style>
  <w:style w:type="character" w:customStyle="1" w:styleId="2b">
    <w:name w:val=" Знак Знак2"/>
    <w:basedOn w:val="a0"/>
    <w:locked/>
    <w:rsid w:val="007262A6"/>
    <w:rPr>
      <w:b/>
      <w:bCs/>
      <w:sz w:val="24"/>
      <w:szCs w:val="24"/>
      <w:lang w:eastAsia="ru-RU"/>
    </w:rPr>
  </w:style>
  <w:style w:type="paragraph" w:styleId="affa">
    <w:name w:val="TOC Heading"/>
    <w:basedOn w:val="1"/>
    <w:next w:val="a"/>
    <w:uiPriority w:val="39"/>
    <w:semiHidden/>
    <w:unhideWhenUsed/>
    <w:qFormat/>
    <w:rsid w:val="00A70546"/>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rFonts w:eastAsia="Times New Roman" w:cs="Times New Roman"/>
      <w:i/>
      <w:iCs/>
      <w:color w:val="622423"/>
      <w:sz w:val="22"/>
      <w:szCs w:val="2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62487</Words>
  <Characters>356178</Characters>
  <Application>Microsoft Office Word</Application>
  <DocSecurity>0</DocSecurity>
  <Lines>2968</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СОШ №9</Company>
  <LinksUpToDate>false</LinksUpToDate>
  <CharactersWithSpaces>417830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23</cp:revision>
  <dcterms:created xsi:type="dcterms:W3CDTF">2014-12-22T09:02:00Z</dcterms:created>
  <dcterms:modified xsi:type="dcterms:W3CDTF">2014-12-24T11:06:00Z</dcterms:modified>
</cp:coreProperties>
</file>